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6389" w:rsidRPr="00601AA9" w:rsidRDefault="00636389" w:rsidP="00581083">
      <w:pPr>
        <w:spacing w:after="0" w:line="240" w:lineRule="auto"/>
        <w:ind w:left="-450" w:hanging="360"/>
        <w:jc w:val="center"/>
        <w:rPr>
          <w:rFonts w:ascii="Times New Roman" w:hAnsi="Times New Roman" w:cs="Times New Roman"/>
          <w:b/>
          <w:sz w:val="24"/>
          <w:szCs w:val="24"/>
          <w:lang w:val="el-GR"/>
        </w:rPr>
      </w:pPr>
      <w:r w:rsidRPr="00601AA9">
        <w:rPr>
          <w:rFonts w:ascii="Times New Roman" w:hAnsi="Times New Roman" w:cs="Times New Roman"/>
          <w:b/>
          <w:sz w:val="24"/>
          <w:szCs w:val="24"/>
          <w:lang w:val="el-GR"/>
        </w:rPr>
        <w:t>ΦΥΛΛΟ ΟΔΗΓΙΩΝ ΧΡΗΣΗΣ: ΠΛΗΡΟΦΟΡΙΕΣ ΓΙΑ ΤΟΝ ΧΡΗΣΤΗ</w:t>
      </w:r>
    </w:p>
    <w:p w:rsidR="00FE721E" w:rsidRPr="00C554F9" w:rsidRDefault="003676BA" w:rsidP="00FE721E">
      <w:pPr>
        <w:shd w:val="clear" w:color="auto" w:fill="FFFFFF"/>
        <w:spacing w:after="0" w:line="240" w:lineRule="auto"/>
        <w:ind w:left="-450" w:hanging="360"/>
        <w:jc w:val="center"/>
        <w:rPr>
          <w:rFonts w:ascii="Times New Roman" w:hAnsi="Times New Roman" w:cs="Times New Roman"/>
          <w:b/>
          <w:sz w:val="24"/>
          <w:szCs w:val="24"/>
          <w:lang w:val="el-GR"/>
        </w:rPr>
      </w:pPr>
      <w:r>
        <w:rPr>
          <w:rFonts w:ascii="Times New Roman" w:hAnsi="Times New Roman" w:cs="Times New Roman"/>
          <w:b/>
          <w:sz w:val="24"/>
          <w:szCs w:val="24"/>
        </w:rPr>
        <w:t>RAFESAC</w:t>
      </w:r>
    </w:p>
    <w:p w:rsidR="00636389" w:rsidRPr="003F153B" w:rsidRDefault="00636389" w:rsidP="00FD6A07">
      <w:pPr>
        <w:shd w:val="clear" w:color="auto" w:fill="FFFFFF"/>
        <w:spacing w:after="0" w:line="240" w:lineRule="auto"/>
        <w:ind w:left="-450" w:hanging="360"/>
        <w:jc w:val="center"/>
        <w:rPr>
          <w:rFonts w:ascii="Times New Roman" w:hAnsi="Times New Roman" w:cs="Times New Roman"/>
          <w:sz w:val="24"/>
          <w:szCs w:val="24"/>
          <w:lang w:val="el-GR"/>
        </w:rPr>
      </w:pPr>
      <w:r>
        <w:rPr>
          <w:rFonts w:ascii="Times New Roman" w:hAnsi="Times New Roman" w:cs="Times New Roman"/>
          <w:b/>
          <w:sz w:val="24"/>
          <w:szCs w:val="24"/>
        </w:rPr>
        <w:t>Ferrous</w:t>
      </w:r>
      <w:r w:rsidRPr="00C554F9">
        <w:rPr>
          <w:rFonts w:ascii="Times New Roman" w:hAnsi="Times New Roman" w:cs="Times New Roman"/>
          <w:b/>
          <w:sz w:val="24"/>
          <w:szCs w:val="24"/>
          <w:lang w:val="el-GR"/>
        </w:rPr>
        <w:t xml:space="preserve"> </w:t>
      </w:r>
      <w:r>
        <w:rPr>
          <w:rFonts w:ascii="Times New Roman" w:hAnsi="Times New Roman" w:cs="Times New Roman"/>
          <w:b/>
          <w:sz w:val="24"/>
          <w:szCs w:val="24"/>
        </w:rPr>
        <w:t>Gluconate</w:t>
      </w:r>
      <w:r>
        <w:rPr>
          <w:rFonts w:ascii="Times New Roman" w:hAnsi="Times New Roman" w:cs="Times New Roman"/>
          <w:b/>
          <w:sz w:val="24"/>
          <w:szCs w:val="24"/>
          <w:lang w:val="el-GR"/>
        </w:rPr>
        <w:t xml:space="preserve"> κόνις</w:t>
      </w:r>
      <w:r w:rsidRPr="0016694C">
        <w:rPr>
          <w:rFonts w:ascii="Times New Roman" w:hAnsi="Times New Roman" w:cs="Times New Roman"/>
          <w:b/>
          <w:sz w:val="24"/>
          <w:szCs w:val="24"/>
          <w:lang w:val="el-GR"/>
        </w:rPr>
        <w:t xml:space="preserve"> </w:t>
      </w:r>
      <w:r>
        <w:rPr>
          <w:rFonts w:ascii="Times New Roman" w:hAnsi="Times New Roman" w:cs="Times New Roman"/>
          <w:b/>
          <w:sz w:val="24"/>
          <w:szCs w:val="24"/>
          <w:lang w:val="el-GR"/>
        </w:rPr>
        <w:t>για πόσιμο διάλυμα 3</w:t>
      </w:r>
      <w:r w:rsidRPr="0016694C">
        <w:rPr>
          <w:rFonts w:ascii="Times New Roman" w:hAnsi="Times New Roman" w:cs="Times New Roman"/>
          <w:b/>
          <w:sz w:val="24"/>
          <w:szCs w:val="24"/>
          <w:lang w:val="el-GR"/>
        </w:rPr>
        <w:t xml:space="preserve">00 </w:t>
      </w:r>
      <w:r w:rsidRPr="00601AA9">
        <w:rPr>
          <w:rFonts w:ascii="Times New Roman" w:hAnsi="Times New Roman" w:cs="Times New Roman"/>
          <w:b/>
          <w:sz w:val="24"/>
          <w:szCs w:val="24"/>
        </w:rPr>
        <w:t>mg</w:t>
      </w:r>
      <w:r>
        <w:rPr>
          <w:rFonts w:ascii="Times New Roman" w:hAnsi="Times New Roman" w:cs="Times New Roman"/>
          <w:b/>
          <w:sz w:val="24"/>
          <w:szCs w:val="24"/>
          <w:lang w:val="el-GR"/>
        </w:rPr>
        <w:t>/φακελίσκο</w:t>
      </w:r>
    </w:p>
    <w:p w:rsidR="00636389" w:rsidRPr="0016694C" w:rsidRDefault="00636389" w:rsidP="00581083">
      <w:pPr>
        <w:spacing w:after="0" w:line="240" w:lineRule="auto"/>
        <w:ind w:left="-454" w:hanging="357"/>
        <w:jc w:val="center"/>
        <w:rPr>
          <w:rFonts w:ascii="Times New Roman" w:hAnsi="Times New Roman" w:cs="Times New Roman"/>
          <w:sz w:val="24"/>
          <w:szCs w:val="24"/>
          <w:lang w:val="el-GR"/>
        </w:rPr>
      </w:pPr>
    </w:p>
    <w:p w:rsidR="00636389" w:rsidRPr="0016694C" w:rsidRDefault="00636389" w:rsidP="00581083">
      <w:pPr>
        <w:spacing w:after="0" w:line="240" w:lineRule="auto"/>
        <w:ind w:left="-454" w:hanging="357"/>
        <w:jc w:val="center"/>
        <w:rPr>
          <w:rFonts w:ascii="Times New Roman" w:hAnsi="Times New Roman" w:cs="Times New Roman"/>
          <w:sz w:val="24"/>
          <w:szCs w:val="24"/>
          <w:lang w:val="el-GR"/>
        </w:rPr>
      </w:pPr>
    </w:p>
    <w:p w:rsidR="00636389" w:rsidRPr="00601AA9" w:rsidRDefault="00636389" w:rsidP="00581083">
      <w:pPr>
        <w:spacing w:after="0" w:line="240" w:lineRule="auto"/>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Διαβάστε προσεκτικά ολόκληρο το φύλλο οδηγιών χρήσης προτού αρχίσετε να παίρνετε αυτό το φάρμακο</w:t>
      </w:r>
      <w:r w:rsidR="00772170" w:rsidRPr="00772170">
        <w:rPr>
          <w:rFonts w:ascii="Times New Roman" w:hAnsi="Times New Roman" w:cs="Times New Roman"/>
          <w:b/>
          <w:bCs/>
          <w:sz w:val="24"/>
          <w:szCs w:val="24"/>
          <w:lang w:val="el-GR"/>
        </w:rPr>
        <w:t>, διότι περιλαμβάνει σημαντικές πληροφορίες για σας.</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Φυλάξτε αυτό το φύλλο οδηγιών χρήσης. Ίσως χρειαστεί να το διαβάσετε ξανά.</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Εάν έχετε περαιτέρω απορίες, ρωτήστε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γιατρό ή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φαρμακοποιό σας.</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Η συνταγή για αυτό το φάρμακο χορηγήθηκε </w:t>
      </w:r>
      <w:r w:rsidR="00772170" w:rsidRPr="00772170">
        <w:rPr>
          <w:rFonts w:ascii="Times New Roman" w:hAnsi="Times New Roman" w:cs="Times New Roman"/>
          <w:sz w:val="24"/>
          <w:szCs w:val="24"/>
          <w:lang w:val="el-GR"/>
        </w:rPr>
        <w:t xml:space="preserve">αποκλειστικά </w:t>
      </w:r>
      <w:r w:rsidRPr="00601AA9">
        <w:rPr>
          <w:rFonts w:ascii="Times New Roman" w:hAnsi="Times New Roman" w:cs="Times New Roman"/>
          <w:sz w:val="24"/>
          <w:szCs w:val="24"/>
          <w:lang w:val="el-GR"/>
        </w:rPr>
        <w:t>για σας. Δεν πρέπει να δώσετε το φάρμακο σε άλλους. Μπορεί να τους προκαλέσει βλάβη, ακόμα και όταν τα συμπτώματά τους είναι ίδια με τα δικά σας.</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Εάν </w:t>
      </w:r>
      <w:r w:rsidR="00772170" w:rsidRPr="00772170">
        <w:rPr>
          <w:rFonts w:ascii="Times New Roman" w:hAnsi="Times New Roman" w:cs="Times New Roman"/>
          <w:sz w:val="24"/>
          <w:szCs w:val="24"/>
          <w:lang w:val="el-GR"/>
        </w:rPr>
        <w:t xml:space="preserve">παρατηρήσετε </w:t>
      </w:r>
      <w:r w:rsidRPr="00601AA9">
        <w:rPr>
          <w:rFonts w:ascii="Times New Roman" w:hAnsi="Times New Roman" w:cs="Times New Roman"/>
          <w:sz w:val="24"/>
          <w:szCs w:val="24"/>
          <w:lang w:val="el-GR"/>
        </w:rPr>
        <w:t xml:space="preserve">κάποια ανεπιθύμητη ενέργεια, </w:t>
      </w:r>
      <w:r w:rsidR="00772170">
        <w:rPr>
          <w:rFonts w:ascii="Times New Roman" w:hAnsi="Times New Roman" w:cs="Times New Roman"/>
          <w:sz w:val="24"/>
          <w:szCs w:val="24"/>
          <w:lang w:val="el-GR"/>
        </w:rPr>
        <w:t>ενημερώσ</w:t>
      </w:r>
      <w:r w:rsidRPr="00601AA9">
        <w:rPr>
          <w:rFonts w:ascii="Times New Roman" w:hAnsi="Times New Roman" w:cs="Times New Roman"/>
          <w:sz w:val="24"/>
          <w:szCs w:val="24"/>
          <w:lang w:val="el-GR"/>
        </w:rPr>
        <w:t>τε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γιατρό ή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φαρμακοποιό σας.</w:t>
      </w:r>
      <w:r w:rsidR="00772170" w:rsidRPr="00772170">
        <w:rPr>
          <w:rFonts w:ascii="Times New Roman" w:hAnsi="Times New Roman" w:cs="Times New Roman"/>
          <w:sz w:val="24"/>
          <w:szCs w:val="24"/>
          <w:lang w:val="el-GR"/>
        </w:rPr>
        <w:t xml:space="preserve"> Αυτό ισχύει και για κάθε πιθανή ανεπιθύμητη ενέργεια που δεν αναφέρεται στο παρόν φύλλο οδηγιών χρήσης. Βλέπε παράγραφο 4</w:t>
      </w:r>
      <w:r w:rsidR="00772170">
        <w:rPr>
          <w:rFonts w:ascii="Times New Roman" w:hAnsi="Times New Roman" w:cs="Times New Roman"/>
          <w:sz w:val="24"/>
          <w:szCs w:val="24"/>
        </w:rPr>
        <w:t>.</w:t>
      </w:r>
    </w:p>
    <w:p w:rsidR="00636389" w:rsidRPr="00772170" w:rsidRDefault="00772170" w:rsidP="00772170">
      <w:pPr>
        <w:tabs>
          <w:tab w:val="num" w:pos="567"/>
        </w:tabs>
        <w:spacing w:after="0" w:line="240" w:lineRule="auto"/>
        <w:ind w:left="567" w:hanging="567"/>
        <w:jc w:val="both"/>
        <w:rPr>
          <w:rFonts w:ascii="Times New Roman" w:hAnsi="Times New Roman" w:cs="Times New Roman"/>
          <w:sz w:val="24"/>
          <w:szCs w:val="24"/>
          <w:lang w:val="el-GR"/>
        </w:rPr>
      </w:pPr>
      <w:r w:rsidRPr="00772170">
        <w:rPr>
          <w:rFonts w:ascii="Times New Roman" w:hAnsi="Times New Roman" w:cs="Times New Roman"/>
          <w:sz w:val="24"/>
          <w:szCs w:val="24"/>
          <w:lang w:val="el-GR"/>
        </w:rPr>
        <w:t xml:space="preserve"> </w:t>
      </w:r>
    </w:p>
    <w:p w:rsidR="00636389" w:rsidRPr="00601AA9" w:rsidRDefault="00636389" w:rsidP="00581083">
      <w:pPr>
        <w:spacing w:after="0" w:line="240" w:lineRule="auto"/>
        <w:jc w:val="both"/>
        <w:rPr>
          <w:rFonts w:ascii="Times New Roman" w:hAnsi="Times New Roman" w:cs="Times New Roman"/>
          <w:sz w:val="24"/>
          <w:szCs w:val="24"/>
          <w:lang w:val="el-GR"/>
        </w:rPr>
      </w:pPr>
    </w:p>
    <w:p w:rsidR="00636389" w:rsidRPr="00601AA9" w:rsidRDefault="00636389" w:rsidP="00581083">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w:t>
      </w:r>
      <w:r w:rsidR="00772170">
        <w:rPr>
          <w:rFonts w:ascii="Times New Roman" w:hAnsi="Times New Roman" w:cs="Times New Roman"/>
          <w:b/>
          <w:bCs/>
          <w:sz w:val="24"/>
          <w:szCs w:val="24"/>
          <w:lang w:val="el-GR"/>
        </w:rPr>
        <w:t>ι περιέχει τ</w:t>
      </w:r>
      <w:r w:rsidRPr="00601AA9">
        <w:rPr>
          <w:rFonts w:ascii="Times New Roman" w:hAnsi="Times New Roman" w:cs="Times New Roman"/>
          <w:b/>
          <w:bCs/>
          <w:sz w:val="24"/>
          <w:szCs w:val="24"/>
          <w:lang w:val="el-GR"/>
        </w:rPr>
        <w:t>ο παρόν φύλλο οδηγιών:</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Τι είναι το </w:t>
      </w:r>
      <w:r w:rsidR="003676BA">
        <w:rPr>
          <w:rFonts w:ascii="Times New Roman" w:hAnsi="Times New Roman" w:cs="Times New Roman"/>
          <w:sz w:val="24"/>
          <w:szCs w:val="24"/>
        </w:rPr>
        <w:t>RAFESAC</w:t>
      </w:r>
      <w:r w:rsidRPr="00601AA9">
        <w:rPr>
          <w:rFonts w:ascii="Times New Roman" w:hAnsi="Times New Roman" w:cs="Times New Roman"/>
          <w:sz w:val="24"/>
          <w:szCs w:val="24"/>
          <w:lang w:val="el-GR"/>
        </w:rPr>
        <w:t xml:space="preserve"> και ποια είναι η χρήση του</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Τι πρέπει να γνωρίζετε προτού πάρετε το </w:t>
      </w:r>
      <w:r w:rsidR="003676BA">
        <w:rPr>
          <w:rFonts w:ascii="Times New Roman" w:hAnsi="Times New Roman" w:cs="Times New Roman"/>
          <w:sz w:val="24"/>
          <w:szCs w:val="24"/>
        </w:rPr>
        <w:t>RAFESAC</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Πώς να πάρετε το </w:t>
      </w:r>
      <w:r w:rsidR="003676BA">
        <w:rPr>
          <w:rFonts w:ascii="Times New Roman" w:hAnsi="Times New Roman" w:cs="Times New Roman"/>
          <w:sz w:val="24"/>
          <w:szCs w:val="24"/>
        </w:rPr>
        <w:t>RAFESAC</w:t>
      </w:r>
      <w:r w:rsidR="00F278EB">
        <w:rPr>
          <w:rFonts w:ascii="Times New Roman" w:hAnsi="Times New Roman" w:cs="Times New Roman"/>
          <w:sz w:val="24"/>
          <w:szCs w:val="24"/>
          <w:lang w:val="el-GR"/>
        </w:rPr>
        <w:t xml:space="preserve">   </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rPr>
      </w:pPr>
      <w:r w:rsidRPr="00601AA9">
        <w:rPr>
          <w:rFonts w:ascii="Times New Roman" w:hAnsi="Times New Roman" w:cs="Times New Roman"/>
          <w:sz w:val="24"/>
          <w:szCs w:val="24"/>
          <w:lang w:val="el-GR"/>
        </w:rPr>
        <w:t>Πιθανές ανεπιθύμητες ενέργειες</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Πώς να φυλάσσεται το </w:t>
      </w:r>
      <w:r w:rsidR="003676BA">
        <w:rPr>
          <w:rFonts w:ascii="Times New Roman" w:hAnsi="Times New Roman" w:cs="Times New Roman"/>
          <w:sz w:val="24"/>
          <w:szCs w:val="24"/>
        </w:rPr>
        <w:t>RAFESAC</w:t>
      </w:r>
    </w:p>
    <w:p w:rsidR="00636389" w:rsidRPr="00772170" w:rsidRDefault="00772170"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772170">
        <w:rPr>
          <w:rFonts w:ascii="Times New Roman" w:hAnsi="Times New Roman" w:cs="Times New Roman"/>
          <w:sz w:val="24"/>
          <w:szCs w:val="24"/>
          <w:lang w:val="el-GR"/>
        </w:rPr>
        <w:t xml:space="preserve">Περιεχόμενο της συσκευασίας και </w:t>
      </w:r>
      <w:r>
        <w:rPr>
          <w:rFonts w:ascii="Times New Roman" w:hAnsi="Times New Roman" w:cs="Times New Roman"/>
          <w:sz w:val="24"/>
          <w:szCs w:val="24"/>
          <w:lang w:val="el-GR"/>
        </w:rPr>
        <w:t>λ</w:t>
      </w:r>
      <w:r w:rsidR="00636389" w:rsidRPr="00601AA9">
        <w:rPr>
          <w:rFonts w:ascii="Times New Roman" w:hAnsi="Times New Roman" w:cs="Times New Roman"/>
          <w:sz w:val="24"/>
          <w:szCs w:val="24"/>
          <w:lang w:val="el-GR"/>
        </w:rPr>
        <w:t>οιπές πληροφορίες</w:t>
      </w:r>
    </w:p>
    <w:p w:rsidR="00636389" w:rsidRPr="00772170" w:rsidRDefault="00636389" w:rsidP="00581083">
      <w:pPr>
        <w:spacing w:after="0" w:line="240" w:lineRule="auto"/>
        <w:jc w:val="both"/>
        <w:rPr>
          <w:rFonts w:ascii="Times New Roman" w:hAnsi="Times New Roman" w:cs="Times New Roman"/>
          <w:sz w:val="24"/>
          <w:szCs w:val="24"/>
          <w:lang w:val="el-GR"/>
        </w:rPr>
      </w:pPr>
    </w:p>
    <w:p w:rsidR="00636389" w:rsidRPr="00772170" w:rsidRDefault="00636389" w:rsidP="00581083">
      <w:pPr>
        <w:spacing w:after="0" w:line="240" w:lineRule="auto"/>
        <w:jc w:val="both"/>
        <w:rPr>
          <w:rFonts w:ascii="Times New Roman" w:hAnsi="Times New Roman" w:cs="Times New Roman"/>
          <w:sz w:val="24"/>
          <w:szCs w:val="24"/>
          <w:lang w:val="el-GR"/>
        </w:rPr>
      </w:pPr>
    </w:p>
    <w:p w:rsidR="00636389" w:rsidRPr="00601AA9" w:rsidRDefault="00636389" w:rsidP="00176A70">
      <w:pPr>
        <w:pStyle w:val="Prrafodelista1"/>
        <w:numPr>
          <w:ilvl w:val="0"/>
          <w:numId w:val="16"/>
        </w:numPr>
        <w:tabs>
          <w:tab w:val="clear" w:pos="720"/>
          <w:tab w:val="num" w:pos="426"/>
        </w:tabs>
        <w:spacing w:after="0" w:line="240" w:lineRule="auto"/>
        <w:ind w:left="426" w:hanging="426"/>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w:t>
      </w:r>
      <w:r w:rsidR="00CA01DA">
        <w:rPr>
          <w:rFonts w:ascii="Times New Roman" w:hAnsi="Times New Roman" w:cs="Times New Roman"/>
          <w:b/>
          <w:bCs/>
          <w:sz w:val="24"/>
          <w:szCs w:val="24"/>
          <w:lang w:val="el-GR"/>
        </w:rPr>
        <w:t xml:space="preserve">ι είναι το </w:t>
      </w:r>
      <w:r w:rsidR="003676BA" w:rsidRPr="003676BA">
        <w:rPr>
          <w:rFonts w:ascii="Times New Roman" w:hAnsi="Times New Roman" w:cs="Times New Roman"/>
          <w:b/>
          <w:sz w:val="24"/>
          <w:szCs w:val="24"/>
        </w:rPr>
        <w:t>RAFESAC</w:t>
      </w:r>
      <w:r w:rsidRPr="00601AA9">
        <w:rPr>
          <w:rFonts w:ascii="Times New Roman" w:hAnsi="Times New Roman" w:cs="Times New Roman"/>
          <w:b/>
          <w:bCs/>
          <w:caps/>
          <w:sz w:val="24"/>
          <w:szCs w:val="24"/>
          <w:lang w:val="el-GR"/>
        </w:rPr>
        <w:t xml:space="preserve"> </w:t>
      </w:r>
      <w:r w:rsidR="00CA01DA">
        <w:rPr>
          <w:rFonts w:ascii="Times New Roman" w:hAnsi="Times New Roman" w:cs="Times New Roman"/>
          <w:b/>
          <w:bCs/>
          <w:kern w:val="24"/>
          <w:sz w:val="24"/>
          <w:szCs w:val="24"/>
          <w:lang w:val="el-GR"/>
        </w:rPr>
        <w:t>και ποια είναι η χρήση του</w:t>
      </w:r>
    </w:p>
    <w:p w:rsidR="00636389" w:rsidRPr="00601AA9" w:rsidRDefault="00636389" w:rsidP="00176A70">
      <w:pPr>
        <w:tabs>
          <w:tab w:val="num" w:pos="426"/>
        </w:tabs>
        <w:spacing w:after="0" w:line="240" w:lineRule="auto"/>
        <w:ind w:left="426" w:hanging="426"/>
        <w:jc w:val="both"/>
        <w:rPr>
          <w:rFonts w:ascii="Times New Roman" w:hAnsi="Times New Roman" w:cs="Times New Roman"/>
          <w:b/>
          <w:bCs/>
          <w:sz w:val="24"/>
          <w:szCs w:val="24"/>
          <w:lang w:val="el-GR"/>
        </w:rPr>
      </w:pPr>
    </w:p>
    <w:p w:rsidR="00636389" w:rsidRPr="00987EC4" w:rsidRDefault="004336B5"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4336B5">
        <w:rPr>
          <w:rFonts w:ascii="Times New Roman" w:hAnsi="Times New Roman" w:cs="Times New Roman"/>
          <w:sz w:val="24"/>
          <w:szCs w:val="24"/>
          <w:lang w:val="el-GR"/>
        </w:rPr>
        <w:t xml:space="preserve">Το </w:t>
      </w:r>
      <w:r w:rsidR="003676BA">
        <w:rPr>
          <w:rFonts w:ascii="Times New Roman" w:hAnsi="Times New Roman" w:cs="Times New Roman"/>
          <w:sz w:val="24"/>
          <w:szCs w:val="24"/>
        </w:rPr>
        <w:t>RAFESAC</w:t>
      </w:r>
      <w:r w:rsidRPr="004336B5">
        <w:rPr>
          <w:rFonts w:ascii="Times New Roman" w:hAnsi="Times New Roman" w:cs="Times New Roman"/>
          <w:sz w:val="24"/>
          <w:szCs w:val="24"/>
          <w:lang w:val="el-GR"/>
        </w:rPr>
        <w:t xml:space="preserve"> ανήκει σε μια κατηγορία φαρμάκων που καλούνται από του στόματος παρασκευάσματα δισθενούς σιδήρου και χρησιμοποιούνται θεραπευτικώς σε σιδηροπενική αναιμία οποιασδήποτε αιτιολογίας</w:t>
      </w:r>
      <w:r w:rsidR="00987EC4">
        <w:rPr>
          <w:rFonts w:ascii="Times New Roman" w:hAnsi="Times New Roman" w:cs="Times New Roman"/>
          <w:sz w:val="24"/>
          <w:szCs w:val="24"/>
          <w:lang w:val="el-GR"/>
        </w:rPr>
        <w:t xml:space="preserve"> και π</w:t>
      </w:r>
      <w:r w:rsidRPr="004336B5">
        <w:rPr>
          <w:rFonts w:ascii="Times New Roman" w:hAnsi="Times New Roman" w:cs="Times New Roman"/>
          <w:sz w:val="24"/>
          <w:szCs w:val="24"/>
          <w:lang w:val="el-GR"/>
        </w:rPr>
        <w:t>ροφυλακτικώς σε περιπτώσεις χρόνιας απώλειας αίματος ή καταστάσεων που ευνοούν την εμφάνιση σιδηροπενίας</w:t>
      </w:r>
      <w:r w:rsidR="00987EC4">
        <w:rPr>
          <w:rFonts w:ascii="Times New Roman" w:hAnsi="Times New Roman" w:cs="Times New Roman"/>
          <w:sz w:val="24"/>
          <w:szCs w:val="24"/>
          <w:lang w:val="el-GR"/>
        </w:rPr>
        <w:t>.</w:t>
      </w:r>
      <w:r w:rsidRPr="004336B5">
        <w:rPr>
          <w:rFonts w:ascii="Times New Roman" w:hAnsi="Times New Roman" w:cs="Times New Roman"/>
          <w:sz w:val="24"/>
          <w:szCs w:val="24"/>
          <w:lang w:val="el-GR"/>
        </w:rPr>
        <w:t xml:space="preserve"> Απορροφάται ως δισθενής σίδηρος σχεδόν αποκλειστικά στα πρώτα τμήματα του εντέρου σε ποσότητα </w:t>
      </w:r>
      <w:r w:rsidR="00987EC4" w:rsidRPr="004336B5">
        <w:rPr>
          <w:rFonts w:ascii="Times New Roman" w:hAnsi="Times New Roman" w:cs="Times New Roman"/>
          <w:sz w:val="24"/>
          <w:szCs w:val="24"/>
          <w:lang w:val="el-GR"/>
        </w:rPr>
        <w:t>ανάλογ</w:t>
      </w:r>
      <w:r w:rsidR="00987EC4">
        <w:rPr>
          <w:rFonts w:ascii="Times New Roman" w:hAnsi="Times New Roman" w:cs="Times New Roman"/>
          <w:sz w:val="24"/>
          <w:szCs w:val="24"/>
          <w:lang w:val="el-GR"/>
        </w:rPr>
        <w:t>η</w:t>
      </w:r>
      <w:r w:rsidR="00987EC4" w:rsidRPr="004336B5">
        <w:rPr>
          <w:rFonts w:ascii="Times New Roman" w:hAnsi="Times New Roman" w:cs="Times New Roman"/>
          <w:sz w:val="24"/>
          <w:szCs w:val="24"/>
          <w:lang w:val="el-GR"/>
        </w:rPr>
        <w:t xml:space="preserve"> </w:t>
      </w:r>
      <w:r w:rsidRPr="004336B5">
        <w:rPr>
          <w:rFonts w:ascii="Times New Roman" w:hAnsi="Times New Roman" w:cs="Times New Roman"/>
          <w:sz w:val="24"/>
          <w:szCs w:val="24"/>
          <w:lang w:val="el-GR"/>
        </w:rPr>
        <w:t xml:space="preserve">με τις ανάγκες του οργανισμού. Μπορεί να χρησιμοποιηθεί κατά την κύηση και </w:t>
      </w:r>
      <w:r w:rsidR="00B72CB8">
        <w:rPr>
          <w:rFonts w:ascii="Times New Roman" w:hAnsi="Times New Roman" w:cs="Times New Roman"/>
          <w:sz w:val="24"/>
          <w:szCs w:val="24"/>
          <w:lang w:val="el-GR"/>
        </w:rPr>
        <w:t xml:space="preserve">τη </w:t>
      </w:r>
      <w:r w:rsidRPr="004336B5">
        <w:rPr>
          <w:rFonts w:ascii="Times New Roman" w:hAnsi="Times New Roman" w:cs="Times New Roman"/>
          <w:sz w:val="24"/>
          <w:szCs w:val="24"/>
          <w:lang w:val="el-GR"/>
        </w:rPr>
        <w:t>γαλουχία.</w:t>
      </w:r>
      <w:r w:rsidR="00636389">
        <w:rPr>
          <w:rFonts w:ascii="Times New Roman" w:hAnsi="Times New Roman" w:cs="Times New Roman"/>
          <w:kern w:val="0"/>
          <w:sz w:val="24"/>
          <w:szCs w:val="24"/>
          <w:lang w:val="el-GR" w:eastAsia="en-US"/>
        </w:rPr>
        <w:t xml:space="preserve"> </w:t>
      </w:r>
    </w:p>
    <w:p w:rsidR="00784D61" w:rsidRPr="00987EC4" w:rsidRDefault="00784D61"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9E0C9F" w:rsidRDefault="00636389" w:rsidP="00176A70">
      <w:pPr>
        <w:numPr>
          <w:ilvl w:val="0"/>
          <w:numId w:val="16"/>
        </w:numPr>
        <w:tabs>
          <w:tab w:val="clear" w:pos="720"/>
          <w:tab w:val="num" w:pos="426"/>
        </w:tabs>
        <w:suppressAutoHyphens w:val="0"/>
        <w:spacing w:after="0" w:line="240" w:lineRule="auto"/>
        <w:ind w:left="426" w:right="-138" w:hanging="426"/>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w:t>
      </w:r>
      <w:r w:rsidR="00CA01DA">
        <w:rPr>
          <w:rFonts w:ascii="Times New Roman" w:hAnsi="Times New Roman" w:cs="Times New Roman"/>
          <w:b/>
          <w:bCs/>
          <w:sz w:val="24"/>
          <w:szCs w:val="24"/>
          <w:lang w:val="el-GR"/>
        </w:rPr>
        <w:t xml:space="preserve">ι πρέπει να γνωρίζετε πριν να πάρετε το </w:t>
      </w:r>
      <w:r w:rsidR="003676BA" w:rsidRPr="003676BA">
        <w:rPr>
          <w:rFonts w:ascii="Times New Roman" w:hAnsi="Times New Roman" w:cs="Times New Roman"/>
          <w:b/>
          <w:sz w:val="24"/>
          <w:szCs w:val="24"/>
        </w:rPr>
        <w:t>RAFESAC</w:t>
      </w:r>
    </w:p>
    <w:p w:rsidR="009065BE" w:rsidRDefault="009065BE" w:rsidP="00176A70">
      <w:pPr>
        <w:spacing w:after="0" w:line="240" w:lineRule="auto"/>
        <w:jc w:val="both"/>
        <w:rPr>
          <w:rFonts w:ascii="Times New Roman" w:hAnsi="Times New Roman" w:cs="Times New Roman"/>
          <w:b/>
          <w:bCs/>
          <w:sz w:val="24"/>
          <w:szCs w:val="24"/>
          <w:lang w:val="el-GR"/>
        </w:rPr>
      </w:pPr>
    </w:p>
    <w:p w:rsidR="009E0C9F" w:rsidRPr="00601AA9" w:rsidRDefault="009E0C9F"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Μην πάρετε το </w:t>
      </w:r>
      <w:r w:rsidR="003676BA" w:rsidRPr="003676BA">
        <w:rPr>
          <w:rFonts w:ascii="Times New Roman" w:hAnsi="Times New Roman" w:cs="Times New Roman"/>
          <w:b/>
          <w:sz w:val="24"/>
          <w:szCs w:val="24"/>
        </w:rPr>
        <w:t>RAFESAC</w:t>
      </w:r>
      <w:r w:rsidRPr="00601AA9">
        <w:rPr>
          <w:rFonts w:ascii="Times New Roman" w:hAnsi="Times New Roman" w:cs="Times New Roman"/>
          <w:b/>
          <w:bCs/>
          <w:sz w:val="24"/>
          <w:szCs w:val="24"/>
          <w:lang w:val="el-GR"/>
        </w:rPr>
        <w:t>:</w:t>
      </w:r>
    </w:p>
    <w:p w:rsidR="009E0C9F" w:rsidRPr="00CC5BF3" w:rsidRDefault="009E0C9F"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3B6D2B">
        <w:rPr>
          <w:rFonts w:ascii="Times New Roman" w:hAnsi="Times New Roman" w:cs="Times New Roman"/>
          <w:kern w:val="0"/>
          <w:sz w:val="24"/>
          <w:szCs w:val="24"/>
          <w:lang w:val="el-GR" w:eastAsia="en-US"/>
        </w:rPr>
        <w:t xml:space="preserve">- </w:t>
      </w:r>
      <w:r w:rsidR="006A0C5E">
        <w:rPr>
          <w:rFonts w:ascii="Times New Roman" w:hAnsi="Times New Roman" w:cs="Times New Roman"/>
          <w:kern w:val="0"/>
          <w:sz w:val="24"/>
          <w:szCs w:val="24"/>
          <w:lang w:val="el-GR" w:eastAsia="en-US"/>
        </w:rPr>
        <w:t>σ</w:t>
      </w:r>
      <w:r>
        <w:rPr>
          <w:rFonts w:ascii="Times New Roman" w:hAnsi="Times New Roman" w:cs="Times New Roman"/>
          <w:kern w:val="0"/>
          <w:sz w:val="24"/>
          <w:szCs w:val="24"/>
          <w:lang w:val="el-GR" w:eastAsia="en-US"/>
        </w:rPr>
        <w:t>ε</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περίπτωση</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 xml:space="preserve">υπερευαισθησίας στο </w:t>
      </w:r>
      <w:r>
        <w:rPr>
          <w:rFonts w:ascii="Times New Roman" w:hAnsi="Times New Roman" w:cs="Times New Roman"/>
          <w:kern w:val="0"/>
          <w:sz w:val="24"/>
          <w:szCs w:val="24"/>
          <w:lang w:eastAsia="en-US"/>
        </w:rPr>
        <w:t>Ferrous</w:t>
      </w:r>
      <w:r w:rsidRPr="00F513B5">
        <w:rPr>
          <w:rFonts w:ascii="Times New Roman" w:hAnsi="Times New Roman" w:cs="Times New Roman"/>
          <w:kern w:val="0"/>
          <w:sz w:val="24"/>
          <w:szCs w:val="24"/>
          <w:lang w:val="el-GR" w:eastAsia="en-US"/>
        </w:rPr>
        <w:t xml:space="preserve"> </w:t>
      </w:r>
      <w:proofErr w:type="spellStart"/>
      <w:r>
        <w:rPr>
          <w:rFonts w:ascii="Times New Roman" w:hAnsi="Times New Roman" w:cs="Times New Roman"/>
          <w:kern w:val="0"/>
          <w:sz w:val="24"/>
          <w:szCs w:val="24"/>
          <w:lang w:eastAsia="en-US"/>
        </w:rPr>
        <w:t>Gluconate</w:t>
      </w:r>
      <w:proofErr w:type="spellEnd"/>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ή</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σε</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οποιοδήποτε</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άλλο</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συστατικό</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του</w:t>
      </w:r>
      <w:r w:rsidRPr="003B6D2B">
        <w:rPr>
          <w:rFonts w:ascii="Times New Roman" w:hAnsi="Times New Roman" w:cs="Times New Roman"/>
          <w:sz w:val="24"/>
          <w:szCs w:val="24"/>
          <w:lang w:val="el-GR"/>
        </w:rPr>
        <w:t xml:space="preserve"> </w:t>
      </w:r>
      <w:r w:rsidR="003676BA">
        <w:rPr>
          <w:rFonts w:ascii="Times New Roman" w:hAnsi="Times New Roman" w:cs="Times New Roman"/>
          <w:sz w:val="24"/>
          <w:szCs w:val="24"/>
        </w:rPr>
        <w:t>RAFESAC</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Δείτε</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την</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παράγραφο</w:t>
      </w:r>
      <w:r w:rsidRPr="00CC5BF3">
        <w:rPr>
          <w:rFonts w:ascii="Times New Roman" w:hAnsi="Times New Roman" w:cs="Times New Roman"/>
          <w:kern w:val="0"/>
          <w:sz w:val="24"/>
          <w:szCs w:val="24"/>
          <w:lang w:val="el-GR" w:eastAsia="en-US"/>
        </w:rPr>
        <w:t xml:space="preserve"> 6 </w:t>
      </w:r>
      <w:r>
        <w:rPr>
          <w:rFonts w:ascii="Times New Roman" w:hAnsi="Times New Roman" w:cs="Times New Roman"/>
          <w:kern w:val="0"/>
          <w:sz w:val="24"/>
          <w:szCs w:val="24"/>
          <w:lang w:val="el-GR" w:eastAsia="en-US"/>
        </w:rPr>
        <w:t>αυτού</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του</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φύλλου</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οδηγιών</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για</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τα</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άλλα</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συστατικά</w:t>
      </w:r>
      <w:r w:rsidRPr="00CC5BF3">
        <w:rPr>
          <w:rFonts w:ascii="Times New Roman" w:hAnsi="Times New Roman" w:cs="Times New Roman"/>
          <w:kern w:val="0"/>
          <w:sz w:val="24"/>
          <w:szCs w:val="24"/>
          <w:lang w:val="el-GR" w:eastAsia="en-US"/>
        </w:rPr>
        <w:t xml:space="preserve"> (</w:t>
      </w:r>
      <w:r w:rsidRPr="00CC5BF3">
        <w:rPr>
          <w:rFonts w:ascii="Times New Roman" w:hAnsi="Times New Roman" w:cs="Times New Roman"/>
          <w:i/>
          <w:kern w:val="0"/>
          <w:sz w:val="24"/>
          <w:szCs w:val="24"/>
          <w:lang w:val="el-GR" w:eastAsia="en-US"/>
        </w:rPr>
        <w:t xml:space="preserve">“Τι περιέχει το </w:t>
      </w:r>
      <w:r w:rsidR="003676BA">
        <w:rPr>
          <w:rFonts w:ascii="Times New Roman" w:hAnsi="Times New Roman" w:cs="Times New Roman"/>
          <w:sz w:val="24"/>
          <w:szCs w:val="24"/>
        </w:rPr>
        <w:t>RAFESAC</w:t>
      </w:r>
      <w:r w:rsidR="003676BA" w:rsidRPr="00CC5BF3">
        <w:rPr>
          <w:rFonts w:ascii="Times New Roman" w:hAnsi="Times New Roman" w:cs="Times New Roman"/>
          <w:i/>
          <w:kern w:val="0"/>
          <w:sz w:val="24"/>
          <w:szCs w:val="24"/>
          <w:lang w:val="el-GR" w:eastAsia="en-US"/>
        </w:rPr>
        <w:t xml:space="preserve"> </w:t>
      </w:r>
      <w:r w:rsidRPr="00CC5BF3">
        <w:rPr>
          <w:rFonts w:ascii="Times New Roman" w:hAnsi="Times New Roman" w:cs="Times New Roman"/>
          <w:i/>
          <w:kern w:val="0"/>
          <w:sz w:val="24"/>
          <w:szCs w:val="24"/>
          <w:lang w:val="el-GR" w:eastAsia="en-US"/>
        </w:rPr>
        <w:t>”</w:t>
      </w:r>
      <w:r w:rsidRPr="00CC5BF3">
        <w:rPr>
          <w:rFonts w:ascii="Times New Roman" w:hAnsi="Times New Roman" w:cs="Times New Roman"/>
          <w:kern w:val="0"/>
          <w:sz w:val="24"/>
          <w:szCs w:val="24"/>
          <w:lang w:val="el-GR" w:eastAsia="en-US"/>
        </w:rPr>
        <w:t>).</w:t>
      </w:r>
    </w:p>
    <w:p w:rsidR="009E0C9F" w:rsidRPr="003B6D2B"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εάν</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πάσχετε από αιμ</w:t>
      </w:r>
      <w:r w:rsidR="004336B5">
        <w:rPr>
          <w:rFonts w:ascii="Times New Roman" w:hAnsi="Times New Roman" w:cs="Times New Roman"/>
          <w:kern w:val="0"/>
          <w:sz w:val="24"/>
          <w:szCs w:val="24"/>
          <w:lang w:val="el-GR" w:eastAsia="en-US"/>
        </w:rPr>
        <w:t>ο</w:t>
      </w:r>
      <w:r>
        <w:rPr>
          <w:rFonts w:ascii="Times New Roman" w:hAnsi="Times New Roman" w:cs="Times New Roman"/>
          <w:kern w:val="0"/>
          <w:sz w:val="24"/>
          <w:szCs w:val="24"/>
          <w:lang w:val="el-GR" w:eastAsia="en-US"/>
        </w:rPr>
        <w:t>χρω</w:t>
      </w:r>
      <w:r w:rsidR="004336B5">
        <w:rPr>
          <w:rFonts w:ascii="Times New Roman" w:hAnsi="Times New Roman" w:cs="Times New Roman"/>
          <w:kern w:val="0"/>
          <w:sz w:val="24"/>
          <w:szCs w:val="24"/>
          <w:lang w:val="el-GR" w:eastAsia="en-US"/>
        </w:rPr>
        <w:t>μάτω</w:t>
      </w:r>
      <w:r>
        <w:rPr>
          <w:rFonts w:ascii="Times New Roman" w:hAnsi="Times New Roman" w:cs="Times New Roman"/>
          <w:kern w:val="0"/>
          <w:sz w:val="24"/>
          <w:szCs w:val="24"/>
          <w:lang w:val="el-GR" w:eastAsia="en-US"/>
        </w:rPr>
        <w:t xml:space="preserve">ση. </w:t>
      </w:r>
    </w:p>
    <w:p w:rsidR="009E0C9F"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 xml:space="preserve">εάν πάσχετε από αιμοσιδήρωση. </w:t>
      </w:r>
    </w:p>
    <w:p w:rsidR="009E0C9F"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 xml:space="preserve">εάν πάσχετε από αιμολυτική αναιμία. </w:t>
      </w:r>
    </w:p>
    <w:p w:rsidR="009E0C9F"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 xml:space="preserve">εάν πάσχετε από χρόνια παγκρεατίτιδα. </w:t>
      </w:r>
    </w:p>
    <w:p w:rsidR="004336B5"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εάν πάσχετε από ηπατική κίρρωση.</w:t>
      </w:r>
      <w:r w:rsidR="004336B5">
        <w:rPr>
          <w:rFonts w:ascii="Times New Roman" w:hAnsi="Times New Roman" w:cs="Times New Roman"/>
          <w:kern w:val="0"/>
          <w:sz w:val="24"/>
          <w:szCs w:val="24"/>
          <w:lang w:val="el-GR" w:eastAsia="en-US"/>
        </w:rPr>
        <w:t xml:space="preserve"> </w:t>
      </w:r>
    </w:p>
    <w:p w:rsidR="004336B5" w:rsidRDefault="004336B5"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lastRenderedPageBreak/>
        <w:t>εάν υπάρχουν οργανικές παθήσεις</w:t>
      </w:r>
      <w:r w:rsidRPr="00E55A82">
        <w:rPr>
          <w:rFonts w:ascii="Times New Roman" w:hAnsi="Times New Roman" w:cs="Times New Roman"/>
          <w:kern w:val="0"/>
          <w:sz w:val="24"/>
          <w:szCs w:val="24"/>
          <w:lang w:val="el-GR" w:eastAsia="en-US"/>
        </w:rPr>
        <w:t xml:space="preserve"> του γαστρεντερικού σωλήνα, πχ γαστροδωδεκαδακτυλικό έλκος εν ενεργεία, γαστρορραγία, φλεγμονώδεις παθήσεις του εντέρου (ελκώδης κολίτιδα, νόσος του Crohn), σύνδρομο δυσαπορρόφησης</w:t>
      </w:r>
      <w:r>
        <w:rPr>
          <w:rFonts w:ascii="Times New Roman" w:hAnsi="Times New Roman" w:cs="Times New Roman"/>
          <w:kern w:val="0"/>
          <w:sz w:val="24"/>
          <w:szCs w:val="24"/>
          <w:lang w:val="el-GR" w:eastAsia="en-US"/>
        </w:rPr>
        <w:t xml:space="preserve">. </w:t>
      </w:r>
    </w:p>
    <w:p w:rsidR="004336B5" w:rsidRDefault="004336B5" w:rsidP="00176A70">
      <w:pPr>
        <w:tabs>
          <w:tab w:val="left" w:pos="142"/>
        </w:tabs>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4336B5" w:rsidRPr="001E0846" w:rsidRDefault="0069384E" w:rsidP="00176A70">
      <w:pPr>
        <w:spacing w:after="0" w:line="240" w:lineRule="auto"/>
        <w:jc w:val="both"/>
        <w:rPr>
          <w:rFonts w:ascii="Times New Roman" w:hAnsi="Times New Roman" w:cs="Times New Roman"/>
          <w:b/>
          <w:bCs/>
          <w:sz w:val="24"/>
          <w:szCs w:val="24"/>
          <w:lang w:val="el-GR"/>
        </w:rPr>
      </w:pPr>
      <w:r w:rsidRPr="001E0846">
        <w:rPr>
          <w:rFonts w:ascii="Times New Roman" w:hAnsi="Times New Roman" w:cs="Times New Roman"/>
          <w:b/>
          <w:bCs/>
          <w:sz w:val="24"/>
          <w:szCs w:val="24"/>
          <w:lang w:val="el-GR"/>
        </w:rPr>
        <w:t>Π</w:t>
      </w:r>
      <w:r w:rsidR="004336B5" w:rsidRPr="001E0846">
        <w:rPr>
          <w:rFonts w:ascii="Times New Roman" w:hAnsi="Times New Roman" w:cs="Times New Roman"/>
          <w:b/>
          <w:bCs/>
          <w:sz w:val="24"/>
          <w:szCs w:val="24"/>
          <w:lang w:val="el-GR"/>
        </w:rPr>
        <w:t>ροειδοποιήσεις</w:t>
      </w:r>
      <w:r>
        <w:rPr>
          <w:rFonts w:ascii="Times New Roman" w:hAnsi="Times New Roman" w:cs="Times New Roman"/>
          <w:b/>
          <w:bCs/>
          <w:sz w:val="24"/>
          <w:szCs w:val="24"/>
          <w:lang w:val="el-GR"/>
        </w:rPr>
        <w:t xml:space="preserve"> </w:t>
      </w:r>
      <w:r w:rsidR="004336B5" w:rsidRPr="001E0846">
        <w:rPr>
          <w:rFonts w:ascii="Times New Roman" w:hAnsi="Times New Roman" w:cs="Times New Roman"/>
          <w:b/>
          <w:bCs/>
          <w:sz w:val="24"/>
          <w:szCs w:val="24"/>
          <w:lang w:val="el-GR"/>
        </w:rPr>
        <w:t>και προφυλάξεις</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 xml:space="preserve">Είναι πολύ σημαντικό πριν τη θεραπεία με οποιοδήποτε σκεύασμα σιδήρου να καθορίζεται το αίτιο της σιδηροπενικής αναιμίας και να αποκλείονται σοβαρά υποκείμενα αίτια (π.χ. γαστρικές διαβρώσεις, καρκίνος παχέος εντέρου). </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Η χορήγηση σιδήρου από το στόμα μπορεί να επιδεινώσει τη διάρροια σε ασθενείς με φλεγμονώδη νοσήματα του εντέρου (ελκώδη κολίτιδα, νόσο του Crohn), σύνδρομο δυσαπορρόφησης. Προσοχή</w:t>
      </w:r>
      <w:r w:rsidR="00987EC4">
        <w:rPr>
          <w:rFonts w:ascii="Times New Roman" w:hAnsi="Times New Roman" w:cs="Times New Roman"/>
          <w:bCs/>
          <w:sz w:val="24"/>
          <w:szCs w:val="24"/>
          <w:lang w:val="el-GR"/>
        </w:rPr>
        <w:t>,</w:t>
      </w:r>
      <w:r w:rsidRPr="00286CD5">
        <w:rPr>
          <w:rFonts w:ascii="Times New Roman" w:hAnsi="Times New Roman" w:cs="Times New Roman"/>
          <w:bCs/>
          <w:sz w:val="24"/>
          <w:szCs w:val="24"/>
          <w:lang w:val="el-GR"/>
        </w:rPr>
        <w:t xml:space="preserve"> ακόμη χρειάζεται σε ασθενείς με στένωση του εντέρου και εκκολπώματα.</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Εφιστάται η προσοχή σε ασθενείς που κάνουν επαναλαμβανόμενες μεταγγίσεις αίματος, γιατί η προσθήκη στο μεταγγιζόμενο αίμα, περιεχομένου ερυθροκυτταρικού σιδήρου μπορεί να οδηγήσει σε υπερφόρτωση σιδήρου.</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Ο γλυκονικός σίδηρος, όπως και όλα τα ανάλογα ιδιοσκευάσματα, μπορεί να επιφέρουν μια σκουρόχρωμη απόχρωση στα κόπρανα. Η εμφάνιση σκούρων-μαύρων κοπράνων δεν αποτελεί αιτία διακοπής της χορήγησης του φαρμάκου.</w:t>
      </w:r>
    </w:p>
    <w:p w:rsidR="004336B5" w:rsidRPr="00286CD5" w:rsidRDefault="004336B5" w:rsidP="00176A70">
      <w:pPr>
        <w:spacing w:after="0" w:line="240" w:lineRule="auto"/>
        <w:jc w:val="both"/>
        <w:rPr>
          <w:rFonts w:ascii="Times New Roman" w:hAnsi="Times New Roman" w:cs="Times New Roman"/>
          <w:bCs/>
          <w:sz w:val="24"/>
          <w:szCs w:val="24"/>
          <w:lang w:val="el-GR"/>
        </w:rPr>
      </w:pP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 xml:space="preserve">Σποραδικά μπορεί να σχηματισθεί ένας παροδικός χρωματισμός του σμάλτου των δοντιών. Για την αντιμετώπιση αυτού του ενδεχομένου συνιστάται να λαμβάνεται η κόνις χωρίς να έρθει σε επαφή με τα δόντια και να βουρτσίζονται τα δόντια μετά τη λήψη. </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Σε περίπτωση αναιμίας, βεβαιωθείτε για τα αίτια, πριν αρχίσει η θεραπεία.</w:t>
      </w:r>
    </w:p>
    <w:p w:rsidR="004336B5" w:rsidRDefault="004336B5" w:rsidP="00176A70">
      <w:pPr>
        <w:tabs>
          <w:tab w:val="left" w:pos="142"/>
        </w:tabs>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9E0C9F" w:rsidRPr="00761A89" w:rsidRDefault="0069384E" w:rsidP="00176A70">
      <w:pPr>
        <w:spacing w:after="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Άλλα </w:t>
      </w:r>
      <w:r w:rsidR="009E0C9F" w:rsidRPr="00601AA9">
        <w:rPr>
          <w:rFonts w:ascii="Times New Roman" w:hAnsi="Times New Roman" w:cs="Times New Roman"/>
          <w:b/>
          <w:bCs/>
          <w:sz w:val="24"/>
          <w:szCs w:val="24"/>
          <w:lang w:val="el-GR"/>
        </w:rPr>
        <w:t>φ</w:t>
      </w:r>
      <w:r>
        <w:rPr>
          <w:rFonts w:ascii="Times New Roman" w:hAnsi="Times New Roman" w:cs="Times New Roman"/>
          <w:b/>
          <w:bCs/>
          <w:sz w:val="24"/>
          <w:szCs w:val="24"/>
          <w:lang w:val="el-GR"/>
        </w:rPr>
        <w:t>ά</w:t>
      </w:r>
      <w:r w:rsidR="009E0C9F" w:rsidRPr="00601AA9">
        <w:rPr>
          <w:rFonts w:ascii="Times New Roman" w:hAnsi="Times New Roman" w:cs="Times New Roman"/>
          <w:b/>
          <w:bCs/>
          <w:sz w:val="24"/>
          <w:szCs w:val="24"/>
          <w:lang w:val="el-GR"/>
        </w:rPr>
        <w:t>ρμ</w:t>
      </w:r>
      <w:r>
        <w:rPr>
          <w:rFonts w:ascii="Times New Roman" w:hAnsi="Times New Roman" w:cs="Times New Roman"/>
          <w:b/>
          <w:bCs/>
          <w:sz w:val="24"/>
          <w:szCs w:val="24"/>
          <w:lang w:val="el-GR"/>
        </w:rPr>
        <w:t>ακα και</w:t>
      </w:r>
      <w:r w:rsidRPr="003676BA">
        <w:rPr>
          <w:rFonts w:ascii="Times New Roman" w:hAnsi="Times New Roman" w:cs="Times New Roman"/>
          <w:b/>
          <w:bCs/>
          <w:sz w:val="24"/>
          <w:szCs w:val="24"/>
          <w:lang w:val="el-GR"/>
        </w:rPr>
        <w:t xml:space="preserve"> </w:t>
      </w:r>
      <w:r w:rsidR="003676BA" w:rsidRPr="003676BA">
        <w:rPr>
          <w:rFonts w:ascii="Times New Roman" w:hAnsi="Times New Roman" w:cs="Times New Roman"/>
          <w:b/>
          <w:sz w:val="24"/>
          <w:szCs w:val="24"/>
        </w:rPr>
        <w:t>RAFESAC</w:t>
      </w:r>
    </w:p>
    <w:p w:rsidR="00A54F43" w:rsidRDefault="00A54F43"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A54F43">
        <w:rPr>
          <w:rFonts w:ascii="Times New Roman" w:hAnsi="Times New Roman" w:cs="Times New Roman"/>
          <w:sz w:val="24"/>
          <w:szCs w:val="24"/>
          <w:lang w:val="el-GR" w:eastAsia="el-GR"/>
        </w:rPr>
        <w:t>Ενημερώστε τον γιατρό</w:t>
      </w:r>
      <w:r>
        <w:rPr>
          <w:rFonts w:ascii="Times New Roman" w:hAnsi="Times New Roman" w:cs="Times New Roman"/>
          <w:sz w:val="24"/>
          <w:szCs w:val="24"/>
          <w:lang w:val="el-GR" w:eastAsia="el-GR"/>
        </w:rPr>
        <w:t xml:space="preserve"> </w:t>
      </w:r>
      <w:r w:rsidRPr="00A54F43">
        <w:rPr>
          <w:rFonts w:ascii="Times New Roman" w:hAnsi="Times New Roman" w:cs="Times New Roman"/>
          <w:sz w:val="24"/>
          <w:szCs w:val="24"/>
          <w:lang w:val="el-GR" w:eastAsia="el-GR"/>
        </w:rPr>
        <w:t>ή</w:t>
      </w:r>
      <w:r>
        <w:rPr>
          <w:rFonts w:ascii="Times New Roman" w:hAnsi="Times New Roman" w:cs="Times New Roman"/>
          <w:sz w:val="24"/>
          <w:szCs w:val="24"/>
          <w:lang w:val="el-GR" w:eastAsia="el-GR"/>
        </w:rPr>
        <w:t xml:space="preserve"> </w:t>
      </w:r>
      <w:r w:rsidRPr="00A54F43">
        <w:rPr>
          <w:rFonts w:ascii="Times New Roman" w:hAnsi="Times New Roman" w:cs="Times New Roman"/>
          <w:sz w:val="24"/>
          <w:szCs w:val="24"/>
          <w:lang w:val="el-GR" w:eastAsia="el-GR"/>
        </w:rPr>
        <w:t>τον φαρμακοποιό</w:t>
      </w:r>
      <w:r>
        <w:rPr>
          <w:rFonts w:ascii="Times New Roman" w:hAnsi="Times New Roman" w:cs="Times New Roman"/>
          <w:sz w:val="24"/>
          <w:szCs w:val="24"/>
          <w:lang w:val="el-GR" w:eastAsia="el-GR"/>
        </w:rPr>
        <w:t xml:space="preserve"> σας εάν </w:t>
      </w:r>
      <w:r w:rsidRPr="00A54F43">
        <w:rPr>
          <w:rFonts w:ascii="Times New Roman" w:hAnsi="Times New Roman" w:cs="Times New Roman"/>
          <w:sz w:val="24"/>
          <w:szCs w:val="24"/>
          <w:lang w:val="el-GR" w:eastAsia="el-GR"/>
        </w:rPr>
        <w:t>παίρνετε, έχετε πρόσφατα πάρει ή μπορεί να πάρετε άλλα φάρμακα.</w:t>
      </w:r>
    </w:p>
    <w:p w:rsidR="00A54F43" w:rsidRDefault="00A54F43"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p>
    <w:p w:rsidR="009E0C9F" w:rsidRPr="00C21732" w:rsidRDefault="009E0C9F"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B412E6">
        <w:rPr>
          <w:rFonts w:ascii="Times New Roman" w:hAnsi="Times New Roman" w:cs="Times New Roman"/>
          <w:sz w:val="24"/>
          <w:szCs w:val="24"/>
          <w:lang w:val="el-GR" w:eastAsia="el-GR"/>
        </w:rPr>
        <w:t>Να μη συγχορηγείται με διμερκαπρόλη.</w:t>
      </w:r>
      <w:r w:rsidRPr="00B412E6">
        <w:rPr>
          <w:rFonts w:ascii="Times New Roman" w:hAnsi="Times New Roman" w:cs="Times New Roman"/>
          <w:sz w:val="24"/>
          <w:szCs w:val="24"/>
        </w:rPr>
        <w:t>T</w:t>
      </w:r>
      <w:r w:rsidRPr="00B412E6">
        <w:rPr>
          <w:rFonts w:ascii="Times New Roman" w:hAnsi="Times New Roman" w:cs="Times New Roman"/>
          <w:sz w:val="24"/>
          <w:szCs w:val="24"/>
          <w:lang w:val="el-GR"/>
        </w:rPr>
        <w:t>α</w:t>
      </w:r>
      <w:r w:rsidRPr="00B412E6">
        <w:rPr>
          <w:rFonts w:ascii="Times New Roman" w:hAnsi="Times New Roman" w:cs="Times New Roman"/>
          <w:sz w:val="24"/>
          <w:szCs w:val="24"/>
          <w:lang w:val="el-GR" w:eastAsia="el-GR"/>
        </w:rPr>
        <w:t xml:space="preserve"> άλατα του μαγνησίου και </w:t>
      </w:r>
      <w:r w:rsidR="00987EC4">
        <w:rPr>
          <w:rFonts w:ascii="Times New Roman" w:hAnsi="Times New Roman" w:cs="Times New Roman"/>
          <w:sz w:val="24"/>
          <w:szCs w:val="24"/>
          <w:lang w:val="el-GR" w:eastAsia="el-GR"/>
        </w:rPr>
        <w:t xml:space="preserve">του </w:t>
      </w:r>
      <w:r w:rsidRPr="00B412E6">
        <w:rPr>
          <w:rFonts w:ascii="Times New Roman" w:hAnsi="Times New Roman" w:cs="Times New Roman"/>
          <w:sz w:val="24"/>
          <w:szCs w:val="24"/>
          <w:lang w:val="el-GR" w:eastAsia="el-GR"/>
        </w:rPr>
        <w:t xml:space="preserve">ασβεστίου, </w:t>
      </w:r>
      <w:r w:rsidRPr="00B412E6">
        <w:rPr>
          <w:rFonts w:ascii="Times New Roman" w:hAnsi="Times New Roman" w:cs="Times New Roman"/>
          <w:sz w:val="24"/>
          <w:szCs w:val="24"/>
          <w:lang w:val="el-GR"/>
        </w:rPr>
        <w:t xml:space="preserve">αντιόξινα, παγκρεατικά εκχυλίσματα, </w:t>
      </w:r>
      <w:r w:rsidR="00987EC4">
        <w:rPr>
          <w:rFonts w:ascii="Times New Roman" w:hAnsi="Times New Roman" w:cs="Times New Roman"/>
          <w:sz w:val="24"/>
          <w:szCs w:val="24"/>
          <w:lang w:val="el-GR"/>
        </w:rPr>
        <w:t xml:space="preserve">η </w:t>
      </w:r>
      <w:r w:rsidRPr="00B412E6">
        <w:rPr>
          <w:rFonts w:ascii="Times New Roman" w:hAnsi="Times New Roman" w:cs="Times New Roman"/>
          <w:sz w:val="24"/>
          <w:szCs w:val="24"/>
          <w:lang w:val="el-GR"/>
        </w:rPr>
        <w:t xml:space="preserve">χολεστυραμίνη, </w:t>
      </w:r>
      <w:r w:rsidR="00987EC4">
        <w:rPr>
          <w:rFonts w:ascii="Times New Roman" w:hAnsi="Times New Roman" w:cs="Times New Roman"/>
          <w:sz w:val="24"/>
          <w:szCs w:val="24"/>
          <w:lang w:val="el-GR"/>
        </w:rPr>
        <w:t xml:space="preserve">το </w:t>
      </w:r>
      <w:r w:rsidRPr="00B412E6">
        <w:rPr>
          <w:rFonts w:ascii="Times New Roman" w:hAnsi="Times New Roman" w:cs="Times New Roman"/>
          <w:sz w:val="24"/>
          <w:szCs w:val="24"/>
          <w:lang w:val="el-GR"/>
        </w:rPr>
        <w:t xml:space="preserve">γάλα ή </w:t>
      </w:r>
      <w:r w:rsidR="00987EC4">
        <w:rPr>
          <w:rFonts w:ascii="Times New Roman" w:hAnsi="Times New Roman" w:cs="Times New Roman"/>
          <w:sz w:val="24"/>
          <w:szCs w:val="24"/>
          <w:lang w:val="el-GR"/>
        </w:rPr>
        <w:t xml:space="preserve">τα </w:t>
      </w:r>
      <w:r w:rsidRPr="00B412E6">
        <w:rPr>
          <w:rFonts w:ascii="Times New Roman" w:hAnsi="Times New Roman" w:cs="Times New Roman"/>
          <w:sz w:val="24"/>
          <w:szCs w:val="24"/>
          <w:lang w:val="el-GR"/>
        </w:rPr>
        <w:t xml:space="preserve">αυγά μειώνουν την </w:t>
      </w:r>
      <w:r w:rsidR="00987EC4" w:rsidRPr="00B412E6">
        <w:rPr>
          <w:rFonts w:ascii="Times New Roman" w:hAnsi="Times New Roman" w:cs="Times New Roman"/>
          <w:sz w:val="24"/>
          <w:szCs w:val="24"/>
          <w:lang w:val="el-GR"/>
        </w:rPr>
        <w:t>απορρόφησ</w:t>
      </w:r>
      <w:r w:rsidR="00987EC4">
        <w:rPr>
          <w:rFonts w:ascii="Times New Roman" w:hAnsi="Times New Roman" w:cs="Times New Roman"/>
          <w:sz w:val="24"/>
          <w:szCs w:val="24"/>
          <w:lang w:val="el-GR"/>
        </w:rPr>
        <w:t>η</w:t>
      </w:r>
      <w:r w:rsidR="00987EC4" w:rsidRPr="00B412E6">
        <w:rPr>
          <w:rFonts w:ascii="Times New Roman" w:hAnsi="Times New Roman" w:cs="Times New Roman"/>
          <w:sz w:val="24"/>
          <w:szCs w:val="24"/>
          <w:lang w:val="el-GR"/>
        </w:rPr>
        <w:t xml:space="preserve"> </w:t>
      </w:r>
      <w:r w:rsidRPr="00B412E6">
        <w:rPr>
          <w:rFonts w:ascii="Times New Roman" w:hAnsi="Times New Roman" w:cs="Times New Roman"/>
          <w:sz w:val="24"/>
          <w:szCs w:val="24"/>
          <w:lang w:val="el-GR"/>
        </w:rPr>
        <w:t>του</w:t>
      </w:r>
      <w:r w:rsidRPr="00C21732">
        <w:rPr>
          <w:rFonts w:ascii="Times New Roman" w:hAnsi="Times New Roman" w:cs="Times New Roman"/>
          <w:sz w:val="24"/>
          <w:szCs w:val="24"/>
          <w:lang w:val="el-GR"/>
        </w:rPr>
        <w:t xml:space="preserve"> σιδήρου. </w:t>
      </w:r>
    </w:p>
    <w:p w:rsidR="009E0C9F" w:rsidRDefault="009E0C9F" w:rsidP="009065BE">
      <w:pPr>
        <w:pStyle w:val="Web"/>
        <w:spacing w:after="0" w:line="240" w:lineRule="auto"/>
        <w:jc w:val="both"/>
        <w:rPr>
          <w:rFonts w:ascii="Times New Roman" w:hAnsi="Times New Roman" w:cs="Times New Roman"/>
          <w:sz w:val="24"/>
          <w:szCs w:val="24"/>
          <w:lang w:val="el-GR"/>
        </w:rPr>
      </w:pPr>
    </w:p>
    <w:p w:rsidR="009E0C9F" w:rsidRPr="00C21732" w:rsidRDefault="009E0C9F" w:rsidP="009065BE">
      <w:pPr>
        <w:pStyle w:val="Web"/>
        <w:spacing w:after="0" w:line="240" w:lineRule="auto"/>
        <w:jc w:val="both"/>
        <w:rPr>
          <w:rFonts w:ascii="Times New Roman" w:hAnsi="Times New Roman" w:cs="Times New Roman"/>
          <w:sz w:val="24"/>
          <w:szCs w:val="24"/>
          <w:lang w:val="el-GR"/>
        </w:rPr>
      </w:pPr>
      <w:r w:rsidRPr="00C21732">
        <w:rPr>
          <w:rFonts w:ascii="Times New Roman" w:hAnsi="Times New Roman" w:cs="Times New Roman"/>
          <w:sz w:val="24"/>
          <w:szCs w:val="24"/>
          <w:lang w:val="el-GR"/>
        </w:rPr>
        <w:t xml:space="preserve">Σε σύγχρονη χορήγηση σιδήρου με βιταμίνη </w:t>
      </w:r>
      <w:r w:rsidRPr="00C21732">
        <w:rPr>
          <w:rFonts w:ascii="Times New Roman" w:hAnsi="Times New Roman" w:cs="Times New Roman"/>
          <w:sz w:val="24"/>
          <w:szCs w:val="24"/>
        </w:rPr>
        <w:t>C</w:t>
      </w:r>
      <w:r w:rsidRPr="00C21732">
        <w:rPr>
          <w:rFonts w:ascii="Times New Roman" w:hAnsi="Times New Roman" w:cs="Times New Roman"/>
          <w:sz w:val="24"/>
          <w:szCs w:val="24"/>
          <w:lang w:val="el-GR"/>
        </w:rPr>
        <w:t xml:space="preserve"> από το στόμα αυξάνεται η απορρόφησή του. </w:t>
      </w:r>
    </w:p>
    <w:p w:rsidR="009E0C9F" w:rsidRDefault="004336B5" w:rsidP="009065BE">
      <w:pPr>
        <w:pStyle w:val="Web"/>
        <w:spacing w:after="0" w:line="240" w:lineRule="auto"/>
        <w:jc w:val="both"/>
        <w:rPr>
          <w:rFonts w:ascii="Times New Roman" w:hAnsi="Times New Roman" w:cs="Times New Roman"/>
          <w:sz w:val="24"/>
          <w:szCs w:val="24"/>
          <w:lang w:val="el-GR"/>
        </w:rPr>
      </w:pPr>
      <w:r w:rsidRPr="00286CD5">
        <w:rPr>
          <w:rFonts w:ascii="Times New Roman" w:hAnsi="Times New Roman" w:cs="Times New Roman"/>
          <w:sz w:val="24"/>
          <w:szCs w:val="24"/>
          <w:lang w:val="el-GR"/>
        </w:rPr>
        <w:t>Σε συγχορήγηση με</w:t>
      </w:r>
      <w:r w:rsidR="009E0C9F" w:rsidRPr="001E0661">
        <w:rPr>
          <w:rFonts w:ascii="Times New Roman" w:hAnsi="Times New Roman" w:cs="Times New Roman"/>
          <w:sz w:val="24"/>
          <w:szCs w:val="24"/>
          <w:lang w:val="el-GR"/>
        </w:rPr>
        <w:t xml:space="preserve"> αλλοπουρινόλη αυξάνεται η εναπόθεσή του σιδήρου στο ήπαρ σε κιρρωτικούς. </w:t>
      </w:r>
    </w:p>
    <w:p w:rsidR="009E0C9F" w:rsidRPr="003078E5" w:rsidRDefault="009E0C9F" w:rsidP="009065BE">
      <w:pPr>
        <w:pStyle w:val="Web"/>
        <w:spacing w:after="0" w:line="240" w:lineRule="auto"/>
        <w:jc w:val="both"/>
        <w:rPr>
          <w:rFonts w:ascii="Times New Roman" w:hAnsi="Times New Roman" w:cs="Times New Roman"/>
          <w:sz w:val="24"/>
          <w:szCs w:val="24"/>
          <w:lang w:val="el-GR"/>
        </w:rPr>
      </w:pPr>
    </w:p>
    <w:p w:rsidR="009E0C9F" w:rsidRPr="003078E5" w:rsidRDefault="009E0C9F"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3078E5">
        <w:rPr>
          <w:rFonts w:ascii="Times New Roman" w:hAnsi="Times New Roman" w:cs="Times New Roman"/>
          <w:sz w:val="24"/>
          <w:szCs w:val="24"/>
          <w:lang w:val="el-GR" w:eastAsia="el-GR"/>
        </w:rPr>
        <w:t>Ο από του στόματος σίδηρος μειώνει την απορρόφηση των κινολονών,</w:t>
      </w:r>
      <w:r>
        <w:rPr>
          <w:rFonts w:ascii="Times New Roman" w:hAnsi="Times New Roman" w:cs="Times New Roman"/>
          <w:sz w:val="24"/>
          <w:szCs w:val="24"/>
          <w:lang w:val="el-GR" w:eastAsia="el-GR"/>
        </w:rPr>
        <w:t xml:space="preserve"> </w:t>
      </w:r>
      <w:r w:rsidRPr="003078E5">
        <w:rPr>
          <w:rFonts w:ascii="Times New Roman" w:hAnsi="Times New Roman" w:cs="Times New Roman"/>
          <w:sz w:val="24"/>
          <w:szCs w:val="24"/>
          <w:lang w:val="el-GR" w:eastAsia="el-GR"/>
        </w:rPr>
        <w:t xml:space="preserve">διφωσφονικών, κυτταροτοξικών, της εντακαπόνης, </w:t>
      </w:r>
      <w:r w:rsidR="00856684">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 xml:space="preserve">πενικιλλαμίνης, </w:t>
      </w:r>
      <w:r w:rsidR="00856684">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ρισεδρονάτης,</w:t>
      </w:r>
      <w:r>
        <w:rPr>
          <w:rFonts w:ascii="Times New Roman" w:hAnsi="Times New Roman" w:cs="Times New Roman"/>
          <w:sz w:val="24"/>
          <w:szCs w:val="24"/>
          <w:lang w:val="el-GR" w:eastAsia="el-GR"/>
        </w:rPr>
        <w:t xml:space="preserve"> </w:t>
      </w:r>
      <w:r w:rsidR="00856684">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λεβοθυροξίνης (να χορηγείται με διαφορά τουλάχιστον 2 ωρών) και πιθανώς της λεβοντόπα.</w:t>
      </w:r>
    </w:p>
    <w:p w:rsidR="009E0C9F" w:rsidRPr="00232E3D" w:rsidRDefault="009E0C9F" w:rsidP="009065BE">
      <w:pPr>
        <w:pStyle w:val="Web"/>
        <w:spacing w:after="0" w:line="240" w:lineRule="auto"/>
        <w:jc w:val="both"/>
        <w:rPr>
          <w:rFonts w:ascii="Times New Roman" w:hAnsi="Times New Roman" w:cs="Times New Roman"/>
          <w:sz w:val="24"/>
          <w:szCs w:val="24"/>
          <w:lang w:val="el-GR"/>
        </w:rPr>
      </w:pPr>
    </w:p>
    <w:p w:rsidR="009E0C9F" w:rsidRPr="00232E3D" w:rsidRDefault="009E0C9F"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232E3D">
        <w:rPr>
          <w:rFonts w:ascii="Times New Roman" w:hAnsi="Times New Roman" w:cs="Times New Roman"/>
          <w:sz w:val="24"/>
          <w:szCs w:val="24"/>
          <w:lang w:val="el-GR" w:eastAsia="el-GR"/>
        </w:rPr>
        <w:t>Ο από του στόματος σίδηρος ανταγωνίζεται την υποτασική δράση της μεθυλντόπα, ενώ συγχορήγησή του με ΜΣΑΦ μπορεί να εντείνει τον ερεθισμό του γαστρεντερικού βλεννογόνου.</w:t>
      </w:r>
    </w:p>
    <w:p w:rsidR="009E0C9F" w:rsidRPr="00232E3D" w:rsidRDefault="009E0C9F" w:rsidP="009065BE">
      <w:pPr>
        <w:pStyle w:val="Web"/>
        <w:spacing w:after="0" w:line="240" w:lineRule="auto"/>
        <w:jc w:val="both"/>
        <w:rPr>
          <w:rFonts w:ascii="Times New Roman" w:hAnsi="Times New Roman" w:cs="Times New Roman"/>
          <w:sz w:val="24"/>
          <w:szCs w:val="24"/>
          <w:lang w:val="el-GR"/>
        </w:rPr>
      </w:pPr>
    </w:p>
    <w:p w:rsidR="009E0C9F" w:rsidRDefault="009E0C9F" w:rsidP="009065BE">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rPr>
        <w:t>O</w:t>
      </w:r>
      <w:r w:rsidRPr="001E0661">
        <w:rPr>
          <w:rFonts w:ascii="Times New Roman" w:hAnsi="Times New Roman" w:cs="Times New Roman"/>
          <w:sz w:val="24"/>
          <w:szCs w:val="24"/>
          <w:lang w:val="el-GR"/>
        </w:rPr>
        <w:t xml:space="preserve"> σίδηρος εμποδίζει την απορρόφηση των τετρακυκλινών. Ο σίδηρος μπορεί να δημιουργήσει σύμπλοκα με τις τετρακυκλίνες που χορηγούνται από το στόμα με επακόλουθο τη μείωση της </w:t>
      </w:r>
      <w:r w:rsidRPr="001E0661">
        <w:rPr>
          <w:rFonts w:ascii="Times New Roman" w:hAnsi="Times New Roman" w:cs="Times New Roman"/>
          <w:sz w:val="24"/>
          <w:szCs w:val="24"/>
          <w:lang w:val="el-GR"/>
        </w:rPr>
        <w:lastRenderedPageBreak/>
        <w:t xml:space="preserve">απορρόφησης και της θεραπευτικής ικανότητας του αντιβιοτικού. </w:t>
      </w:r>
      <w:proofErr w:type="gramStart"/>
      <w:r w:rsidRPr="001E0661">
        <w:rPr>
          <w:rFonts w:ascii="Times New Roman" w:hAnsi="Times New Roman" w:cs="Times New Roman"/>
          <w:sz w:val="24"/>
          <w:szCs w:val="24"/>
        </w:rPr>
        <w:t>O</w:t>
      </w:r>
      <w:r w:rsidRPr="001E0661">
        <w:rPr>
          <w:rFonts w:ascii="Times New Roman" w:hAnsi="Times New Roman" w:cs="Times New Roman"/>
          <w:sz w:val="24"/>
          <w:szCs w:val="24"/>
          <w:lang w:val="el-GR"/>
        </w:rPr>
        <w:t>ι δύο ουσίες να λαμβάνονται με διαφορά 2 ωρών η μία από την άλλη.</w:t>
      </w:r>
      <w:proofErr w:type="gramEnd"/>
    </w:p>
    <w:p w:rsidR="009E0C9F" w:rsidRPr="001E0661" w:rsidRDefault="009E0C9F" w:rsidP="009065BE">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lang w:val="el-GR"/>
        </w:rPr>
        <w:t>Η χλωραμφενικόλη</w:t>
      </w:r>
      <w:r w:rsidR="00856684">
        <w:rPr>
          <w:rFonts w:ascii="Times New Roman" w:hAnsi="Times New Roman" w:cs="Times New Roman"/>
          <w:sz w:val="24"/>
          <w:szCs w:val="24"/>
          <w:lang w:val="el-GR"/>
        </w:rPr>
        <w:t>,</w:t>
      </w:r>
      <w:r w:rsidRPr="001E0661">
        <w:rPr>
          <w:rFonts w:ascii="Times New Roman" w:hAnsi="Times New Roman" w:cs="Times New Roman"/>
          <w:sz w:val="24"/>
          <w:szCs w:val="24"/>
          <w:lang w:val="el-GR"/>
        </w:rPr>
        <w:t xml:space="preserve"> τέλος, ανεξάρτητα από την οδό χορήγησής της παρεμβαίνει στην ερυθροποίηση καθυστερώντας την κάθαρση του σιδήρου από το πλάσμα και την ενσωμάτωσή του στα ερυθρά αιμοσφαίρια. </w:t>
      </w:r>
    </w:p>
    <w:p w:rsidR="009E0C9F" w:rsidRPr="00232E3D" w:rsidRDefault="009E0C9F" w:rsidP="009065BE">
      <w:pPr>
        <w:pStyle w:val="Web"/>
        <w:spacing w:after="0" w:line="240" w:lineRule="auto"/>
        <w:jc w:val="both"/>
        <w:rPr>
          <w:rFonts w:ascii="Times New Roman" w:hAnsi="Times New Roman" w:cs="Times New Roman"/>
          <w:sz w:val="24"/>
          <w:szCs w:val="24"/>
          <w:lang w:val="el-GR"/>
        </w:rPr>
      </w:pPr>
    </w:p>
    <w:p w:rsidR="009E0C9F" w:rsidRPr="00BA4483" w:rsidRDefault="009E0C9F" w:rsidP="009065BE">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Ο</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γιατρός</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σας</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θα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παρακολουθεί</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προσεκτικά</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την</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επίδραση</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του</w:t>
      </w:r>
      <w:r w:rsidRPr="00BA4483">
        <w:rPr>
          <w:rFonts w:ascii="Times New Roman" w:hAnsi="Times New Roman" w:cs="Times New Roman"/>
          <w:kern w:val="0"/>
          <w:sz w:val="24"/>
          <w:szCs w:val="24"/>
          <w:lang w:val="el-GR" w:eastAsia="en-US"/>
        </w:rPr>
        <w:t xml:space="preserve"> </w:t>
      </w:r>
      <w:r w:rsidR="003676BA">
        <w:rPr>
          <w:rFonts w:ascii="Times New Roman" w:hAnsi="Times New Roman" w:cs="Times New Roman"/>
          <w:sz w:val="24"/>
          <w:szCs w:val="24"/>
        </w:rPr>
        <w:t>RAFESAC</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και</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οποιουδήποτε</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από</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αυτά</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φάρμακα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εάν</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παίρνετε ταυτόχρονα</w:t>
      </w:r>
      <w:r w:rsidRPr="00BA4483">
        <w:rPr>
          <w:rFonts w:ascii="Times New Roman" w:hAnsi="Times New Roman" w:cs="Times New Roman"/>
          <w:kern w:val="0"/>
          <w:sz w:val="24"/>
          <w:szCs w:val="24"/>
          <w:lang w:val="el-GR" w:eastAsia="en-US"/>
        </w:rPr>
        <w:t>.</w:t>
      </w:r>
    </w:p>
    <w:p w:rsidR="009E0C9F" w:rsidRPr="00BA4483" w:rsidRDefault="009E0C9F" w:rsidP="009065BE">
      <w:pPr>
        <w:spacing w:after="0" w:line="240" w:lineRule="auto"/>
        <w:jc w:val="both"/>
        <w:rPr>
          <w:rFonts w:ascii="Times New Roman" w:hAnsi="Times New Roman" w:cs="Times New Roman"/>
          <w:b/>
          <w:bCs/>
          <w:sz w:val="24"/>
          <w:szCs w:val="24"/>
          <w:lang w:val="el-GR"/>
        </w:rPr>
      </w:pPr>
    </w:p>
    <w:p w:rsidR="009E0C9F" w:rsidRPr="00601AA9" w:rsidRDefault="0069384E" w:rsidP="009065BE">
      <w:pPr>
        <w:spacing w:after="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Το </w:t>
      </w:r>
      <w:r w:rsidR="003676BA" w:rsidRPr="003676BA">
        <w:rPr>
          <w:rFonts w:ascii="Times New Roman" w:hAnsi="Times New Roman" w:cs="Times New Roman"/>
          <w:b/>
          <w:sz w:val="24"/>
          <w:szCs w:val="24"/>
        </w:rPr>
        <w:t>RAFESAC</w:t>
      </w:r>
      <w:r w:rsidR="009E0C9F" w:rsidRPr="00874499">
        <w:rPr>
          <w:rFonts w:ascii="Times New Roman" w:hAnsi="Times New Roman" w:cs="Times New Roman"/>
          <w:b/>
          <w:bCs/>
          <w:sz w:val="24"/>
          <w:szCs w:val="24"/>
          <w:lang w:val="el-GR"/>
        </w:rPr>
        <w:t xml:space="preserve"> με τροφές και ποτά</w:t>
      </w:r>
    </w:p>
    <w:p w:rsidR="004336B5" w:rsidRPr="00BA4483" w:rsidRDefault="004336B5" w:rsidP="009065BE">
      <w:pPr>
        <w:spacing w:after="0" w:line="240" w:lineRule="auto"/>
        <w:jc w:val="both"/>
        <w:rPr>
          <w:rFonts w:ascii="Times New Roman" w:hAnsi="Times New Roman" w:cs="Times New Roman"/>
          <w:sz w:val="24"/>
          <w:szCs w:val="24"/>
          <w:lang w:val="el-GR"/>
        </w:rPr>
      </w:pPr>
      <w:r w:rsidRPr="00E55A82">
        <w:rPr>
          <w:rFonts w:ascii="Times New Roman" w:hAnsi="Times New Roman" w:cs="Times New Roman"/>
          <w:sz w:val="24"/>
          <w:szCs w:val="24"/>
          <w:lang w:val="el-GR"/>
        </w:rPr>
        <w:t>Η απορρόφηση του σιδήρου μπορεί να ανασταλεί</w:t>
      </w:r>
      <w:r w:rsidR="00987EC4">
        <w:rPr>
          <w:rFonts w:ascii="Times New Roman" w:hAnsi="Times New Roman" w:cs="Times New Roman"/>
          <w:sz w:val="24"/>
          <w:szCs w:val="24"/>
          <w:lang w:val="el-GR"/>
        </w:rPr>
        <w:t>,</w:t>
      </w:r>
      <w:r w:rsidRPr="00E55A82">
        <w:rPr>
          <w:rFonts w:ascii="Times New Roman" w:hAnsi="Times New Roman" w:cs="Times New Roman"/>
          <w:sz w:val="24"/>
          <w:szCs w:val="24"/>
          <w:lang w:val="el-GR"/>
        </w:rPr>
        <w:t xml:space="preserve"> </w:t>
      </w:r>
      <w:r w:rsidR="00987EC4">
        <w:rPr>
          <w:rFonts w:ascii="Times New Roman" w:hAnsi="Times New Roman" w:cs="Times New Roman"/>
          <w:sz w:val="24"/>
          <w:szCs w:val="24"/>
          <w:lang w:val="el-GR"/>
        </w:rPr>
        <w:t>επίσης,</w:t>
      </w:r>
      <w:r w:rsidRPr="00E55A82">
        <w:rPr>
          <w:rFonts w:ascii="Times New Roman" w:hAnsi="Times New Roman" w:cs="Times New Roman"/>
          <w:sz w:val="24"/>
          <w:szCs w:val="24"/>
          <w:lang w:val="el-GR"/>
        </w:rPr>
        <w:t xml:space="preserve"> από την τροφή, το γάλα, τα αυγά,</w:t>
      </w:r>
      <w:r w:rsidR="00987EC4">
        <w:rPr>
          <w:rFonts w:ascii="Times New Roman" w:hAnsi="Times New Roman" w:cs="Times New Roman"/>
          <w:sz w:val="24"/>
          <w:szCs w:val="24"/>
          <w:lang w:val="el-GR"/>
        </w:rPr>
        <w:t xml:space="preserve"> </w:t>
      </w:r>
      <w:r w:rsidRPr="00E55A82">
        <w:rPr>
          <w:rFonts w:ascii="Times New Roman" w:hAnsi="Times New Roman" w:cs="Times New Roman"/>
          <w:sz w:val="24"/>
          <w:szCs w:val="24"/>
          <w:lang w:val="el-GR"/>
        </w:rPr>
        <w:t xml:space="preserve">τον καφέ ή το </w:t>
      </w:r>
      <w:r w:rsidR="00987EC4" w:rsidRPr="00E55A82">
        <w:rPr>
          <w:rFonts w:ascii="Times New Roman" w:hAnsi="Times New Roman" w:cs="Times New Roman"/>
          <w:sz w:val="24"/>
          <w:szCs w:val="24"/>
          <w:lang w:val="el-GR"/>
        </w:rPr>
        <w:t>τσάι</w:t>
      </w:r>
      <w:r w:rsidRPr="00E55A82">
        <w:rPr>
          <w:rFonts w:ascii="Times New Roman" w:hAnsi="Times New Roman" w:cs="Times New Roman"/>
          <w:sz w:val="24"/>
          <w:szCs w:val="24"/>
          <w:lang w:val="el-GR"/>
        </w:rPr>
        <w:t xml:space="preserve"> που περιέχει ταννικό οξύ.</w:t>
      </w:r>
    </w:p>
    <w:p w:rsidR="009E0C9F" w:rsidRPr="00BA4483" w:rsidRDefault="009E0C9F" w:rsidP="009065BE">
      <w:pPr>
        <w:spacing w:after="0" w:line="240" w:lineRule="auto"/>
        <w:jc w:val="both"/>
        <w:rPr>
          <w:rFonts w:ascii="Times New Roman" w:hAnsi="Times New Roman" w:cs="Times New Roman"/>
          <w:sz w:val="24"/>
          <w:szCs w:val="24"/>
          <w:lang w:val="el-GR"/>
        </w:rPr>
      </w:pPr>
    </w:p>
    <w:p w:rsidR="009E0C9F" w:rsidRPr="00761A89" w:rsidRDefault="009E0C9F" w:rsidP="009065BE">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Κύηση</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και</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θηλασμός</w:t>
      </w:r>
    </w:p>
    <w:p w:rsidR="009E0C9F" w:rsidRPr="00BA4483" w:rsidRDefault="009E0C9F" w:rsidP="009065BE">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Το προϊόν μπορεί να χρησιμοποιηθεί κατά την κύηση και γαλουχία</w:t>
      </w:r>
      <w:r w:rsidRPr="00BA4483">
        <w:rPr>
          <w:rFonts w:ascii="Times New Roman" w:hAnsi="Times New Roman" w:cs="Times New Roman"/>
          <w:kern w:val="0"/>
          <w:sz w:val="24"/>
          <w:szCs w:val="24"/>
          <w:lang w:val="el-GR" w:eastAsia="en-US"/>
        </w:rPr>
        <w:t>.</w:t>
      </w:r>
    </w:p>
    <w:p w:rsidR="009E0C9F" w:rsidRPr="00BA4483" w:rsidRDefault="009E0C9F" w:rsidP="009065BE">
      <w:pPr>
        <w:spacing w:after="0" w:line="240" w:lineRule="auto"/>
        <w:jc w:val="both"/>
        <w:rPr>
          <w:rFonts w:ascii="Times New Roman" w:hAnsi="Times New Roman" w:cs="Times New Roman"/>
          <w:b/>
          <w:bCs/>
          <w:sz w:val="24"/>
          <w:szCs w:val="24"/>
          <w:lang w:val="el-GR"/>
        </w:rPr>
      </w:pPr>
    </w:p>
    <w:p w:rsidR="009E0C9F" w:rsidRPr="00761A89" w:rsidRDefault="009E0C9F" w:rsidP="009065BE">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Οδήγηση</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και</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χειρισμός</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μηχανών</w:t>
      </w:r>
    </w:p>
    <w:p w:rsidR="009E0C9F" w:rsidRDefault="009E0C9F" w:rsidP="009065BE">
      <w:pPr>
        <w:suppressAutoHyphens w:val="0"/>
        <w:spacing w:after="0" w:line="240" w:lineRule="auto"/>
        <w:ind w:right="-138"/>
        <w:jc w:val="both"/>
        <w:rPr>
          <w:rFonts w:ascii="Times New Roman" w:hAnsi="Times New Roman" w:cs="Times New Roman"/>
          <w:sz w:val="24"/>
          <w:szCs w:val="24"/>
        </w:rPr>
      </w:pPr>
      <w:r>
        <w:rPr>
          <w:rFonts w:ascii="Times New Roman" w:hAnsi="Times New Roman" w:cs="Times New Roman"/>
          <w:sz w:val="24"/>
          <w:szCs w:val="24"/>
          <w:lang w:val="el-GR"/>
        </w:rPr>
        <w:t>Το προϊόν</w:t>
      </w:r>
      <w:r w:rsidRPr="009C6BB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δεν επιδρά </w:t>
      </w:r>
      <w:r w:rsidRPr="0093716A">
        <w:rPr>
          <w:rFonts w:ascii="Times New Roman" w:hAnsi="Times New Roman" w:cs="Times New Roman"/>
          <w:sz w:val="24"/>
          <w:szCs w:val="24"/>
          <w:lang w:val="el-GR"/>
        </w:rPr>
        <w:t>στην ικανότητα οδήγησης και χειρισμού μηχανών.</w:t>
      </w:r>
    </w:p>
    <w:p w:rsidR="009E0C9F" w:rsidRDefault="009E0C9F" w:rsidP="009065BE">
      <w:pPr>
        <w:suppressAutoHyphens w:val="0"/>
        <w:spacing w:after="0" w:line="240" w:lineRule="auto"/>
        <w:ind w:right="-138"/>
        <w:jc w:val="both"/>
        <w:rPr>
          <w:rFonts w:ascii="Times New Roman" w:hAnsi="Times New Roman" w:cs="Times New Roman"/>
          <w:sz w:val="24"/>
          <w:szCs w:val="24"/>
        </w:rPr>
      </w:pPr>
    </w:p>
    <w:p w:rsidR="00A54F43" w:rsidRDefault="009E0C9F" w:rsidP="00176A70">
      <w:pPr>
        <w:suppressAutoHyphens w:val="0"/>
        <w:spacing w:after="0" w:line="240" w:lineRule="auto"/>
        <w:ind w:right="-138"/>
        <w:jc w:val="both"/>
        <w:rPr>
          <w:rFonts w:ascii="Times New Roman" w:hAnsi="Times New Roman" w:cs="Times New Roman"/>
          <w:b/>
          <w:bCs/>
          <w:sz w:val="24"/>
          <w:szCs w:val="24"/>
          <w:lang w:val="el-GR"/>
        </w:rPr>
      </w:pPr>
      <w:r w:rsidRPr="00F278EB">
        <w:rPr>
          <w:rFonts w:ascii="Times New Roman" w:hAnsi="Times New Roman" w:cs="Times New Roman"/>
          <w:b/>
          <w:sz w:val="24"/>
          <w:szCs w:val="24"/>
          <w:lang w:val="el-GR"/>
        </w:rPr>
        <w:t xml:space="preserve">Το </w:t>
      </w:r>
      <w:r w:rsidR="003676BA" w:rsidRPr="003676BA">
        <w:rPr>
          <w:rFonts w:ascii="Times New Roman" w:hAnsi="Times New Roman" w:cs="Times New Roman"/>
          <w:b/>
          <w:sz w:val="24"/>
          <w:szCs w:val="24"/>
        </w:rPr>
        <w:t>RAFESAC</w:t>
      </w:r>
      <w:r w:rsidRPr="00F278EB">
        <w:rPr>
          <w:rFonts w:ascii="Times New Roman" w:hAnsi="Times New Roman" w:cs="Times New Roman"/>
          <w:b/>
          <w:bCs/>
          <w:sz w:val="24"/>
          <w:szCs w:val="24"/>
          <w:lang w:val="el-GR"/>
        </w:rPr>
        <w:t xml:space="preserve"> περιέχει σορβιτόλη</w:t>
      </w:r>
      <w:r w:rsidR="006A0C5E" w:rsidRPr="00F278EB">
        <w:rPr>
          <w:rFonts w:ascii="Times New Roman" w:hAnsi="Times New Roman" w:cs="Times New Roman"/>
          <w:b/>
          <w:bCs/>
          <w:sz w:val="24"/>
          <w:szCs w:val="24"/>
          <w:lang w:val="el-GR"/>
        </w:rPr>
        <w:t xml:space="preserve"> και φρουκτόζη</w:t>
      </w:r>
    </w:p>
    <w:p w:rsidR="009E0C9F" w:rsidRPr="009E0C9F" w:rsidRDefault="009E0C9F" w:rsidP="00176A70">
      <w:pPr>
        <w:suppressAutoHyphens w:val="0"/>
        <w:spacing w:after="0" w:line="240" w:lineRule="auto"/>
        <w:ind w:right="-138"/>
        <w:jc w:val="both"/>
        <w:rPr>
          <w:rFonts w:ascii="Times New Roman" w:hAnsi="Times New Roman" w:cs="Times New Roman"/>
          <w:bCs/>
          <w:sz w:val="24"/>
          <w:szCs w:val="24"/>
          <w:lang w:val="el-GR"/>
        </w:rPr>
      </w:pPr>
      <w:r w:rsidRPr="00F278EB">
        <w:rPr>
          <w:rFonts w:ascii="Times New Roman" w:hAnsi="Times New Roman" w:cs="Times New Roman"/>
          <w:bCs/>
          <w:sz w:val="24"/>
          <w:szCs w:val="24"/>
          <w:lang w:val="el-GR"/>
        </w:rPr>
        <w:t xml:space="preserve">Ασθενείς με σπάνια κληρονομικά προβλήματα δυσανεξίας </w:t>
      </w:r>
      <w:r w:rsidR="006A0C5E" w:rsidRPr="00F278EB">
        <w:rPr>
          <w:rFonts w:ascii="Times New Roman" w:hAnsi="Times New Roman" w:cs="Times New Roman"/>
          <w:sz w:val="24"/>
          <w:szCs w:val="24"/>
          <w:lang w:val="el-GR"/>
        </w:rPr>
        <w:t xml:space="preserve">στη σορβιτόλη ή/και </w:t>
      </w:r>
      <w:r w:rsidRPr="00F278EB">
        <w:rPr>
          <w:rFonts w:ascii="Times New Roman" w:hAnsi="Times New Roman" w:cs="Times New Roman"/>
          <w:bCs/>
          <w:sz w:val="24"/>
          <w:szCs w:val="24"/>
          <w:lang w:val="el-GR"/>
        </w:rPr>
        <w:t xml:space="preserve">στη </w:t>
      </w:r>
      <w:r w:rsidR="004336B5" w:rsidRPr="00F278EB">
        <w:rPr>
          <w:rFonts w:ascii="Times New Roman" w:hAnsi="Times New Roman" w:cs="Times New Roman"/>
          <w:bCs/>
          <w:sz w:val="24"/>
          <w:szCs w:val="24"/>
          <w:lang w:val="el-GR"/>
        </w:rPr>
        <w:t>φρουκτόζη</w:t>
      </w:r>
      <w:r w:rsidRPr="00F278EB">
        <w:rPr>
          <w:rFonts w:ascii="Times New Roman" w:hAnsi="Times New Roman" w:cs="Times New Roman"/>
          <w:bCs/>
          <w:sz w:val="24"/>
          <w:szCs w:val="24"/>
          <w:lang w:val="el-GR"/>
        </w:rPr>
        <w:t xml:space="preserve"> δεν θα πρέπει να λαμβάνουν αυτό το φάρμακο.</w:t>
      </w:r>
      <w:r w:rsidRPr="009E0C9F">
        <w:rPr>
          <w:rFonts w:ascii="Times New Roman" w:hAnsi="Times New Roman" w:cs="Times New Roman"/>
          <w:bCs/>
          <w:sz w:val="24"/>
          <w:szCs w:val="24"/>
          <w:lang w:val="el-GR"/>
        </w:rPr>
        <w:t xml:space="preserve"> </w:t>
      </w:r>
    </w:p>
    <w:p w:rsidR="009E0C9F" w:rsidRPr="009E0C9F" w:rsidRDefault="009E0C9F" w:rsidP="00176A70">
      <w:pPr>
        <w:suppressAutoHyphens w:val="0"/>
        <w:spacing w:after="0" w:line="240" w:lineRule="auto"/>
        <w:ind w:right="-138"/>
        <w:jc w:val="both"/>
        <w:rPr>
          <w:rFonts w:ascii="Times New Roman" w:hAnsi="Times New Roman" w:cs="Times New Roman"/>
          <w:b/>
          <w:bCs/>
          <w:sz w:val="24"/>
          <w:szCs w:val="24"/>
          <w:lang w:val="el-GR"/>
        </w:rPr>
      </w:pPr>
    </w:p>
    <w:p w:rsidR="00636389" w:rsidRPr="009E0C9F" w:rsidRDefault="00A54F43" w:rsidP="00176A70">
      <w:pPr>
        <w:numPr>
          <w:ilvl w:val="0"/>
          <w:numId w:val="16"/>
        </w:numPr>
        <w:tabs>
          <w:tab w:val="clear" w:pos="720"/>
          <w:tab w:val="num" w:pos="426"/>
        </w:tabs>
        <w:suppressAutoHyphens w:val="0"/>
        <w:spacing w:after="0" w:line="240" w:lineRule="auto"/>
        <w:ind w:left="426" w:right="-138" w:hanging="426"/>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Πώς να πάρετε το</w:t>
      </w:r>
      <w:r w:rsidRPr="003676BA">
        <w:rPr>
          <w:rFonts w:ascii="Times New Roman" w:hAnsi="Times New Roman" w:cs="Times New Roman"/>
          <w:b/>
          <w:bCs/>
          <w:sz w:val="24"/>
          <w:szCs w:val="24"/>
          <w:lang w:val="el-GR"/>
        </w:rPr>
        <w:t xml:space="preserve"> </w:t>
      </w:r>
      <w:r w:rsidR="003676BA" w:rsidRPr="003676BA">
        <w:rPr>
          <w:rFonts w:ascii="Times New Roman" w:hAnsi="Times New Roman" w:cs="Times New Roman"/>
          <w:b/>
          <w:sz w:val="24"/>
          <w:szCs w:val="24"/>
        </w:rPr>
        <w:t>RAFESAC</w:t>
      </w:r>
    </w:p>
    <w:p w:rsidR="00636389" w:rsidRPr="0016694C" w:rsidRDefault="00636389" w:rsidP="00176A70">
      <w:pPr>
        <w:spacing w:after="0" w:line="240" w:lineRule="auto"/>
        <w:jc w:val="both"/>
        <w:rPr>
          <w:rFonts w:ascii="Times New Roman" w:hAnsi="Times New Roman" w:cs="Times New Roman"/>
          <w:b/>
          <w:bCs/>
          <w:sz w:val="24"/>
          <w:szCs w:val="24"/>
          <w:lang w:val="el-GR"/>
        </w:rPr>
      </w:pPr>
    </w:p>
    <w:p w:rsidR="00636389" w:rsidRPr="00761A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Πάντοτε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να</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παίρνετε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Pr="00761A89">
        <w:rPr>
          <w:rFonts w:ascii="Times New Roman" w:hAnsi="Times New Roman" w:cs="Times New Roman"/>
          <w:kern w:val="0"/>
          <w:sz w:val="24"/>
          <w:szCs w:val="24"/>
          <w:lang w:val="el-GR" w:eastAsia="en-US"/>
        </w:rPr>
        <w:t xml:space="preserve"> </w:t>
      </w:r>
      <w:r w:rsidR="00495417">
        <w:rPr>
          <w:rFonts w:ascii="Times New Roman" w:hAnsi="Times New Roman" w:cs="Times New Roman"/>
          <w:kern w:val="0"/>
          <w:sz w:val="24"/>
          <w:szCs w:val="24"/>
          <w:lang w:val="el-GR" w:eastAsia="en-US"/>
        </w:rPr>
        <w:t xml:space="preserve">φάρμακο αυτό αυστηρά </w:t>
      </w:r>
      <w:r>
        <w:rPr>
          <w:rFonts w:ascii="Times New Roman" w:hAnsi="Times New Roman" w:cs="Times New Roman"/>
          <w:kern w:val="0"/>
          <w:sz w:val="24"/>
          <w:szCs w:val="24"/>
          <w:lang w:val="el-GR" w:eastAsia="en-US"/>
        </w:rPr>
        <w:t>σύμφωνα</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με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τις</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οδηγίες</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του</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 xml:space="preserve">γιατρού </w:t>
      </w:r>
      <w:r w:rsidR="00495417">
        <w:rPr>
          <w:rFonts w:ascii="Times New Roman" w:hAnsi="Times New Roman" w:cs="Times New Roman"/>
          <w:kern w:val="0"/>
          <w:sz w:val="24"/>
          <w:szCs w:val="24"/>
          <w:lang w:val="el-GR" w:eastAsia="en-US"/>
        </w:rPr>
        <w:t xml:space="preserve">ή του φαρμακοποιού </w:t>
      </w:r>
      <w:r>
        <w:rPr>
          <w:rFonts w:ascii="Times New Roman" w:hAnsi="Times New Roman" w:cs="Times New Roman"/>
          <w:kern w:val="0"/>
          <w:sz w:val="24"/>
          <w:szCs w:val="24"/>
          <w:lang w:val="el-GR" w:eastAsia="en-US"/>
        </w:rPr>
        <w:t>σας. Εάν</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έχετε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αμφιβολίες</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ρωτήστε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00495417">
        <w:rPr>
          <w:rFonts w:ascii="Times New Roman" w:hAnsi="Times New Roman" w:cs="Times New Roman"/>
          <w:kern w:val="0"/>
          <w:sz w:val="24"/>
          <w:szCs w:val="24"/>
          <w:lang w:val="el-GR" w:eastAsia="en-US"/>
        </w:rPr>
        <w:t>ν</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γιατρό</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ή</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00495417">
        <w:rPr>
          <w:rFonts w:ascii="Times New Roman" w:hAnsi="Times New Roman" w:cs="Times New Roman"/>
          <w:kern w:val="0"/>
          <w:sz w:val="24"/>
          <w:szCs w:val="24"/>
          <w:lang w:val="el-GR" w:eastAsia="en-US"/>
        </w:rPr>
        <w:t>ν</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φαρμακοποιό σας</w:t>
      </w:r>
      <w:r w:rsidRPr="00761A89">
        <w:rPr>
          <w:rFonts w:ascii="Times New Roman" w:hAnsi="Times New Roman" w:cs="Times New Roman"/>
          <w:kern w:val="0"/>
          <w:sz w:val="24"/>
          <w:szCs w:val="24"/>
          <w:lang w:val="el-GR" w:eastAsia="en-US"/>
        </w:rPr>
        <w:t>.</w:t>
      </w:r>
    </w:p>
    <w:p w:rsidR="00636389" w:rsidRPr="00761A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F278EB"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u w:val="single"/>
          <w:lang w:val="el-GR" w:eastAsia="en-US"/>
        </w:rPr>
      </w:pPr>
      <w:r w:rsidRPr="00F278EB">
        <w:rPr>
          <w:rFonts w:ascii="Times New Roman" w:hAnsi="Times New Roman" w:cs="Times New Roman"/>
          <w:kern w:val="0"/>
          <w:sz w:val="24"/>
          <w:szCs w:val="24"/>
          <w:u w:val="single"/>
          <w:lang w:val="el-GR" w:eastAsia="en-US"/>
        </w:rPr>
        <w:t>Δοσολογία</w:t>
      </w:r>
    </w:p>
    <w:p w:rsidR="00636389" w:rsidRPr="00F278EB"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706E6C" w:rsidRPr="00F278EB" w:rsidRDefault="00D93F33" w:rsidP="006A0C5E">
      <w:pPr>
        <w:spacing w:after="0" w:line="240" w:lineRule="auto"/>
        <w:jc w:val="both"/>
        <w:rPr>
          <w:rFonts w:ascii="Times New Roman" w:hAnsi="Times New Roman" w:cs="Times New Roman"/>
          <w:i/>
          <w:sz w:val="24"/>
          <w:szCs w:val="24"/>
          <w:lang w:val="el-GR"/>
        </w:rPr>
      </w:pPr>
      <w:r w:rsidRPr="00F278EB">
        <w:rPr>
          <w:rFonts w:ascii="Times New Roman" w:hAnsi="Times New Roman" w:cs="Times New Roman"/>
          <w:i/>
          <w:sz w:val="24"/>
          <w:szCs w:val="24"/>
          <w:lang w:val="el-GR"/>
        </w:rPr>
        <w:t>Ενήλικες</w:t>
      </w:r>
    </w:p>
    <w:p w:rsidR="006A0C5E" w:rsidRPr="00F278EB" w:rsidRDefault="009C1E5F" w:rsidP="006A0C5E">
      <w:pPr>
        <w:spacing w:after="0" w:line="240" w:lineRule="auto"/>
        <w:jc w:val="both"/>
        <w:rPr>
          <w:rFonts w:ascii="Times New Roman" w:eastAsia="Times New Roman" w:hAnsi="Times New Roman" w:cs="Times New Roman"/>
          <w:kern w:val="0"/>
          <w:sz w:val="24"/>
          <w:szCs w:val="24"/>
          <w:lang w:val="el-GR" w:eastAsia="en-US"/>
        </w:rPr>
      </w:pPr>
      <w:r w:rsidRPr="00F278EB">
        <w:rPr>
          <w:rFonts w:ascii="Times New Roman" w:hAnsi="Times New Roman" w:cs="Times New Roman"/>
          <w:sz w:val="24"/>
          <w:szCs w:val="24"/>
          <w:lang w:val="el-GR"/>
        </w:rPr>
        <w:t xml:space="preserve">Η συνιστώμενη δόση είναι </w:t>
      </w:r>
      <w:r w:rsidR="00D93F33" w:rsidRPr="00F278EB">
        <w:rPr>
          <w:rFonts w:ascii="Times New Roman" w:hAnsi="Times New Roman" w:cs="Times New Roman"/>
          <w:sz w:val="24"/>
          <w:szCs w:val="24"/>
          <w:lang w:val="el-GR"/>
        </w:rPr>
        <w:t>1 φακελίσκος, 1-3 φορές την ημέρα</w:t>
      </w:r>
      <w:r w:rsidR="006A0C5E" w:rsidRPr="00F278EB">
        <w:rPr>
          <w:rFonts w:ascii="Times New Roman" w:eastAsia="Times New Roman" w:hAnsi="Times New Roman" w:cs="Times New Roman"/>
          <w:kern w:val="0"/>
          <w:sz w:val="24"/>
          <w:szCs w:val="24"/>
          <w:lang w:val="el-GR" w:eastAsia="en-US"/>
        </w:rPr>
        <w:t xml:space="preserve">. </w:t>
      </w:r>
    </w:p>
    <w:p w:rsidR="00F278EB" w:rsidRPr="00F278EB" w:rsidRDefault="00F278EB" w:rsidP="00F278EB">
      <w:pPr>
        <w:spacing w:after="0" w:line="240" w:lineRule="auto"/>
        <w:jc w:val="both"/>
        <w:rPr>
          <w:rFonts w:ascii="Times New Roman" w:hAnsi="Times New Roman" w:cs="Times New Roman"/>
          <w:i/>
          <w:sz w:val="24"/>
          <w:szCs w:val="24"/>
          <w:lang w:val="el-GR"/>
        </w:rPr>
      </w:pPr>
    </w:p>
    <w:p w:rsidR="00F278EB" w:rsidRPr="00F278EB" w:rsidRDefault="00F278EB" w:rsidP="00F278EB">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i/>
          <w:sz w:val="24"/>
          <w:szCs w:val="24"/>
          <w:lang w:val="el-GR"/>
        </w:rPr>
        <w:t xml:space="preserve">Παιδιά βάρους άνω των 40 </w:t>
      </w:r>
      <w:r w:rsidRPr="00F278EB">
        <w:rPr>
          <w:rFonts w:ascii="Times New Roman" w:hAnsi="Times New Roman" w:cs="Times New Roman"/>
          <w:i/>
          <w:sz w:val="24"/>
          <w:szCs w:val="24"/>
        </w:rPr>
        <w:t>kg</w:t>
      </w:r>
      <w:r w:rsidRPr="00F278EB">
        <w:rPr>
          <w:rFonts w:ascii="Times New Roman" w:hAnsi="Times New Roman" w:cs="Times New Roman"/>
          <w:i/>
          <w:sz w:val="24"/>
          <w:szCs w:val="24"/>
          <w:lang w:val="el-GR"/>
        </w:rPr>
        <w:t xml:space="preserve"> ή ηλικίας άνω των 12 ετών</w:t>
      </w:r>
    </w:p>
    <w:p w:rsidR="00F278EB" w:rsidRPr="00F278EB" w:rsidRDefault="00F278EB" w:rsidP="00F278EB">
      <w:pPr>
        <w:spacing w:after="0" w:line="240" w:lineRule="auto"/>
        <w:jc w:val="both"/>
        <w:rPr>
          <w:rFonts w:ascii="Times New Roman" w:hAnsi="Times New Roman" w:cs="Times New Roman"/>
          <w:i/>
          <w:sz w:val="24"/>
          <w:szCs w:val="24"/>
          <w:lang w:val="el-GR"/>
        </w:rPr>
      </w:pPr>
      <w:r w:rsidRPr="00F278EB">
        <w:rPr>
          <w:rFonts w:ascii="Times New Roman" w:hAnsi="Times New Roman" w:cs="Times New Roman"/>
          <w:sz w:val="24"/>
          <w:szCs w:val="24"/>
          <w:lang w:val="el-GR" w:eastAsia="el-GR"/>
        </w:rPr>
        <w:t>Η συνιστώμενη δόση είναι όπως των ενηλίκων.</w:t>
      </w:r>
    </w:p>
    <w:p w:rsidR="00D93F33" w:rsidRPr="00F278EB" w:rsidRDefault="00D93F33" w:rsidP="00F278EB">
      <w:pPr>
        <w:spacing w:after="0" w:line="240" w:lineRule="auto"/>
        <w:jc w:val="both"/>
        <w:rPr>
          <w:rFonts w:ascii="Times New Roman" w:hAnsi="Times New Roman" w:cs="Times New Roman"/>
          <w:sz w:val="24"/>
          <w:szCs w:val="24"/>
          <w:lang w:val="el-GR"/>
        </w:rPr>
      </w:pPr>
    </w:p>
    <w:p w:rsidR="009C1E5F" w:rsidRPr="00F278EB" w:rsidRDefault="004336B5"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i/>
          <w:sz w:val="24"/>
          <w:szCs w:val="24"/>
          <w:lang w:val="el-GR"/>
        </w:rPr>
        <w:t xml:space="preserve">Παιδιά </w:t>
      </w:r>
      <w:r w:rsidR="006A0C5E" w:rsidRPr="00F278EB">
        <w:rPr>
          <w:rFonts w:ascii="Times New Roman" w:hAnsi="Times New Roman" w:cs="Times New Roman"/>
          <w:i/>
          <w:sz w:val="24"/>
          <w:szCs w:val="24"/>
          <w:lang w:val="el-GR"/>
        </w:rPr>
        <w:t xml:space="preserve">βάρους </w:t>
      </w:r>
      <w:r w:rsidRPr="00F278EB">
        <w:rPr>
          <w:rFonts w:ascii="Times New Roman" w:hAnsi="Times New Roman" w:cs="Times New Roman"/>
          <w:i/>
          <w:sz w:val="24"/>
          <w:szCs w:val="24"/>
          <w:lang w:val="el-GR"/>
        </w:rPr>
        <w:t xml:space="preserve">κάτω των 40 </w:t>
      </w:r>
      <w:r w:rsidR="00987EC4" w:rsidRPr="00F278EB">
        <w:rPr>
          <w:rFonts w:ascii="Times New Roman" w:hAnsi="Times New Roman" w:cs="Times New Roman"/>
          <w:i/>
          <w:sz w:val="24"/>
          <w:szCs w:val="24"/>
        </w:rPr>
        <w:t>k</w:t>
      </w:r>
      <w:r w:rsidRPr="00F278EB">
        <w:rPr>
          <w:rFonts w:ascii="Times New Roman" w:hAnsi="Times New Roman" w:cs="Times New Roman"/>
          <w:i/>
          <w:sz w:val="24"/>
          <w:szCs w:val="24"/>
        </w:rPr>
        <w:t>g</w:t>
      </w:r>
    </w:p>
    <w:p w:rsidR="004336B5" w:rsidRPr="00F278EB" w:rsidRDefault="009C1E5F"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Η συνιστώμενη δόση είναι</w:t>
      </w:r>
      <w:r w:rsidR="004336B5" w:rsidRPr="00F278EB">
        <w:rPr>
          <w:rFonts w:ascii="Times New Roman" w:hAnsi="Times New Roman" w:cs="Times New Roman"/>
          <w:sz w:val="24"/>
          <w:szCs w:val="24"/>
          <w:lang w:val="el-GR"/>
        </w:rPr>
        <w:t xml:space="preserve"> 1 φακελίσκος, 1-2 φορές την ημέρα, αναλόγως την ηλικία και το βάρος (1,5-2mg</w:t>
      </w:r>
      <w:r w:rsidR="006A0C5E" w:rsidRPr="00F278EB">
        <w:rPr>
          <w:rFonts w:ascii="Times New Roman" w:hAnsi="Times New Roman" w:cs="Times New Roman"/>
          <w:sz w:val="24"/>
          <w:szCs w:val="24"/>
          <w:lang w:val="el-GR"/>
        </w:rPr>
        <w:t xml:space="preserve"> Fe</w:t>
      </w:r>
      <w:r w:rsidR="006A0C5E" w:rsidRPr="00F278EB">
        <w:rPr>
          <w:rFonts w:ascii="Times New Roman" w:hAnsi="Times New Roman" w:cs="Times New Roman"/>
          <w:sz w:val="24"/>
          <w:szCs w:val="24"/>
          <w:vertAlign w:val="superscript"/>
          <w:lang w:val="el-GR"/>
        </w:rPr>
        <w:t xml:space="preserve">++ </w:t>
      </w:r>
      <w:r w:rsidR="004336B5" w:rsidRPr="00F278EB">
        <w:rPr>
          <w:rFonts w:ascii="Times New Roman" w:hAnsi="Times New Roman" w:cs="Times New Roman"/>
          <w:sz w:val="24"/>
          <w:szCs w:val="24"/>
          <w:lang w:val="el-GR"/>
        </w:rPr>
        <w:t>/</w:t>
      </w:r>
      <w:r w:rsidRPr="00F278EB">
        <w:rPr>
          <w:rFonts w:ascii="Times New Roman" w:hAnsi="Times New Roman" w:cs="Times New Roman"/>
          <w:sz w:val="24"/>
          <w:szCs w:val="24"/>
          <w:lang w:val="el-GR"/>
        </w:rPr>
        <w:t xml:space="preserve"> </w:t>
      </w:r>
      <w:r w:rsidR="004336B5" w:rsidRPr="00F278EB">
        <w:rPr>
          <w:rFonts w:ascii="Times New Roman" w:hAnsi="Times New Roman" w:cs="Times New Roman"/>
          <w:sz w:val="24"/>
          <w:szCs w:val="24"/>
          <w:lang w:val="el-GR"/>
        </w:rPr>
        <w:t xml:space="preserve">kg σωματικού βάρους). </w:t>
      </w:r>
    </w:p>
    <w:p w:rsidR="00D84235" w:rsidRPr="00F278EB" w:rsidRDefault="00D84235" w:rsidP="00176A70">
      <w:pPr>
        <w:spacing w:after="0" w:line="240" w:lineRule="auto"/>
        <w:jc w:val="both"/>
        <w:rPr>
          <w:rFonts w:ascii="Times New Roman" w:hAnsi="Times New Roman" w:cs="Times New Roman"/>
          <w:i/>
          <w:sz w:val="24"/>
          <w:szCs w:val="24"/>
          <w:lang w:val="el-GR"/>
        </w:rPr>
      </w:pPr>
    </w:p>
    <w:p w:rsidR="009C1E5F"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i/>
          <w:sz w:val="24"/>
          <w:szCs w:val="24"/>
          <w:lang w:val="el-GR"/>
        </w:rPr>
        <w:t>Ηλικιωμένοι</w:t>
      </w:r>
    </w:p>
    <w:p w:rsidR="00D93F33"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Δεν απαιτείται προσαρμογή της δοσολογίας.</w:t>
      </w:r>
    </w:p>
    <w:p w:rsidR="00D93F33" w:rsidRPr="00F278EB" w:rsidRDefault="00D93F33" w:rsidP="00176A70">
      <w:pPr>
        <w:spacing w:after="0" w:line="240" w:lineRule="auto"/>
        <w:ind w:left="360"/>
        <w:jc w:val="both"/>
        <w:rPr>
          <w:rFonts w:ascii="Times New Roman" w:eastAsia="TimesNewRoman" w:hAnsi="Times New Roman" w:cs="Times New Roman"/>
          <w:sz w:val="24"/>
          <w:szCs w:val="24"/>
          <w:lang w:val="el-GR" w:eastAsia="el-GR"/>
        </w:rPr>
      </w:pPr>
    </w:p>
    <w:p w:rsidR="00EA08A3" w:rsidRPr="00F278EB" w:rsidRDefault="00D93F33" w:rsidP="00176A70">
      <w:pPr>
        <w:spacing w:after="0" w:line="240" w:lineRule="auto"/>
        <w:jc w:val="both"/>
        <w:rPr>
          <w:rFonts w:ascii="Times New Roman" w:eastAsia="TimesNewRoman" w:hAnsi="Times New Roman" w:cs="Times New Roman"/>
          <w:sz w:val="24"/>
          <w:szCs w:val="24"/>
          <w:lang w:val="el-GR" w:eastAsia="el-GR"/>
        </w:rPr>
      </w:pPr>
      <w:r w:rsidRPr="00F278EB">
        <w:rPr>
          <w:rFonts w:ascii="Times New Roman" w:eastAsia="TimesNewRoman" w:hAnsi="Times New Roman" w:cs="Times New Roman"/>
          <w:i/>
          <w:sz w:val="24"/>
          <w:szCs w:val="24"/>
          <w:lang w:val="el-GR" w:eastAsia="el-GR"/>
        </w:rPr>
        <w:t>Ηπατική δυσλειτουργία</w:t>
      </w:r>
    </w:p>
    <w:p w:rsidR="00D93F33"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eastAsia="TimesNewRoman" w:hAnsi="Times New Roman" w:cs="Times New Roman"/>
          <w:sz w:val="24"/>
          <w:szCs w:val="24"/>
          <w:lang w:val="el-GR" w:eastAsia="el-GR"/>
        </w:rPr>
        <w:t>Σε ασθενείς με ηπατική δυσλειτουργία, θα πρέπει να χορηγείται σίδηρος</w:t>
      </w:r>
      <w:r w:rsidRPr="00F278EB">
        <w:rPr>
          <w:rFonts w:ascii="Times New Roman" w:hAnsi="Times New Roman" w:cs="Times New Roman"/>
          <w:sz w:val="24"/>
          <w:szCs w:val="24"/>
          <w:lang w:val="el-GR"/>
        </w:rPr>
        <w:t xml:space="preserve"> </w:t>
      </w:r>
      <w:r w:rsidRPr="00F278EB">
        <w:rPr>
          <w:rFonts w:ascii="Times New Roman" w:eastAsia="TimesNewRoman" w:hAnsi="Times New Roman" w:cs="Times New Roman"/>
          <w:sz w:val="24"/>
          <w:szCs w:val="24"/>
          <w:lang w:val="el-GR" w:eastAsia="el-GR"/>
        </w:rPr>
        <w:t>παρεντερικά μετά από προσεκτική αξιολόγηση του κινδύνου/οφέλους.</w:t>
      </w:r>
    </w:p>
    <w:p w:rsidR="00D93F33" w:rsidRPr="00F278EB" w:rsidRDefault="00D93F33" w:rsidP="00176A70">
      <w:pPr>
        <w:spacing w:after="0" w:line="240" w:lineRule="auto"/>
        <w:ind w:left="360"/>
        <w:jc w:val="both"/>
        <w:rPr>
          <w:rFonts w:ascii="Times New Roman" w:hAnsi="Times New Roman" w:cs="Times New Roman"/>
          <w:sz w:val="24"/>
          <w:szCs w:val="24"/>
          <w:lang w:val="el-GR"/>
        </w:rPr>
      </w:pPr>
    </w:p>
    <w:p w:rsidR="00EA08A3" w:rsidRPr="00F278EB" w:rsidRDefault="00D93F33" w:rsidP="00176A70">
      <w:pPr>
        <w:spacing w:after="0" w:line="240" w:lineRule="auto"/>
        <w:jc w:val="both"/>
        <w:rPr>
          <w:rFonts w:ascii="Times New Roman" w:eastAsia="TimesNewRoman" w:hAnsi="Times New Roman" w:cs="Times New Roman"/>
          <w:sz w:val="24"/>
          <w:szCs w:val="24"/>
          <w:lang w:val="el-GR" w:eastAsia="el-GR"/>
        </w:rPr>
      </w:pPr>
      <w:r w:rsidRPr="00F278EB">
        <w:rPr>
          <w:rFonts w:ascii="Times New Roman" w:eastAsia="TimesNewRoman" w:hAnsi="Times New Roman" w:cs="Times New Roman"/>
          <w:i/>
          <w:sz w:val="24"/>
          <w:szCs w:val="24"/>
          <w:lang w:val="el-GR" w:eastAsia="el-GR"/>
        </w:rPr>
        <w:t>Νεφρική δυσλειτουργία</w:t>
      </w:r>
    </w:p>
    <w:p w:rsidR="00D93F33"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Δεν απαιτείται προσαρμογή της δοσολογίας.</w:t>
      </w:r>
    </w:p>
    <w:p w:rsidR="008F573F" w:rsidRPr="00F278EB" w:rsidRDefault="008F573F" w:rsidP="00176A70">
      <w:pPr>
        <w:spacing w:after="0" w:line="240" w:lineRule="auto"/>
        <w:jc w:val="both"/>
        <w:rPr>
          <w:rFonts w:ascii="Times New Roman" w:hAnsi="Times New Roman" w:cs="Times New Roman"/>
          <w:sz w:val="24"/>
          <w:szCs w:val="24"/>
          <w:lang w:val="el-GR"/>
        </w:rPr>
      </w:pPr>
    </w:p>
    <w:p w:rsidR="008F573F" w:rsidRPr="00F278EB" w:rsidRDefault="008F573F"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Ο γιατρός θα αποφασίσει πόσο καιρό θα διατηρηθεί αυτή η δοσολογία, ανάλογα με τη σοβαρότητα της κατάστασης, το σωματικό βάρος του ασθενούς και την ανεκτικότητα από τον γαστρεντερικό σωλήνα. Η θεραπεία θα πρέπει να συνεχισθεί 1-3 μήνες μετά την ομαλοποίηση των επιπέδων της αιμοσφαιρίνης, έτσι ώστε να αποκατασταθούν πάλι τα αποθέματα σιδήρου. </w:t>
      </w:r>
    </w:p>
    <w:p w:rsidR="00636389" w:rsidRPr="00F278EB" w:rsidRDefault="00636389" w:rsidP="00176A70">
      <w:pPr>
        <w:pStyle w:val="Web"/>
        <w:spacing w:after="0" w:line="240" w:lineRule="auto"/>
        <w:jc w:val="both"/>
        <w:rPr>
          <w:rFonts w:ascii="Times New Roman" w:hAnsi="Times New Roman" w:cs="Times New Roman"/>
          <w:sz w:val="24"/>
          <w:szCs w:val="24"/>
          <w:u w:val="single"/>
          <w:lang w:val="el-GR"/>
        </w:rPr>
      </w:pPr>
    </w:p>
    <w:p w:rsidR="000E75FE" w:rsidRPr="00F278EB" w:rsidRDefault="000E75FE" w:rsidP="00176A70">
      <w:pPr>
        <w:suppressAutoHyphens w:val="0"/>
        <w:autoSpaceDE w:val="0"/>
        <w:autoSpaceDN w:val="0"/>
        <w:adjustRightInd w:val="0"/>
        <w:spacing w:after="0" w:line="240" w:lineRule="auto"/>
        <w:jc w:val="both"/>
        <w:rPr>
          <w:rFonts w:ascii="Times New Roman" w:eastAsia="TimesNewRoman" w:hAnsi="Times New Roman" w:cs="Times New Roman"/>
          <w:sz w:val="24"/>
          <w:szCs w:val="24"/>
          <w:lang w:val="el-GR" w:eastAsia="el-GR"/>
        </w:rPr>
      </w:pPr>
      <w:r w:rsidRPr="00F278EB">
        <w:rPr>
          <w:rFonts w:ascii="Times New Roman" w:eastAsia="TimesNewRoman" w:hAnsi="Times New Roman" w:cs="Times New Roman"/>
          <w:sz w:val="24"/>
          <w:szCs w:val="24"/>
          <w:lang w:val="el-GR" w:eastAsia="el-GR"/>
        </w:rPr>
        <w:t>Το προϊόν δε θα πρέπει να χορηγείται σε ασθενείς εάν η αιμοσφαιρίνη τους είναι υψηλότερη από 12 g/dL, ο Κορεσμός Τρανσφερίνης (TSAT) είναι υψηλότερος από 50% ή η Φερριτίνη είναι υψηλότερη από 800 ng/m</w:t>
      </w:r>
      <w:r w:rsidR="00987EC4" w:rsidRPr="00F278EB">
        <w:rPr>
          <w:rFonts w:ascii="Times New Roman" w:eastAsia="TimesNewRoman" w:hAnsi="Times New Roman" w:cs="Times New Roman"/>
          <w:sz w:val="24"/>
          <w:szCs w:val="24"/>
          <w:lang w:eastAsia="el-GR"/>
        </w:rPr>
        <w:t>L</w:t>
      </w:r>
      <w:r w:rsidR="00987EC4" w:rsidRPr="00F278EB">
        <w:rPr>
          <w:rFonts w:ascii="Times New Roman" w:eastAsia="TimesNewRoman" w:hAnsi="Times New Roman" w:cs="Times New Roman"/>
          <w:sz w:val="24"/>
          <w:szCs w:val="24"/>
          <w:lang w:val="el-GR" w:eastAsia="el-GR"/>
        </w:rPr>
        <w:t>.</w:t>
      </w:r>
    </w:p>
    <w:p w:rsidR="000E75FE" w:rsidRPr="00F278EB" w:rsidRDefault="000E75FE" w:rsidP="00176A70">
      <w:pPr>
        <w:pStyle w:val="Web"/>
        <w:spacing w:after="0" w:line="240" w:lineRule="auto"/>
        <w:jc w:val="both"/>
        <w:rPr>
          <w:rFonts w:ascii="Times New Roman" w:hAnsi="Times New Roman" w:cs="Times New Roman"/>
          <w:sz w:val="24"/>
          <w:szCs w:val="24"/>
          <w:u w:val="single"/>
          <w:lang w:val="el-GR"/>
        </w:rPr>
      </w:pPr>
    </w:p>
    <w:p w:rsidR="00636389" w:rsidRPr="00F278EB" w:rsidRDefault="00636389" w:rsidP="00176A70">
      <w:pPr>
        <w:pStyle w:val="Web"/>
        <w:spacing w:after="0" w:line="240" w:lineRule="auto"/>
        <w:jc w:val="both"/>
        <w:rPr>
          <w:rFonts w:ascii="Times New Roman" w:hAnsi="Times New Roman" w:cs="Times New Roman"/>
          <w:sz w:val="24"/>
          <w:szCs w:val="24"/>
          <w:u w:val="single"/>
          <w:lang w:val="el-GR"/>
        </w:rPr>
      </w:pPr>
      <w:r w:rsidRPr="00F278EB">
        <w:rPr>
          <w:rFonts w:ascii="Times New Roman" w:hAnsi="Times New Roman" w:cs="Times New Roman"/>
          <w:sz w:val="24"/>
          <w:szCs w:val="24"/>
          <w:u w:val="single"/>
          <w:lang w:val="el-GR"/>
        </w:rPr>
        <w:t xml:space="preserve">Τρόπος χορήγησης </w:t>
      </w:r>
    </w:p>
    <w:p w:rsidR="00636389" w:rsidRPr="00F278EB" w:rsidRDefault="00636389" w:rsidP="00176A70">
      <w:pPr>
        <w:spacing w:after="0" w:line="240" w:lineRule="auto"/>
        <w:jc w:val="both"/>
        <w:rPr>
          <w:rFonts w:ascii="Times New Roman" w:hAnsi="Times New Roman" w:cs="Times New Roman"/>
          <w:sz w:val="24"/>
          <w:szCs w:val="24"/>
          <w:lang w:val="el-GR"/>
        </w:rPr>
      </w:pPr>
    </w:p>
    <w:p w:rsidR="00636389" w:rsidRPr="00F278EB" w:rsidRDefault="00636389"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Από στόματος χορήγηση. </w:t>
      </w:r>
    </w:p>
    <w:p w:rsidR="009F7491" w:rsidRPr="00F278EB" w:rsidRDefault="009F7491" w:rsidP="00176A70">
      <w:pPr>
        <w:spacing w:after="0" w:line="240" w:lineRule="auto"/>
        <w:jc w:val="both"/>
        <w:rPr>
          <w:rFonts w:ascii="Times New Roman" w:eastAsia="Times New Roman" w:hAnsi="Times New Roman" w:cs="Times New Roman"/>
          <w:kern w:val="0"/>
          <w:sz w:val="24"/>
          <w:szCs w:val="24"/>
          <w:lang w:val="el-GR" w:eastAsia="en-US"/>
        </w:rPr>
      </w:pPr>
      <w:r w:rsidRPr="00F278EB">
        <w:rPr>
          <w:rFonts w:ascii="Times New Roman" w:hAnsi="Times New Roman" w:cs="Times New Roman"/>
          <w:kern w:val="0"/>
          <w:sz w:val="24"/>
          <w:szCs w:val="24"/>
          <w:lang w:val="el-GR" w:eastAsia="en-US"/>
        </w:rPr>
        <w:t xml:space="preserve">Να  παίρνετε το </w:t>
      </w:r>
      <w:r w:rsidR="003676BA">
        <w:rPr>
          <w:rFonts w:ascii="Times New Roman" w:hAnsi="Times New Roman" w:cs="Times New Roman"/>
          <w:sz w:val="24"/>
          <w:szCs w:val="24"/>
        </w:rPr>
        <w:t>RAFESAC</w:t>
      </w:r>
      <w:r w:rsidRPr="00F278EB">
        <w:rPr>
          <w:rFonts w:ascii="Times New Roman" w:hAnsi="Times New Roman" w:cs="Times New Roman"/>
          <w:kern w:val="0"/>
          <w:sz w:val="24"/>
          <w:szCs w:val="24"/>
          <w:lang w:val="el-GR" w:eastAsia="en-US"/>
        </w:rPr>
        <w:t xml:space="preserve"> </w:t>
      </w:r>
      <w:r w:rsidRPr="00F278EB">
        <w:rPr>
          <w:rFonts w:ascii="Times New Roman" w:eastAsia="Times New Roman" w:hAnsi="Times New Roman" w:cs="Times New Roman"/>
          <w:kern w:val="0"/>
          <w:sz w:val="24"/>
          <w:szCs w:val="24"/>
          <w:lang w:val="el-GR" w:eastAsia="en-US"/>
        </w:rPr>
        <w:t>κατά προτίμηση με άδειο στομάχι (1 ώρα προ φαγητού ή 2 ώρες μετά από το φαγητό).</w:t>
      </w:r>
    </w:p>
    <w:p w:rsidR="00636389" w:rsidRPr="00F278EB" w:rsidRDefault="00636389"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Ρίχνετε τη σκόνη σε νερό. Ανακινείτε </w:t>
      </w:r>
      <w:r w:rsidR="00F278EB" w:rsidRPr="00F278EB">
        <w:rPr>
          <w:rFonts w:ascii="Times New Roman" w:hAnsi="Times New Roman" w:cs="Times New Roman"/>
          <w:sz w:val="24"/>
          <w:szCs w:val="24"/>
          <w:lang w:val="el-GR"/>
        </w:rPr>
        <w:t xml:space="preserve">καλά </w:t>
      </w:r>
      <w:r w:rsidRPr="00F278EB">
        <w:rPr>
          <w:rFonts w:ascii="Times New Roman" w:hAnsi="Times New Roman" w:cs="Times New Roman"/>
          <w:sz w:val="24"/>
          <w:szCs w:val="24"/>
          <w:lang w:val="el-GR"/>
        </w:rPr>
        <w:t xml:space="preserve">για </w:t>
      </w:r>
      <w:r w:rsidR="00F46F9F" w:rsidRPr="00F278EB">
        <w:rPr>
          <w:rFonts w:ascii="Times New Roman" w:hAnsi="Times New Roman" w:cs="Times New Roman"/>
          <w:sz w:val="24"/>
          <w:szCs w:val="24"/>
          <w:lang w:val="el-GR"/>
        </w:rPr>
        <w:t xml:space="preserve">λίγα </w:t>
      </w:r>
      <w:r w:rsidRPr="00F278EB">
        <w:rPr>
          <w:rFonts w:ascii="Times New Roman" w:hAnsi="Times New Roman" w:cs="Times New Roman"/>
          <w:sz w:val="24"/>
          <w:szCs w:val="24"/>
          <w:lang w:val="el-GR"/>
        </w:rPr>
        <w:t>δευτερόλεπτα</w:t>
      </w:r>
      <w:r w:rsidR="00F60C24">
        <w:rPr>
          <w:rFonts w:ascii="Times New Roman" w:hAnsi="Times New Roman" w:cs="Times New Roman"/>
          <w:sz w:val="24"/>
          <w:szCs w:val="24"/>
          <w:lang w:val="el-GR"/>
        </w:rPr>
        <w:t>,</w:t>
      </w:r>
      <w:r w:rsidRPr="00F278EB">
        <w:rPr>
          <w:rFonts w:ascii="Times New Roman" w:hAnsi="Times New Roman" w:cs="Times New Roman"/>
          <w:sz w:val="24"/>
          <w:szCs w:val="24"/>
          <w:lang w:val="el-GR"/>
        </w:rPr>
        <w:t xml:space="preserve"> </w:t>
      </w:r>
      <w:r w:rsidR="00B50721" w:rsidRPr="00F278EB">
        <w:rPr>
          <w:rFonts w:ascii="Times New Roman" w:hAnsi="Times New Roman" w:cs="Times New Roman"/>
          <w:sz w:val="24"/>
          <w:szCs w:val="24"/>
          <w:lang w:val="el-GR"/>
        </w:rPr>
        <w:t xml:space="preserve">μέχρι πλήρους διάλυσης </w:t>
      </w:r>
      <w:r w:rsidR="00B50721">
        <w:rPr>
          <w:rFonts w:ascii="Times New Roman" w:hAnsi="Times New Roman" w:cs="Times New Roman"/>
          <w:sz w:val="24"/>
          <w:szCs w:val="24"/>
          <w:lang w:val="el-GR"/>
        </w:rPr>
        <w:t>τ</w:t>
      </w:r>
      <w:r w:rsidRPr="00F278EB">
        <w:rPr>
          <w:rFonts w:ascii="Times New Roman" w:hAnsi="Times New Roman" w:cs="Times New Roman"/>
          <w:sz w:val="24"/>
          <w:szCs w:val="24"/>
          <w:lang w:val="el-GR"/>
        </w:rPr>
        <w:t>η</w:t>
      </w:r>
      <w:r w:rsidR="00B50721">
        <w:rPr>
          <w:rFonts w:ascii="Times New Roman" w:hAnsi="Times New Roman" w:cs="Times New Roman"/>
          <w:sz w:val="24"/>
          <w:szCs w:val="24"/>
          <w:lang w:val="el-GR"/>
        </w:rPr>
        <w:t>ς</w:t>
      </w:r>
      <w:r w:rsidRPr="00F278EB">
        <w:rPr>
          <w:rFonts w:ascii="Times New Roman" w:hAnsi="Times New Roman" w:cs="Times New Roman"/>
          <w:sz w:val="24"/>
          <w:szCs w:val="24"/>
          <w:lang w:val="el-GR"/>
        </w:rPr>
        <w:t xml:space="preserve"> σκόνη</w:t>
      </w:r>
      <w:r w:rsidR="00B50721">
        <w:rPr>
          <w:rFonts w:ascii="Times New Roman" w:hAnsi="Times New Roman" w:cs="Times New Roman"/>
          <w:sz w:val="24"/>
          <w:szCs w:val="24"/>
          <w:lang w:val="el-GR"/>
        </w:rPr>
        <w:t>ς</w:t>
      </w:r>
      <w:r w:rsidRPr="00F278EB">
        <w:rPr>
          <w:rFonts w:ascii="Times New Roman" w:hAnsi="Times New Roman" w:cs="Times New Roman"/>
          <w:sz w:val="24"/>
          <w:szCs w:val="24"/>
          <w:lang w:val="el-GR"/>
        </w:rPr>
        <w:t>.</w:t>
      </w:r>
    </w:p>
    <w:p w:rsidR="00636389" w:rsidRPr="00F278EB"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9F028D"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F278EB">
        <w:rPr>
          <w:rFonts w:ascii="Times New Roman" w:hAnsi="Times New Roman" w:cs="Times New Roman"/>
          <w:kern w:val="0"/>
          <w:sz w:val="24"/>
          <w:szCs w:val="24"/>
          <w:lang w:val="el-GR" w:eastAsia="en-US"/>
        </w:rPr>
        <w:t xml:space="preserve">Θα πρέπει να συνεχίσετε να παίρνετε το </w:t>
      </w:r>
      <w:r w:rsidR="003676BA">
        <w:rPr>
          <w:rFonts w:ascii="Times New Roman" w:hAnsi="Times New Roman" w:cs="Times New Roman"/>
          <w:sz w:val="24"/>
          <w:szCs w:val="24"/>
        </w:rPr>
        <w:t>RAFESAC</w:t>
      </w:r>
      <w:r w:rsidRPr="00F278EB">
        <w:rPr>
          <w:rFonts w:ascii="Times New Roman" w:hAnsi="Times New Roman" w:cs="Times New Roman"/>
          <w:kern w:val="0"/>
          <w:sz w:val="24"/>
          <w:szCs w:val="24"/>
          <w:lang w:val="el-GR" w:eastAsia="en-US"/>
        </w:rPr>
        <w:t xml:space="preserve"> για όσο διάστημα συνιστά ο ιατρός σας.</w:t>
      </w:r>
      <w:r w:rsidRPr="009F028D">
        <w:rPr>
          <w:rFonts w:ascii="Times New Roman" w:hAnsi="Times New Roman" w:cs="Times New Roman"/>
          <w:kern w:val="0"/>
          <w:sz w:val="24"/>
          <w:szCs w:val="24"/>
          <w:lang w:val="el-GR" w:eastAsia="en-US"/>
        </w:rPr>
        <w:t xml:space="preserve"> </w:t>
      </w:r>
    </w:p>
    <w:p w:rsidR="00636389" w:rsidRPr="00DE4D03" w:rsidRDefault="00636389" w:rsidP="00176A70">
      <w:pPr>
        <w:spacing w:after="0" w:line="240" w:lineRule="auto"/>
        <w:jc w:val="both"/>
        <w:rPr>
          <w:rFonts w:ascii="Times New Roman" w:hAnsi="Times New Roman" w:cs="Times New Roman"/>
          <w:b/>
          <w:bCs/>
          <w:sz w:val="24"/>
          <w:szCs w:val="24"/>
          <w:lang w:val="el-GR"/>
        </w:rPr>
      </w:pPr>
    </w:p>
    <w:p w:rsidR="00636389" w:rsidRPr="00601AA9"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Εάν πάρετε μεγαλύτερη δόση </w:t>
      </w:r>
      <w:r w:rsidR="003676BA" w:rsidRPr="003676BA">
        <w:rPr>
          <w:rFonts w:ascii="Times New Roman" w:hAnsi="Times New Roman" w:cs="Times New Roman"/>
          <w:b/>
          <w:sz w:val="24"/>
          <w:szCs w:val="24"/>
        </w:rPr>
        <w:t>RAFESAC</w:t>
      </w:r>
      <w:r w:rsidR="00772170" w:rsidRPr="003676BA">
        <w:rPr>
          <w:rFonts w:ascii="Times New Roman" w:hAnsi="Times New Roman" w:cs="Times New Roman"/>
          <w:b/>
          <w:bCs/>
          <w:sz w:val="24"/>
          <w:szCs w:val="24"/>
          <w:lang w:val="el-GR"/>
        </w:rPr>
        <w:t xml:space="preserve"> </w:t>
      </w:r>
      <w:r w:rsidR="00772170">
        <w:rPr>
          <w:rFonts w:ascii="Times New Roman" w:hAnsi="Times New Roman" w:cs="Times New Roman"/>
          <w:b/>
          <w:bCs/>
          <w:sz w:val="24"/>
          <w:szCs w:val="24"/>
          <w:lang w:val="el-GR"/>
        </w:rPr>
        <w:t>από την κανονική</w:t>
      </w: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 xml:space="preserve">Οξεία δηλητηρίαση από σίδηρο είναι σπάνια σε ενήλικες, αλλά πολύ συνηθισμένη σε παιδιά κάτω των 5 χρόνων. Σχετικά μικρά ποσά σιδήρου μπορεί να είναι τοξικά. Κατά συνέπεια, το προϊόν πρέπει να φυλάσσεται πάντα μακριά από τα παιδιά. Σε ένα μικρό παιδί η αντιστοιχία </w:t>
      </w:r>
      <w:r w:rsidR="00987EC4">
        <w:rPr>
          <w:rFonts w:ascii="Times New Roman" w:hAnsi="Times New Roman" w:cs="Times New Roman"/>
          <w:bCs/>
          <w:sz w:val="24"/>
          <w:szCs w:val="24"/>
          <w:lang w:val="el-GR"/>
        </w:rPr>
        <w:t xml:space="preserve">των </w:t>
      </w:r>
      <w:r w:rsidRPr="00E55A82">
        <w:rPr>
          <w:rFonts w:ascii="Times New Roman" w:hAnsi="Times New Roman" w:cs="Times New Roman"/>
          <w:bCs/>
          <w:sz w:val="24"/>
          <w:szCs w:val="24"/>
          <w:lang w:val="el-GR"/>
        </w:rPr>
        <w:t xml:space="preserve">περίπου 75 mg σιδήρου ανά </w:t>
      </w:r>
      <w:r w:rsidR="00987EC4">
        <w:rPr>
          <w:rFonts w:ascii="Times New Roman" w:hAnsi="Times New Roman" w:cs="Times New Roman"/>
          <w:bCs/>
          <w:sz w:val="24"/>
          <w:szCs w:val="24"/>
        </w:rPr>
        <w:t>k</w:t>
      </w:r>
      <w:r w:rsidRPr="00E55A82">
        <w:rPr>
          <w:rFonts w:ascii="Times New Roman" w:hAnsi="Times New Roman" w:cs="Times New Roman"/>
          <w:bCs/>
          <w:sz w:val="24"/>
          <w:szCs w:val="24"/>
          <w:lang w:val="el-GR"/>
        </w:rPr>
        <w:t>g σωματικού βάρους πρέπει να θεωρηθεί σαν υπερβολικά επικίνδυνη. Η θανατηφόρα δόση σιδήρου έχει υπολογισθεί μεταξύ 180 και 300 mg/kg</w:t>
      </w:r>
      <w:r w:rsidR="00B62085">
        <w:rPr>
          <w:rFonts w:ascii="Times New Roman" w:hAnsi="Times New Roman" w:cs="Times New Roman"/>
          <w:bCs/>
          <w:sz w:val="24"/>
          <w:szCs w:val="24"/>
          <w:lang w:val="el-GR"/>
        </w:rPr>
        <w:t xml:space="preserve"> σωματικού βάρους</w:t>
      </w:r>
      <w:r w:rsidRPr="00E55A82">
        <w:rPr>
          <w:rFonts w:ascii="Times New Roman" w:hAnsi="Times New Roman" w:cs="Times New Roman"/>
          <w:bCs/>
          <w:sz w:val="24"/>
          <w:szCs w:val="24"/>
          <w:lang w:val="el-GR"/>
        </w:rPr>
        <w:t>.</w:t>
      </w:r>
    </w:p>
    <w:p w:rsidR="004336B5" w:rsidRPr="00E55A82" w:rsidRDefault="004336B5" w:rsidP="00176A70">
      <w:pPr>
        <w:spacing w:after="0" w:line="240" w:lineRule="auto"/>
        <w:jc w:val="both"/>
        <w:rPr>
          <w:rFonts w:ascii="Times New Roman" w:hAnsi="Times New Roman" w:cs="Times New Roman"/>
          <w:bCs/>
          <w:sz w:val="24"/>
          <w:szCs w:val="24"/>
          <w:lang w:val="el-GR"/>
        </w:rPr>
      </w:pP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Σημεία και συμπτώματα</w:t>
      </w:r>
    </w:p>
    <w:p w:rsidR="004336B5" w:rsidRPr="00E55A82" w:rsidRDefault="004336B5" w:rsidP="00176A70">
      <w:pPr>
        <w:spacing w:after="0" w:line="240" w:lineRule="auto"/>
        <w:jc w:val="both"/>
        <w:rPr>
          <w:rFonts w:ascii="Times New Roman" w:hAnsi="Times New Roman" w:cs="Times New Roman"/>
          <w:bCs/>
          <w:sz w:val="24"/>
          <w:szCs w:val="24"/>
          <w:lang w:val="el-GR"/>
        </w:rPr>
      </w:pPr>
    </w:p>
    <w:p w:rsidR="00636389" w:rsidRDefault="004336B5" w:rsidP="00176A70">
      <w:pPr>
        <w:spacing w:after="0" w:line="240" w:lineRule="auto"/>
        <w:jc w:val="both"/>
        <w:rPr>
          <w:rFonts w:ascii="Times New Roman" w:hAnsi="Times New Roman" w:cs="Times New Roman"/>
          <w:color w:val="000000"/>
          <w:sz w:val="24"/>
          <w:szCs w:val="24"/>
          <w:lang w:val="el-GR"/>
        </w:rPr>
      </w:pPr>
      <w:r w:rsidRPr="00E55A82">
        <w:rPr>
          <w:rFonts w:ascii="Times New Roman" w:hAnsi="Times New Roman" w:cs="Times New Roman"/>
          <w:bCs/>
          <w:sz w:val="24"/>
          <w:szCs w:val="24"/>
          <w:lang w:val="el-GR"/>
        </w:rPr>
        <w:t>Εάν τηρηθεί η δοσολογία που συνιστάται, δεν υπάρχει περίπτωση υπερδοσολογίας. Εάν κατά λάθος ληφθούν πολλοί φακελίσκοι, συνιστάται η λήψη ωμών αυγών και γάλακτος σαν πρώτο μέτρο. Η διαδικασία αυτή δεσμεύει το σίδηρο στο γαστρεντερικό σωλήνα και επιτρέπει την αποβολή του.</w:t>
      </w:r>
      <w:r w:rsidR="00636389">
        <w:rPr>
          <w:rFonts w:ascii="Times New Roman" w:hAnsi="Times New Roman" w:cs="Times New Roman"/>
          <w:color w:val="000000"/>
          <w:sz w:val="24"/>
          <w:szCs w:val="24"/>
          <w:lang w:val="el-GR"/>
        </w:rPr>
        <w:t xml:space="preserve"> </w:t>
      </w:r>
    </w:p>
    <w:p w:rsidR="004336B5" w:rsidRDefault="004336B5" w:rsidP="00176A70">
      <w:pPr>
        <w:spacing w:after="0" w:line="240" w:lineRule="auto"/>
        <w:jc w:val="both"/>
        <w:rPr>
          <w:rFonts w:ascii="Times New Roman" w:hAnsi="Times New Roman" w:cs="Times New Roman"/>
          <w:bCs/>
          <w:sz w:val="24"/>
          <w:szCs w:val="24"/>
          <w:lang w:val="el-GR"/>
        </w:rPr>
      </w:pP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Κατά τη διάρκεια των πρώτων 6-8 ωρών από την λήψη υπερβολικής δόσης αλάτων σιδήρου, ο ασθενής μπορεί να παρουσιάσει επιγαστρικό άλγος, ναυτία, έμετο, διάρροια και αιματέμεση</w:t>
      </w:r>
      <w:r w:rsidR="00B62085">
        <w:rPr>
          <w:rFonts w:ascii="Times New Roman" w:hAnsi="Times New Roman" w:cs="Times New Roman"/>
          <w:bCs/>
          <w:sz w:val="24"/>
          <w:szCs w:val="24"/>
          <w:lang w:val="el-GR"/>
        </w:rPr>
        <w:t>,</w:t>
      </w:r>
      <w:r w:rsidRPr="00E55A82">
        <w:rPr>
          <w:rFonts w:ascii="Times New Roman" w:hAnsi="Times New Roman" w:cs="Times New Roman"/>
          <w:bCs/>
          <w:sz w:val="24"/>
          <w:szCs w:val="24"/>
          <w:lang w:val="el-GR"/>
        </w:rPr>
        <w:t xml:space="preserve"> τα οποία συνοδεύονται συχνά από υπνηλία, ωχρότητα, κυάνωση, νεφρική ανεπάρκεια ηπατοκυτταρική νέκρωση, καταπληξία μέχρι και κώμα. Σε οξεία δηλητηρίαση από σίδηρο επιβάλλεται άμεση ιατρική αγωγή για τον αποκλεισμό της απορρόφησης του σιδήρου. Σε περίπτωση υπερδοσολογίας, πρέπει να προκληθεί έμετος. Εάν δεν μπορεί να προκληθεί αυτό, πρέπει να γίνει πλύση στομάχου με διάλυμα διττανθρακικού νατρίου 1-5%. Η θεραπεία πρέπει να αρχίσει όσο το δυνατόν πιο γρήγορα και συνιστάται η χορήγηση ενός εμετικού, μετά τη </w:t>
      </w:r>
      <w:r w:rsidRPr="00E55A82">
        <w:rPr>
          <w:rFonts w:ascii="Times New Roman" w:hAnsi="Times New Roman" w:cs="Times New Roman"/>
          <w:bCs/>
          <w:sz w:val="24"/>
          <w:szCs w:val="24"/>
          <w:lang w:val="el-GR"/>
        </w:rPr>
        <w:lastRenderedPageBreak/>
        <w:t>χορήγηση του οποίου πιθανό να χρειαστεί πλύση στομάχου, καθώς και κατάλληλη υποστηρικτική θεραπεία. Για την μείωση της απορρόφησης του σιδήρου χορηγούνται καθαρτικά, για ολοκληρωτική κένωση του εντέρου. Η χορήγηση ενεργού άνθρακα δεν είναι αποτελεσματική.</w:t>
      </w: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Σε περίπτωση καταπληξίας, αφυδάτωσης</w:t>
      </w:r>
      <w:r w:rsidR="00B62085">
        <w:rPr>
          <w:rFonts w:ascii="Times New Roman" w:hAnsi="Times New Roman" w:cs="Times New Roman"/>
          <w:bCs/>
          <w:sz w:val="24"/>
          <w:szCs w:val="24"/>
          <w:lang w:val="el-GR"/>
        </w:rPr>
        <w:t xml:space="preserve"> και</w:t>
      </w:r>
      <w:r w:rsidRPr="00E55A82">
        <w:rPr>
          <w:rFonts w:ascii="Times New Roman" w:hAnsi="Times New Roman" w:cs="Times New Roman"/>
          <w:bCs/>
          <w:sz w:val="24"/>
          <w:szCs w:val="24"/>
          <w:lang w:val="el-GR"/>
        </w:rPr>
        <w:t xml:space="preserve"> διαταραχών οξεοβασικής ισορροπίας θα πρέπει να γίνει η κατάλληλη θεραπεία.</w:t>
      </w:r>
    </w:p>
    <w:p w:rsidR="00636389"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Τιμές σιδήρου πάνω από 300μg/</w:t>
      </w:r>
      <w:r w:rsidR="00B62085" w:rsidRPr="00E55A82">
        <w:rPr>
          <w:rFonts w:ascii="Times New Roman" w:hAnsi="Times New Roman" w:cs="Times New Roman"/>
          <w:bCs/>
          <w:sz w:val="24"/>
          <w:szCs w:val="24"/>
          <w:lang w:val="el-GR"/>
        </w:rPr>
        <w:t>d</w:t>
      </w:r>
      <w:r w:rsidR="00B62085">
        <w:rPr>
          <w:rFonts w:ascii="Times New Roman" w:hAnsi="Times New Roman" w:cs="Times New Roman"/>
          <w:bCs/>
          <w:sz w:val="24"/>
          <w:szCs w:val="24"/>
        </w:rPr>
        <w:t>L</w:t>
      </w:r>
      <w:r w:rsidR="00B62085" w:rsidRPr="00E55A82">
        <w:rPr>
          <w:rFonts w:ascii="Times New Roman" w:hAnsi="Times New Roman" w:cs="Times New Roman"/>
          <w:bCs/>
          <w:sz w:val="24"/>
          <w:szCs w:val="24"/>
          <w:lang w:val="el-GR"/>
        </w:rPr>
        <w:t xml:space="preserve"> </w:t>
      </w:r>
      <w:r w:rsidRPr="00E55A82">
        <w:rPr>
          <w:rFonts w:ascii="Times New Roman" w:hAnsi="Times New Roman" w:cs="Times New Roman"/>
          <w:bCs/>
          <w:sz w:val="24"/>
          <w:szCs w:val="24"/>
          <w:lang w:val="el-GR"/>
        </w:rPr>
        <w:t xml:space="preserve">θεωρούνται τοξικές. </w:t>
      </w:r>
      <w:r w:rsidR="00B62085">
        <w:rPr>
          <w:rFonts w:ascii="Times New Roman" w:hAnsi="Times New Roman" w:cs="Times New Roman"/>
          <w:bCs/>
          <w:sz w:val="24"/>
          <w:szCs w:val="24"/>
          <w:lang w:val="el-GR"/>
        </w:rPr>
        <w:t>Συνιστάται ε</w:t>
      </w:r>
      <w:r w:rsidRPr="00E55A82">
        <w:rPr>
          <w:rFonts w:ascii="Times New Roman" w:hAnsi="Times New Roman" w:cs="Times New Roman"/>
          <w:bCs/>
          <w:sz w:val="24"/>
          <w:szCs w:val="24"/>
          <w:lang w:val="el-GR"/>
        </w:rPr>
        <w:t>ιδική θεραπεία δέσμευσ</w:t>
      </w:r>
      <w:r>
        <w:rPr>
          <w:rFonts w:ascii="Times New Roman" w:hAnsi="Times New Roman" w:cs="Times New Roman"/>
          <w:bCs/>
          <w:sz w:val="24"/>
          <w:szCs w:val="24"/>
          <w:lang w:val="el-GR"/>
        </w:rPr>
        <w:t xml:space="preserve">ης και απομάκρυνσης του σιδήρου </w:t>
      </w:r>
      <w:r w:rsidRPr="00E55A82">
        <w:rPr>
          <w:rFonts w:ascii="Times New Roman" w:hAnsi="Times New Roman" w:cs="Times New Roman"/>
          <w:bCs/>
          <w:sz w:val="24"/>
          <w:szCs w:val="24"/>
          <w:lang w:val="el-GR"/>
        </w:rPr>
        <w:t>με χορήγηση desferrioxamine.</w:t>
      </w:r>
    </w:p>
    <w:p w:rsidR="00D44AC9" w:rsidRDefault="00D44AC9" w:rsidP="00176A70">
      <w:pPr>
        <w:spacing w:after="0" w:line="240" w:lineRule="auto"/>
        <w:jc w:val="both"/>
        <w:rPr>
          <w:rFonts w:ascii="Times New Roman" w:hAnsi="Times New Roman" w:cs="Times New Roman"/>
          <w:bCs/>
          <w:sz w:val="24"/>
          <w:szCs w:val="24"/>
          <w:lang w:val="el-GR"/>
        </w:rPr>
      </w:pPr>
    </w:p>
    <w:p w:rsidR="00636389" w:rsidRPr="00601AA9"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Εάν ξεχάσετε να πάρετε </w:t>
      </w:r>
      <w:r w:rsidR="003676BA" w:rsidRPr="003676BA">
        <w:rPr>
          <w:rFonts w:ascii="Times New Roman" w:hAnsi="Times New Roman" w:cs="Times New Roman"/>
          <w:b/>
          <w:sz w:val="24"/>
          <w:szCs w:val="24"/>
        </w:rPr>
        <w:t>RAFESAC</w:t>
      </w:r>
    </w:p>
    <w:p w:rsidR="00A54F43" w:rsidRDefault="00A54F43" w:rsidP="00176A70">
      <w:pPr>
        <w:spacing w:after="0" w:line="240" w:lineRule="auto"/>
        <w:jc w:val="both"/>
        <w:rPr>
          <w:rFonts w:ascii="Times New Roman" w:hAnsi="Times New Roman" w:cs="Times New Roman"/>
          <w:kern w:val="0"/>
          <w:sz w:val="24"/>
          <w:szCs w:val="24"/>
          <w:lang w:val="el-GR" w:eastAsia="en-US"/>
        </w:rPr>
      </w:pPr>
      <w:r w:rsidRPr="00A54F43">
        <w:rPr>
          <w:rFonts w:ascii="Times New Roman" w:hAnsi="Times New Roman" w:cs="Times New Roman"/>
          <w:kern w:val="0"/>
          <w:sz w:val="24"/>
          <w:szCs w:val="24"/>
          <w:lang w:val="el-GR" w:eastAsia="en-US"/>
        </w:rPr>
        <w:t>Μην πάρετε διπλή δόση για να αναπληρώσετε τη δόση που ξεχάσατε</w:t>
      </w:r>
      <w:r w:rsidR="00636389">
        <w:rPr>
          <w:rFonts w:ascii="Times New Roman" w:hAnsi="Times New Roman" w:cs="Times New Roman"/>
          <w:kern w:val="0"/>
          <w:sz w:val="24"/>
          <w:szCs w:val="24"/>
          <w:lang w:val="el-GR" w:eastAsia="en-US"/>
        </w:rPr>
        <w:t xml:space="preserve">. </w:t>
      </w:r>
    </w:p>
    <w:p w:rsidR="00636389" w:rsidRPr="00DE4D03" w:rsidRDefault="00636389" w:rsidP="00176A70">
      <w:pPr>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Απλώς λάβετε</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την</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επόμενη</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κανονική</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σας</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δόση στη συνηθισμένη ώρα</w:t>
      </w:r>
      <w:r w:rsidRPr="00DE4D03">
        <w:rPr>
          <w:rFonts w:ascii="Times New Roman" w:hAnsi="Times New Roman" w:cs="Times New Roman"/>
          <w:kern w:val="0"/>
          <w:sz w:val="24"/>
          <w:szCs w:val="24"/>
          <w:lang w:val="el-GR" w:eastAsia="en-US"/>
        </w:rPr>
        <w:t>.</w:t>
      </w:r>
    </w:p>
    <w:p w:rsidR="00636389" w:rsidRPr="00DE4D03" w:rsidRDefault="00636389" w:rsidP="00176A70">
      <w:pPr>
        <w:spacing w:after="0" w:line="240" w:lineRule="auto"/>
        <w:jc w:val="both"/>
        <w:rPr>
          <w:rFonts w:ascii="Times New Roman" w:hAnsi="Times New Roman" w:cs="Times New Roman"/>
          <w:b/>
          <w:bCs/>
          <w:sz w:val="24"/>
          <w:szCs w:val="24"/>
          <w:lang w:val="el-GR"/>
        </w:rPr>
      </w:pPr>
    </w:p>
    <w:p w:rsidR="00636389" w:rsidRPr="00601AA9" w:rsidRDefault="00636389" w:rsidP="00176A70">
      <w:pPr>
        <w:keepNext/>
        <w:keepLines/>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Εάν σταματήσετε να παίρνετε </w:t>
      </w:r>
      <w:r w:rsidR="003676BA" w:rsidRPr="003676BA">
        <w:rPr>
          <w:rFonts w:ascii="Times New Roman" w:hAnsi="Times New Roman" w:cs="Times New Roman"/>
          <w:b/>
          <w:sz w:val="24"/>
          <w:szCs w:val="24"/>
        </w:rPr>
        <w:t>RAFESAC</w:t>
      </w:r>
    </w:p>
    <w:p w:rsidR="00636389" w:rsidRPr="00177FCE"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Είναι</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σημαντικό</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να</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συνεχίσετε</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να</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παίρνετε</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Pr="00177FCE">
        <w:rPr>
          <w:rFonts w:ascii="Times New Roman" w:hAnsi="Times New Roman" w:cs="Times New Roman"/>
          <w:kern w:val="0"/>
          <w:sz w:val="24"/>
          <w:szCs w:val="24"/>
          <w:lang w:val="el-GR" w:eastAsia="en-US"/>
        </w:rPr>
        <w:t xml:space="preserve"> </w:t>
      </w:r>
      <w:r w:rsidR="003676BA">
        <w:rPr>
          <w:rFonts w:ascii="Times New Roman" w:hAnsi="Times New Roman" w:cs="Times New Roman"/>
          <w:sz w:val="24"/>
          <w:szCs w:val="24"/>
        </w:rPr>
        <w:t>RAFESAC</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κανονικά</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όπως</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περιγράφεται</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παραπάνω,</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εκτός και αν ο γιατρός σας σάς δώσει την οδηγία να διακόψετε τη θεραπεία</w:t>
      </w:r>
      <w:r w:rsidRPr="00177FCE">
        <w:rPr>
          <w:rFonts w:ascii="Times New Roman" w:hAnsi="Times New Roman" w:cs="Times New Roman"/>
          <w:kern w:val="0"/>
          <w:sz w:val="24"/>
          <w:szCs w:val="24"/>
          <w:lang w:val="el-GR" w:eastAsia="en-US"/>
        </w:rPr>
        <w:t>.</w:t>
      </w:r>
    </w:p>
    <w:p w:rsidR="00636389" w:rsidRPr="00177FCE"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F278EB" w:rsidRDefault="00636389"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Εάν έχετε περισσότερες ερωτήσεις σχετικά με τη χρήση αυτού του </w:t>
      </w:r>
      <w:r w:rsidR="00A54F43">
        <w:rPr>
          <w:rFonts w:ascii="Times New Roman" w:hAnsi="Times New Roman" w:cs="Times New Roman"/>
          <w:sz w:val="24"/>
          <w:szCs w:val="24"/>
          <w:lang w:val="el-GR"/>
        </w:rPr>
        <w:t>φαρμάκου,</w:t>
      </w:r>
      <w:r w:rsidRPr="00F278EB">
        <w:rPr>
          <w:rFonts w:ascii="Times New Roman" w:hAnsi="Times New Roman" w:cs="Times New Roman"/>
          <w:sz w:val="24"/>
          <w:szCs w:val="24"/>
          <w:lang w:val="el-GR"/>
        </w:rPr>
        <w:t xml:space="preserve"> ρωτήστε το</w:t>
      </w:r>
      <w:r w:rsidR="00495417">
        <w:rPr>
          <w:rFonts w:ascii="Times New Roman" w:hAnsi="Times New Roman" w:cs="Times New Roman"/>
          <w:sz w:val="24"/>
          <w:szCs w:val="24"/>
          <w:lang w:val="el-GR"/>
        </w:rPr>
        <w:t>ν</w:t>
      </w:r>
      <w:r w:rsidRPr="00F278EB">
        <w:rPr>
          <w:rFonts w:ascii="Times New Roman" w:hAnsi="Times New Roman" w:cs="Times New Roman"/>
          <w:sz w:val="24"/>
          <w:szCs w:val="24"/>
          <w:lang w:val="el-GR"/>
        </w:rPr>
        <w:t xml:space="preserve"> γιατρό ή το</w:t>
      </w:r>
      <w:r w:rsidR="00495417">
        <w:rPr>
          <w:rFonts w:ascii="Times New Roman" w:hAnsi="Times New Roman" w:cs="Times New Roman"/>
          <w:sz w:val="24"/>
          <w:szCs w:val="24"/>
          <w:lang w:val="el-GR"/>
        </w:rPr>
        <w:t>ν</w:t>
      </w:r>
      <w:r w:rsidRPr="00F278EB">
        <w:rPr>
          <w:rFonts w:ascii="Times New Roman" w:hAnsi="Times New Roman" w:cs="Times New Roman"/>
          <w:sz w:val="24"/>
          <w:szCs w:val="24"/>
          <w:lang w:val="el-GR"/>
        </w:rPr>
        <w:t xml:space="preserve"> φαρμακοποιό σας.</w:t>
      </w:r>
    </w:p>
    <w:p w:rsidR="00636389" w:rsidRPr="00601AA9" w:rsidRDefault="00636389" w:rsidP="00176A70">
      <w:pPr>
        <w:spacing w:after="0" w:line="240" w:lineRule="auto"/>
        <w:jc w:val="both"/>
        <w:rPr>
          <w:rFonts w:ascii="Times New Roman" w:hAnsi="Times New Roman" w:cs="Times New Roman"/>
          <w:sz w:val="24"/>
          <w:szCs w:val="24"/>
          <w:lang w:val="el-GR"/>
        </w:rPr>
      </w:pPr>
    </w:p>
    <w:p w:rsidR="00636389" w:rsidRPr="00601AA9" w:rsidRDefault="00636389" w:rsidP="00176A70">
      <w:pPr>
        <w:numPr>
          <w:ilvl w:val="0"/>
          <w:numId w:val="16"/>
        </w:numPr>
        <w:tabs>
          <w:tab w:val="clear" w:pos="720"/>
          <w:tab w:val="num" w:pos="426"/>
        </w:tabs>
        <w:spacing w:after="0" w:line="240" w:lineRule="auto"/>
        <w:ind w:left="426" w:hanging="426"/>
        <w:jc w:val="both"/>
        <w:rPr>
          <w:rFonts w:ascii="Times New Roman" w:hAnsi="Times New Roman" w:cs="Times New Roman"/>
          <w:b/>
          <w:bCs/>
          <w:sz w:val="24"/>
          <w:szCs w:val="24"/>
        </w:rPr>
      </w:pPr>
      <w:r w:rsidRPr="00601AA9">
        <w:rPr>
          <w:rFonts w:ascii="Times New Roman" w:hAnsi="Times New Roman" w:cs="Times New Roman"/>
          <w:b/>
          <w:bCs/>
          <w:sz w:val="24"/>
          <w:szCs w:val="24"/>
          <w:lang w:val="el-GR"/>
        </w:rPr>
        <w:t>Π</w:t>
      </w:r>
      <w:r w:rsidR="00A54F43">
        <w:rPr>
          <w:rFonts w:ascii="Times New Roman" w:hAnsi="Times New Roman" w:cs="Times New Roman"/>
          <w:b/>
          <w:bCs/>
          <w:sz w:val="24"/>
          <w:szCs w:val="24"/>
          <w:lang w:val="el-GR"/>
        </w:rPr>
        <w:t>ιθανές ανεπιθύμητες ενέργειες</w:t>
      </w:r>
    </w:p>
    <w:p w:rsidR="00636389" w:rsidRPr="00601AA9" w:rsidRDefault="00636389" w:rsidP="00176A70">
      <w:pPr>
        <w:spacing w:after="0" w:line="240" w:lineRule="auto"/>
        <w:jc w:val="both"/>
        <w:rPr>
          <w:rFonts w:ascii="Times New Roman" w:hAnsi="Times New Roman" w:cs="Times New Roman"/>
          <w:sz w:val="24"/>
          <w:szCs w:val="24"/>
        </w:rPr>
      </w:pPr>
    </w:p>
    <w:p w:rsidR="00636389" w:rsidRDefault="00636389"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Όπως όλα τα φάρμακα, έτσι και το </w:t>
      </w:r>
      <w:r w:rsidR="003676BA">
        <w:rPr>
          <w:rFonts w:ascii="Times New Roman" w:hAnsi="Times New Roman" w:cs="Times New Roman"/>
          <w:sz w:val="24"/>
          <w:szCs w:val="24"/>
        </w:rPr>
        <w:t>RAFESAC</w:t>
      </w:r>
      <w:r w:rsidRPr="00601AA9">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μπορεί να προκαλέσει ανεπιθύμητες ενέργειες, αν και δεν παρουσιάζονται σε όλους τους ανθρώπους. </w:t>
      </w:r>
    </w:p>
    <w:p w:rsidR="00636389" w:rsidRDefault="00636389" w:rsidP="00176A70">
      <w:pPr>
        <w:spacing w:after="0" w:line="240" w:lineRule="auto"/>
        <w:jc w:val="both"/>
        <w:rPr>
          <w:rFonts w:ascii="Times New Roman" w:hAnsi="Times New Roman" w:cs="Times New Roman"/>
          <w:sz w:val="24"/>
          <w:szCs w:val="24"/>
          <w:lang w:val="el-GR"/>
        </w:rPr>
      </w:pPr>
    </w:p>
    <w:p w:rsidR="004336B5" w:rsidRDefault="004336B5"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Σποραδικά, σε υψηλές δοσολογίες, </w:t>
      </w:r>
      <w:r w:rsidR="00B62085">
        <w:rPr>
          <w:rFonts w:ascii="Times New Roman" w:hAnsi="Times New Roman" w:cs="Times New Roman"/>
          <w:sz w:val="24"/>
          <w:szCs w:val="24"/>
          <w:lang w:val="el-GR"/>
        </w:rPr>
        <w:t xml:space="preserve">μπορεί </w:t>
      </w:r>
      <w:r>
        <w:rPr>
          <w:rFonts w:ascii="Times New Roman" w:hAnsi="Times New Roman" w:cs="Times New Roman"/>
          <w:sz w:val="24"/>
          <w:szCs w:val="24"/>
          <w:lang w:val="el-GR"/>
        </w:rPr>
        <w:t xml:space="preserve">να εμφανισθούν γαστρεντερικές διαταραχές (διάρροια, ναυτία, έμετος δυσκοιλιότητα, επιγαστρικό άλγος) που μειώνονται με την μείωση της δόσης ή τη διακοπή της θεραπείας. </w:t>
      </w:r>
    </w:p>
    <w:p w:rsidR="004336B5" w:rsidRDefault="004336B5"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E55A82">
        <w:rPr>
          <w:rFonts w:ascii="Times New Roman" w:hAnsi="Times New Roman" w:cs="Times New Roman"/>
          <w:kern w:val="0"/>
          <w:sz w:val="24"/>
          <w:szCs w:val="24"/>
          <w:lang w:val="el-GR" w:eastAsia="en-US"/>
        </w:rPr>
        <w:t>Πολύ σπάνια μπορεί να παρατηρηθούν αλλεργικές αντιδράσεις</w:t>
      </w:r>
      <w:r>
        <w:rPr>
          <w:rFonts w:ascii="Times New Roman" w:hAnsi="Times New Roman" w:cs="Times New Roman"/>
          <w:kern w:val="0"/>
          <w:sz w:val="24"/>
          <w:szCs w:val="24"/>
          <w:lang w:val="el-GR" w:eastAsia="en-US"/>
        </w:rPr>
        <w:t>.</w:t>
      </w:r>
    </w:p>
    <w:p w:rsidR="004336B5" w:rsidRPr="00E24999" w:rsidRDefault="004336B5" w:rsidP="00176A70">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E24999">
        <w:rPr>
          <w:rFonts w:ascii="Times New Roman" w:hAnsi="Times New Roman" w:cs="Times New Roman"/>
          <w:sz w:val="24"/>
          <w:szCs w:val="24"/>
          <w:lang w:val="el-GR" w:eastAsia="el-GR"/>
        </w:rPr>
        <w:t>Σε βρέφη μετά από λήψη υγρών μορφών σιδήρου μπορεί να παρατηρηθεί φαιά χρώση των οδόντων.</w:t>
      </w:r>
    </w:p>
    <w:p w:rsidR="00D05943" w:rsidRDefault="00D05943"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Εάν</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κάποια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ανεπιθύμητη</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ενέργεια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γίνεται</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σοβαρή</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ή</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παρατηρήσετε</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κάποια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ανεπιθύμητη</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ενέργεια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που</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δεν</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αναφέρεται στο παρόν φύλλο οδηγιών, παρακαλείσθε να ενημερώσετε το γιατρό ή το φαρμακοποιό σας</w:t>
      </w:r>
      <w:r w:rsidRPr="008335D5">
        <w:rPr>
          <w:rFonts w:ascii="Times New Roman" w:hAnsi="Times New Roman" w:cs="Times New Roman"/>
          <w:kern w:val="0"/>
          <w:sz w:val="24"/>
          <w:szCs w:val="24"/>
          <w:lang w:val="el-GR" w:eastAsia="en-US"/>
        </w:rPr>
        <w:t>.</w:t>
      </w:r>
    </w:p>
    <w:p w:rsidR="006363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891535" w:rsidRDefault="00495417" w:rsidP="00176A70">
      <w:pPr>
        <w:numPr>
          <w:ilvl w:val="0"/>
          <w:numId w:val="16"/>
        </w:numPr>
        <w:tabs>
          <w:tab w:val="clear" w:pos="720"/>
          <w:tab w:val="num" w:pos="426"/>
        </w:tabs>
        <w:spacing w:after="0" w:line="240" w:lineRule="auto"/>
        <w:ind w:left="426" w:hanging="426"/>
        <w:jc w:val="both"/>
        <w:rPr>
          <w:rFonts w:ascii="Times New Roman" w:hAnsi="Times New Roman" w:cs="Times New Roman"/>
          <w:b/>
          <w:bCs/>
          <w:caps/>
          <w:sz w:val="24"/>
          <w:szCs w:val="24"/>
          <w:lang w:val="el-GR"/>
        </w:rPr>
      </w:pPr>
      <w:r>
        <w:rPr>
          <w:rFonts w:ascii="Times New Roman" w:hAnsi="Times New Roman" w:cs="Times New Roman"/>
          <w:b/>
          <w:bCs/>
          <w:iCs/>
          <w:sz w:val="24"/>
          <w:szCs w:val="24"/>
          <w:lang w:val="el-GR"/>
        </w:rPr>
        <w:t>Πώς να φυλάσσεται το</w:t>
      </w:r>
      <w:r w:rsidR="00636389" w:rsidRPr="00891535">
        <w:rPr>
          <w:rFonts w:ascii="Times New Roman" w:hAnsi="Times New Roman" w:cs="Times New Roman"/>
          <w:b/>
          <w:bCs/>
          <w:sz w:val="24"/>
          <w:szCs w:val="24"/>
          <w:lang w:val="el-GR"/>
        </w:rPr>
        <w:t xml:space="preserve"> </w:t>
      </w:r>
      <w:r w:rsidR="003676BA" w:rsidRPr="003676BA">
        <w:rPr>
          <w:rFonts w:ascii="Times New Roman" w:hAnsi="Times New Roman" w:cs="Times New Roman"/>
          <w:b/>
          <w:sz w:val="24"/>
          <w:szCs w:val="24"/>
        </w:rPr>
        <w:t>RAFESAC</w:t>
      </w:r>
    </w:p>
    <w:p w:rsidR="00636389" w:rsidRPr="008335D5" w:rsidRDefault="00636389" w:rsidP="00176A70">
      <w:pPr>
        <w:spacing w:after="0" w:line="240" w:lineRule="auto"/>
        <w:jc w:val="both"/>
        <w:rPr>
          <w:rFonts w:ascii="Times New Roman" w:hAnsi="Times New Roman" w:cs="Times New Roman"/>
          <w:sz w:val="24"/>
          <w:szCs w:val="24"/>
          <w:lang w:val="el-GR"/>
        </w:rPr>
      </w:pPr>
    </w:p>
    <w:p w:rsidR="00636389" w:rsidRDefault="00495417" w:rsidP="00176A70">
      <w:pPr>
        <w:pStyle w:val="Prrafodelista1"/>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φάρμακο αυτό πρέπει να </w:t>
      </w:r>
      <w:r w:rsidR="00636389" w:rsidRPr="00601AA9">
        <w:rPr>
          <w:rFonts w:ascii="Times New Roman" w:hAnsi="Times New Roman" w:cs="Times New Roman"/>
          <w:sz w:val="24"/>
          <w:szCs w:val="24"/>
          <w:lang w:val="el-GR"/>
        </w:rPr>
        <w:t xml:space="preserve">φυλάσσεται σε </w:t>
      </w:r>
      <w:r>
        <w:rPr>
          <w:rFonts w:ascii="Times New Roman" w:hAnsi="Times New Roman" w:cs="Times New Roman"/>
          <w:sz w:val="24"/>
          <w:szCs w:val="24"/>
          <w:lang w:val="el-GR"/>
        </w:rPr>
        <w:t>μ</w:t>
      </w:r>
      <w:r w:rsidR="00636389" w:rsidRPr="00601AA9">
        <w:rPr>
          <w:rFonts w:ascii="Times New Roman" w:hAnsi="Times New Roman" w:cs="Times New Roman"/>
          <w:sz w:val="24"/>
          <w:szCs w:val="24"/>
          <w:lang w:val="el-GR"/>
        </w:rPr>
        <w:t>έ</w:t>
      </w:r>
      <w:r>
        <w:rPr>
          <w:rFonts w:ascii="Times New Roman" w:hAnsi="Times New Roman" w:cs="Times New Roman"/>
          <w:sz w:val="24"/>
          <w:szCs w:val="24"/>
          <w:lang w:val="el-GR"/>
        </w:rPr>
        <w:t>ρ</w:t>
      </w:r>
      <w:r w:rsidR="00636389" w:rsidRPr="00601AA9">
        <w:rPr>
          <w:rFonts w:ascii="Times New Roman" w:hAnsi="Times New Roman" w:cs="Times New Roman"/>
          <w:sz w:val="24"/>
          <w:szCs w:val="24"/>
          <w:lang w:val="el-GR"/>
        </w:rPr>
        <w:t xml:space="preserve">η </w:t>
      </w:r>
      <w:r>
        <w:rPr>
          <w:rFonts w:ascii="Times New Roman" w:hAnsi="Times New Roman" w:cs="Times New Roman"/>
          <w:sz w:val="24"/>
          <w:szCs w:val="24"/>
          <w:lang w:val="el-GR"/>
        </w:rPr>
        <w:t xml:space="preserve">που δεν </w:t>
      </w:r>
      <w:r w:rsidR="00636389" w:rsidRPr="00601AA9">
        <w:rPr>
          <w:rFonts w:ascii="Times New Roman" w:hAnsi="Times New Roman" w:cs="Times New Roman"/>
          <w:sz w:val="24"/>
          <w:szCs w:val="24"/>
          <w:lang w:val="el-GR"/>
        </w:rPr>
        <w:t xml:space="preserve">το βλέπουν και δεν </w:t>
      </w:r>
      <w:r>
        <w:rPr>
          <w:rFonts w:ascii="Times New Roman" w:hAnsi="Times New Roman" w:cs="Times New Roman"/>
          <w:sz w:val="24"/>
          <w:szCs w:val="24"/>
          <w:lang w:val="el-GR"/>
        </w:rPr>
        <w:t xml:space="preserve">το φθάνουν </w:t>
      </w:r>
      <w:r w:rsidR="00636389" w:rsidRPr="00601AA9">
        <w:rPr>
          <w:rFonts w:ascii="Times New Roman" w:hAnsi="Times New Roman" w:cs="Times New Roman"/>
          <w:sz w:val="24"/>
          <w:szCs w:val="24"/>
          <w:lang w:val="el-GR"/>
        </w:rPr>
        <w:t>τα παιδιά.</w:t>
      </w:r>
    </w:p>
    <w:p w:rsidR="00636389" w:rsidRPr="00601AA9" w:rsidRDefault="00636389" w:rsidP="00176A70">
      <w:pPr>
        <w:pStyle w:val="Prrafodelista1"/>
        <w:spacing w:after="0" w:line="240" w:lineRule="auto"/>
        <w:jc w:val="both"/>
        <w:rPr>
          <w:rFonts w:ascii="Times New Roman" w:hAnsi="Times New Roman" w:cs="Times New Roman"/>
          <w:sz w:val="24"/>
          <w:szCs w:val="24"/>
          <w:lang w:val="el-GR"/>
        </w:rPr>
      </w:pPr>
    </w:p>
    <w:p w:rsidR="00636389" w:rsidRPr="00601AA9" w:rsidRDefault="00636389" w:rsidP="00176A70">
      <w:pPr>
        <w:spacing w:after="0" w:line="240" w:lineRule="auto"/>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Να μη χρησιμοποιείται </w:t>
      </w:r>
      <w:r w:rsidR="00C00219">
        <w:rPr>
          <w:rFonts w:ascii="Times New Roman" w:hAnsi="Times New Roman" w:cs="Times New Roman"/>
          <w:sz w:val="24"/>
          <w:szCs w:val="24"/>
          <w:lang w:val="el-GR"/>
        </w:rPr>
        <w:t>το φάρμακο αυτό</w:t>
      </w:r>
      <w:r w:rsidR="00C00219" w:rsidRPr="00601AA9">
        <w:rPr>
          <w:rFonts w:ascii="Times New Roman" w:hAnsi="Times New Roman" w:cs="Times New Roman"/>
          <w:sz w:val="24"/>
          <w:szCs w:val="24"/>
          <w:lang w:val="el-GR"/>
        </w:rPr>
        <w:t xml:space="preserve"> </w:t>
      </w:r>
      <w:r w:rsidRPr="00601AA9">
        <w:rPr>
          <w:rFonts w:ascii="Times New Roman" w:hAnsi="Times New Roman" w:cs="Times New Roman"/>
          <w:sz w:val="24"/>
          <w:szCs w:val="24"/>
          <w:lang w:val="el-GR"/>
        </w:rPr>
        <w:t>μετά την ημερομηνία λήξης</w:t>
      </w:r>
      <w:r w:rsidR="00C00219">
        <w:rPr>
          <w:rFonts w:ascii="Times New Roman" w:hAnsi="Times New Roman" w:cs="Times New Roman"/>
          <w:sz w:val="24"/>
          <w:szCs w:val="24"/>
          <w:lang w:val="el-GR"/>
        </w:rPr>
        <w:t>,</w:t>
      </w:r>
      <w:r w:rsidRPr="00601AA9">
        <w:rPr>
          <w:rFonts w:ascii="Times New Roman" w:hAnsi="Times New Roman" w:cs="Times New Roman"/>
          <w:sz w:val="24"/>
          <w:szCs w:val="24"/>
          <w:lang w:val="el-GR"/>
        </w:rPr>
        <w:t xml:space="preserve"> που ανα</w:t>
      </w:r>
      <w:r w:rsidR="00C00219">
        <w:rPr>
          <w:rFonts w:ascii="Times New Roman" w:hAnsi="Times New Roman" w:cs="Times New Roman"/>
          <w:sz w:val="24"/>
          <w:szCs w:val="24"/>
          <w:lang w:val="el-GR"/>
        </w:rPr>
        <w:t>φέρεται στο κουτί και το</w:t>
      </w:r>
      <w:r w:rsidRPr="00601AA9">
        <w:rPr>
          <w:rFonts w:ascii="Times New Roman" w:hAnsi="Times New Roman" w:cs="Times New Roman"/>
          <w:sz w:val="24"/>
          <w:szCs w:val="24"/>
          <w:lang w:val="el-GR"/>
        </w:rPr>
        <w:t xml:space="preserve">ν </w:t>
      </w:r>
      <w:r w:rsidR="00C00219">
        <w:rPr>
          <w:rFonts w:ascii="Times New Roman" w:hAnsi="Times New Roman" w:cs="Times New Roman"/>
          <w:sz w:val="24"/>
          <w:szCs w:val="24"/>
          <w:lang w:val="el-GR"/>
        </w:rPr>
        <w:t>φακελίσκο</w:t>
      </w:r>
      <w:r w:rsidRPr="00601AA9">
        <w:rPr>
          <w:rFonts w:ascii="Times New Roman" w:hAnsi="Times New Roman" w:cs="Times New Roman"/>
          <w:sz w:val="24"/>
          <w:szCs w:val="24"/>
          <w:lang w:val="el-GR"/>
        </w:rPr>
        <w:t xml:space="preserve"> μετά τη λέξη </w:t>
      </w:r>
      <w:r w:rsidRPr="00601AA9">
        <w:rPr>
          <w:rFonts w:ascii="Times New Roman" w:hAnsi="Times New Roman" w:cs="Times New Roman"/>
          <w:sz w:val="24"/>
          <w:szCs w:val="24"/>
        </w:rPr>
        <w:t>Exp</w:t>
      </w:r>
      <w:r w:rsidRPr="00601AA9">
        <w:rPr>
          <w:rFonts w:ascii="Times New Roman" w:hAnsi="Times New Roman" w:cs="Times New Roman"/>
          <w:sz w:val="24"/>
          <w:szCs w:val="24"/>
          <w:lang w:val="el-GR"/>
        </w:rPr>
        <w:t xml:space="preserve">. </w:t>
      </w:r>
    </w:p>
    <w:p w:rsidR="00636389" w:rsidRPr="00601AA9" w:rsidRDefault="00636389" w:rsidP="00176A70">
      <w:pPr>
        <w:spacing w:after="0" w:line="240" w:lineRule="auto"/>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Η ημερομηνία λήξης είναι η τελευταία μέρα του μήνα που αναφέρεται.</w:t>
      </w:r>
    </w:p>
    <w:p w:rsidR="00636389" w:rsidRPr="00601AA9" w:rsidRDefault="00636389" w:rsidP="00176A70">
      <w:pPr>
        <w:spacing w:after="0" w:line="240" w:lineRule="auto"/>
        <w:jc w:val="both"/>
        <w:rPr>
          <w:rFonts w:ascii="Times New Roman" w:hAnsi="Times New Roman" w:cs="Times New Roman"/>
          <w:sz w:val="24"/>
          <w:szCs w:val="24"/>
          <w:lang w:val="el-GR"/>
        </w:rPr>
      </w:pPr>
    </w:p>
    <w:p w:rsidR="00636389" w:rsidRDefault="00636389" w:rsidP="00176A70">
      <w:pPr>
        <w:pStyle w:val="Sinespaciado1"/>
        <w:jc w:val="both"/>
        <w:rPr>
          <w:rFonts w:ascii="Times New Roman" w:hAnsi="Times New Roman"/>
          <w:sz w:val="24"/>
          <w:szCs w:val="24"/>
          <w:lang w:val="el-GR"/>
        </w:rPr>
      </w:pPr>
      <w:r>
        <w:rPr>
          <w:rFonts w:ascii="Times New Roman" w:hAnsi="Times New Roman"/>
          <w:sz w:val="24"/>
          <w:szCs w:val="24"/>
          <w:lang w:val="el-GR"/>
        </w:rPr>
        <w:t>Να διατηρείται στην αρχική συσκευασία, σε θερμοκρασία ≤ 25</w:t>
      </w:r>
      <w:r>
        <w:rPr>
          <w:rFonts w:ascii="Times New Roman" w:hAnsi="Times New Roman"/>
          <w:sz w:val="24"/>
          <w:szCs w:val="24"/>
          <w:vertAlign w:val="superscript"/>
          <w:lang w:val="el-GR"/>
        </w:rPr>
        <w:t>ο</w:t>
      </w:r>
      <w:r>
        <w:rPr>
          <w:rFonts w:ascii="Times New Roman" w:hAnsi="Times New Roman"/>
          <w:sz w:val="24"/>
          <w:szCs w:val="24"/>
        </w:rPr>
        <w:t>C</w:t>
      </w:r>
      <w:r>
        <w:rPr>
          <w:rFonts w:ascii="Times New Roman" w:hAnsi="Times New Roman"/>
          <w:sz w:val="24"/>
          <w:szCs w:val="24"/>
          <w:lang w:val="el-GR"/>
        </w:rPr>
        <w:t xml:space="preserve">. </w:t>
      </w:r>
    </w:p>
    <w:p w:rsidR="00636389" w:rsidRPr="0093716A" w:rsidRDefault="00636389" w:rsidP="00176A70">
      <w:pPr>
        <w:pStyle w:val="Sinespaciado1"/>
        <w:jc w:val="both"/>
        <w:rPr>
          <w:rFonts w:ascii="Times New Roman" w:hAnsi="Times New Roman"/>
          <w:sz w:val="24"/>
          <w:szCs w:val="24"/>
          <w:lang w:val="el-GR"/>
        </w:rPr>
      </w:pPr>
      <w:r>
        <w:rPr>
          <w:rFonts w:ascii="Times New Roman" w:hAnsi="Times New Roman"/>
          <w:sz w:val="24"/>
          <w:szCs w:val="24"/>
          <w:lang w:val="el-GR"/>
        </w:rPr>
        <w:lastRenderedPageBreak/>
        <w:t xml:space="preserve">Μετά την ανασύσταση, το προϊόν πρέπει να ληφθεί άμεσα ή μέσα σε </w:t>
      </w:r>
      <w:r w:rsidRPr="004A6C09">
        <w:rPr>
          <w:rFonts w:ascii="Times New Roman" w:hAnsi="Times New Roman"/>
          <w:sz w:val="24"/>
          <w:szCs w:val="24"/>
          <w:lang w:val="el-GR"/>
        </w:rPr>
        <w:t>24</w:t>
      </w:r>
      <w:r>
        <w:rPr>
          <w:rFonts w:ascii="Times New Roman" w:hAnsi="Times New Roman"/>
          <w:sz w:val="24"/>
          <w:szCs w:val="24"/>
          <w:lang w:val="el-GR"/>
        </w:rPr>
        <w:t xml:space="preserve"> ώρες</w:t>
      </w:r>
      <w:r w:rsidRPr="0093716A">
        <w:rPr>
          <w:rFonts w:ascii="Times New Roman" w:hAnsi="Times New Roman"/>
          <w:sz w:val="24"/>
          <w:szCs w:val="24"/>
          <w:lang w:val="el-GR"/>
        </w:rPr>
        <w:t>.</w:t>
      </w:r>
    </w:p>
    <w:p w:rsidR="00C00219" w:rsidRDefault="00C00219" w:rsidP="00F278EB">
      <w:pPr>
        <w:pStyle w:val="Prrafodelista1"/>
        <w:spacing w:after="0" w:line="240" w:lineRule="auto"/>
        <w:jc w:val="both"/>
        <w:rPr>
          <w:rFonts w:ascii="Times New Roman" w:hAnsi="Times New Roman" w:cs="Times New Roman"/>
          <w:kern w:val="0"/>
          <w:sz w:val="24"/>
          <w:szCs w:val="24"/>
          <w:lang w:val="el-GR" w:eastAsia="en-US"/>
        </w:rPr>
      </w:pPr>
    </w:p>
    <w:p w:rsidR="00D44AC9" w:rsidRDefault="00C00219" w:rsidP="00F278EB">
      <w:pPr>
        <w:pStyle w:val="Prrafodelista1"/>
        <w:spacing w:after="0" w:line="240" w:lineRule="auto"/>
        <w:jc w:val="both"/>
        <w:rPr>
          <w:rFonts w:ascii="Times New Roman" w:hAnsi="Times New Roman" w:cs="Times New Roman"/>
          <w:b/>
          <w:bCs/>
          <w:sz w:val="24"/>
          <w:szCs w:val="24"/>
          <w:lang w:val="el-GR"/>
        </w:rPr>
      </w:pPr>
      <w:r>
        <w:rPr>
          <w:rFonts w:ascii="Times New Roman" w:hAnsi="Times New Roman" w:cs="Times New Roman"/>
          <w:kern w:val="0"/>
          <w:sz w:val="24"/>
          <w:szCs w:val="24"/>
          <w:lang w:val="el-GR" w:eastAsia="en-US"/>
        </w:rPr>
        <w:t>Μην πετάτε τ</w:t>
      </w:r>
      <w:r w:rsidR="00636389">
        <w:rPr>
          <w:rFonts w:ascii="Times New Roman" w:hAnsi="Times New Roman" w:cs="Times New Roman"/>
          <w:kern w:val="0"/>
          <w:sz w:val="24"/>
          <w:szCs w:val="24"/>
          <w:lang w:val="el-GR" w:eastAsia="en-US"/>
        </w:rPr>
        <w:t>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φάρμακα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στο</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νερό</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της</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αποχέτευσης</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ή στα σκουπίδια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Ρωτήστε</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το</w:t>
      </w:r>
      <w:r>
        <w:rPr>
          <w:rFonts w:ascii="Times New Roman" w:hAnsi="Times New Roman" w:cs="Times New Roman"/>
          <w:kern w:val="0"/>
          <w:sz w:val="24"/>
          <w:szCs w:val="24"/>
          <w:lang w:val="el-GR" w:eastAsia="en-US"/>
        </w:rPr>
        <w:t>ν</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φαρμακοποιό</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σας</w:t>
      </w:r>
      <w:r w:rsidR="00636389" w:rsidRPr="0089153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 xml:space="preserve">για το </w:t>
      </w:r>
      <w:r w:rsidR="00636389">
        <w:rPr>
          <w:rFonts w:ascii="Times New Roman" w:hAnsi="Times New Roman" w:cs="Times New Roman"/>
          <w:kern w:val="0"/>
          <w:sz w:val="24"/>
          <w:szCs w:val="24"/>
          <w:lang w:val="el-GR" w:eastAsia="en-US"/>
        </w:rPr>
        <w:t>πώς</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να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πετάξετε</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φάρμακα που δεν χρ</w:t>
      </w:r>
      <w:r>
        <w:rPr>
          <w:rFonts w:ascii="Times New Roman" w:hAnsi="Times New Roman" w:cs="Times New Roman"/>
          <w:kern w:val="0"/>
          <w:sz w:val="24"/>
          <w:szCs w:val="24"/>
          <w:lang w:val="el-GR" w:eastAsia="en-US"/>
        </w:rPr>
        <w:t>ησιμοποιείτε</w:t>
      </w:r>
      <w:r w:rsidR="00636389">
        <w:rPr>
          <w:rFonts w:ascii="Times New Roman" w:hAnsi="Times New Roman" w:cs="Times New Roman"/>
          <w:kern w:val="0"/>
          <w:sz w:val="24"/>
          <w:szCs w:val="24"/>
          <w:lang w:val="el-GR" w:eastAsia="en-US"/>
        </w:rPr>
        <w:t xml:space="preserve"> πια. Αυτά</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μέτρα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θα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βοηθήσουν</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στην</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προστασία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του</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περιβάλλοντος</w:t>
      </w:r>
      <w:r w:rsidR="00636389" w:rsidRPr="00C00219">
        <w:rPr>
          <w:rFonts w:ascii="Times New Roman" w:hAnsi="Times New Roman" w:cs="Times New Roman"/>
          <w:kern w:val="0"/>
          <w:sz w:val="24"/>
          <w:szCs w:val="24"/>
          <w:lang w:val="el-GR" w:eastAsia="en-US"/>
        </w:rPr>
        <w:t>.</w:t>
      </w:r>
    </w:p>
    <w:p w:rsidR="00D44AC9" w:rsidRDefault="00D44AC9" w:rsidP="00F278EB">
      <w:pPr>
        <w:pStyle w:val="Prrafodelista1"/>
        <w:spacing w:after="0" w:line="240" w:lineRule="auto"/>
        <w:jc w:val="both"/>
        <w:rPr>
          <w:rFonts w:ascii="Times New Roman" w:hAnsi="Times New Roman" w:cs="Times New Roman"/>
          <w:b/>
          <w:bCs/>
          <w:sz w:val="24"/>
          <w:szCs w:val="24"/>
          <w:lang w:val="el-GR"/>
        </w:rPr>
      </w:pPr>
    </w:p>
    <w:p w:rsidR="00636389" w:rsidRPr="00C00219" w:rsidRDefault="00C00219" w:rsidP="00F278EB">
      <w:pPr>
        <w:pStyle w:val="Prrafodelista1"/>
        <w:numPr>
          <w:ilvl w:val="0"/>
          <w:numId w:val="16"/>
        </w:numPr>
        <w:tabs>
          <w:tab w:val="clear" w:pos="720"/>
        </w:tabs>
        <w:spacing w:after="0" w:line="240" w:lineRule="auto"/>
        <w:ind w:left="426" w:hanging="426"/>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Περιεχόμενο της συσκευασίας και λοιπές πληροφορίες</w:t>
      </w:r>
    </w:p>
    <w:p w:rsidR="00636389" w:rsidRPr="00C00219" w:rsidRDefault="00636389" w:rsidP="00176A70">
      <w:pPr>
        <w:spacing w:after="0" w:line="240" w:lineRule="auto"/>
        <w:jc w:val="both"/>
        <w:rPr>
          <w:rFonts w:ascii="Times New Roman" w:hAnsi="Times New Roman" w:cs="Times New Roman"/>
          <w:b/>
          <w:bCs/>
          <w:sz w:val="24"/>
          <w:szCs w:val="24"/>
          <w:lang w:val="el-GR"/>
        </w:rPr>
      </w:pPr>
    </w:p>
    <w:p w:rsidR="00636389" w:rsidRPr="00601AA9"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Τι περιέχει το</w:t>
      </w:r>
      <w:r w:rsidRPr="00E21748">
        <w:rPr>
          <w:rFonts w:ascii="Times New Roman" w:hAnsi="Times New Roman" w:cs="Times New Roman"/>
          <w:b/>
          <w:bCs/>
          <w:sz w:val="24"/>
          <w:szCs w:val="24"/>
          <w:lang w:val="el-GR"/>
        </w:rPr>
        <w:t xml:space="preserve"> </w:t>
      </w:r>
      <w:r w:rsidR="003676BA" w:rsidRPr="003676BA">
        <w:rPr>
          <w:rFonts w:ascii="Times New Roman" w:hAnsi="Times New Roman" w:cs="Times New Roman"/>
          <w:b/>
          <w:sz w:val="24"/>
          <w:szCs w:val="24"/>
        </w:rPr>
        <w:t>RAFESAC</w:t>
      </w:r>
    </w:p>
    <w:p w:rsidR="00636389" w:rsidRPr="00E21748" w:rsidRDefault="00636389" w:rsidP="00176A70">
      <w:pPr>
        <w:pStyle w:val="Prrafodelista1"/>
        <w:spacing w:after="0" w:line="240" w:lineRule="auto"/>
        <w:jc w:val="both"/>
        <w:rPr>
          <w:rFonts w:ascii="Times New Roman" w:hAnsi="Times New Roman" w:cs="Times New Roman"/>
          <w:sz w:val="24"/>
          <w:szCs w:val="24"/>
          <w:lang w:val="el-GR"/>
        </w:rPr>
      </w:pPr>
    </w:p>
    <w:p w:rsidR="00636389" w:rsidRPr="002B02BA" w:rsidRDefault="00636389" w:rsidP="00176A70">
      <w:pPr>
        <w:spacing w:after="0" w:line="240" w:lineRule="auto"/>
        <w:jc w:val="both"/>
        <w:rPr>
          <w:rFonts w:ascii="Times New Roman" w:hAnsi="Times New Roman" w:cs="Times New Roman"/>
          <w:kern w:val="0"/>
          <w:sz w:val="24"/>
          <w:szCs w:val="24"/>
          <w:lang w:val="el-GR" w:eastAsia="en-US"/>
        </w:rPr>
      </w:pPr>
      <w:r w:rsidRPr="002B02BA">
        <w:rPr>
          <w:rFonts w:ascii="Times New Roman" w:hAnsi="Times New Roman" w:cs="Times New Roman"/>
          <w:kern w:val="0"/>
          <w:sz w:val="24"/>
          <w:szCs w:val="24"/>
          <w:lang w:val="el-GR" w:eastAsia="en-US"/>
        </w:rPr>
        <w:t xml:space="preserve">- Η δραστική ουσία είναι το </w:t>
      </w:r>
      <w:r w:rsidRPr="002B02BA">
        <w:rPr>
          <w:rFonts w:ascii="Times New Roman" w:hAnsi="Times New Roman" w:cs="Times New Roman"/>
          <w:kern w:val="0"/>
          <w:sz w:val="24"/>
          <w:szCs w:val="24"/>
          <w:lang w:eastAsia="en-US"/>
        </w:rPr>
        <w:t>Ferrous</w:t>
      </w:r>
      <w:r w:rsidRPr="002B02BA">
        <w:rPr>
          <w:rFonts w:ascii="Times New Roman" w:hAnsi="Times New Roman" w:cs="Times New Roman"/>
          <w:kern w:val="0"/>
          <w:sz w:val="24"/>
          <w:szCs w:val="24"/>
          <w:lang w:val="el-GR" w:eastAsia="en-US"/>
        </w:rPr>
        <w:t xml:space="preserve"> </w:t>
      </w:r>
      <w:r w:rsidRPr="002B02BA">
        <w:rPr>
          <w:rFonts w:ascii="Times New Roman" w:hAnsi="Times New Roman" w:cs="Times New Roman"/>
          <w:kern w:val="0"/>
          <w:sz w:val="24"/>
          <w:szCs w:val="24"/>
          <w:lang w:eastAsia="en-US"/>
        </w:rPr>
        <w:t>Gluconate</w:t>
      </w:r>
      <w:r w:rsidRPr="002B02BA">
        <w:rPr>
          <w:rFonts w:ascii="Times New Roman" w:hAnsi="Times New Roman" w:cs="Times New Roman"/>
          <w:kern w:val="0"/>
          <w:sz w:val="24"/>
          <w:szCs w:val="24"/>
          <w:lang w:val="el-GR" w:eastAsia="en-US"/>
        </w:rPr>
        <w:t xml:space="preserve">. Κάθε φακελίσκος περιέχει 300 </w:t>
      </w:r>
      <w:r w:rsidRPr="002B02BA">
        <w:rPr>
          <w:rFonts w:ascii="Times New Roman" w:hAnsi="Times New Roman" w:cs="Times New Roman"/>
          <w:kern w:val="0"/>
          <w:sz w:val="24"/>
          <w:szCs w:val="24"/>
          <w:lang w:eastAsia="en-US"/>
        </w:rPr>
        <w:t>mg</w:t>
      </w:r>
      <w:r w:rsidRPr="002B02BA">
        <w:rPr>
          <w:rFonts w:ascii="Times New Roman" w:hAnsi="Times New Roman" w:cs="Times New Roman"/>
          <w:kern w:val="0"/>
          <w:sz w:val="24"/>
          <w:szCs w:val="24"/>
          <w:lang w:val="el-GR" w:eastAsia="en-US"/>
        </w:rPr>
        <w:t xml:space="preserve"> </w:t>
      </w:r>
      <w:r w:rsidRPr="002B02BA">
        <w:rPr>
          <w:rFonts w:ascii="Times New Roman" w:hAnsi="Times New Roman" w:cs="Times New Roman"/>
          <w:sz w:val="24"/>
          <w:szCs w:val="24"/>
        </w:rPr>
        <w:t>Ferrous</w:t>
      </w:r>
      <w:r w:rsidRPr="002B02BA">
        <w:rPr>
          <w:rFonts w:ascii="Times New Roman" w:hAnsi="Times New Roman" w:cs="Times New Roman"/>
          <w:sz w:val="24"/>
          <w:szCs w:val="24"/>
          <w:lang w:val="el-GR"/>
        </w:rPr>
        <w:t xml:space="preserve"> </w:t>
      </w:r>
      <w:r w:rsidRPr="002B02BA">
        <w:rPr>
          <w:rFonts w:ascii="Times New Roman" w:hAnsi="Times New Roman" w:cs="Times New Roman"/>
          <w:sz w:val="24"/>
          <w:szCs w:val="24"/>
        </w:rPr>
        <w:t>Gluconate</w:t>
      </w:r>
      <w:r w:rsidRPr="002B02BA">
        <w:rPr>
          <w:rFonts w:ascii="Times New Roman" w:hAnsi="Times New Roman" w:cs="Times New Roman"/>
          <w:sz w:val="24"/>
          <w:szCs w:val="24"/>
          <w:lang w:val="el-GR"/>
        </w:rPr>
        <w:t xml:space="preserve"> που ισοδυναμούν με 37,5 </w:t>
      </w:r>
      <w:r w:rsidRPr="002B02BA">
        <w:rPr>
          <w:rFonts w:ascii="Times New Roman" w:hAnsi="Times New Roman" w:cs="Times New Roman"/>
          <w:sz w:val="24"/>
          <w:szCs w:val="24"/>
        </w:rPr>
        <w:t>mg</w:t>
      </w:r>
      <w:r w:rsidRPr="002B02BA">
        <w:rPr>
          <w:rFonts w:ascii="Times New Roman" w:hAnsi="Times New Roman" w:cs="Times New Roman"/>
          <w:sz w:val="24"/>
          <w:szCs w:val="24"/>
          <w:lang w:val="el-GR"/>
        </w:rPr>
        <w:t xml:space="preserve"> στοιχειακό σίδηρο (</w:t>
      </w:r>
      <w:r w:rsidRPr="002B02BA">
        <w:rPr>
          <w:rFonts w:ascii="Times New Roman" w:hAnsi="Times New Roman" w:cs="Times New Roman"/>
          <w:sz w:val="24"/>
          <w:szCs w:val="24"/>
        </w:rPr>
        <w:t>Fe</w:t>
      </w:r>
      <w:r w:rsidRPr="002B02BA">
        <w:rPr>
          <w:rFonts w:ascii="Times New Roman" w:hAnsi="Times New Roman" w:cs="Times New Roman"/>
          <w:sz w:val="24"/>
          <w:szCs w:val="24"/>
          <w:vertAlign w:val="superscript"/>
          <w:lang w:val="el-GR"/>
        </w:rPr>
        <w:t>++</w:t>
      </w:r>
      <w:r w:rsidRPr="002B02BA">
        <w:rPr>
          <w:rFonts w:ascii="Times New Roman" w:hAnsi="Times New Roman" w:cs="Times New Roman"/>
          <w:sz w:val="24"/>
          <w:szCs w:val="24"/>
          <w:lang w:val="el-GR"/>
        </w:rPr>
        <w:t xml:space="preserve">). </w:t>
      </w:r>
    </w:p>
    <w:p w:rsidR="00636389" w:rsidRPr="00D93F33" w:rsidRDefault="00636389" w:rsidP="00176A70">
      <w:pPr>
        <w:pStyle w:val="Sinespaciado"/>
        <w:jc w:val="both"/>
        <w:rPr>
          <w:rFonts w:ascii="Times New Roman" w:hAnsi="Times New Roman"/>
          <w:sz w:val="24"/>
          <w:szCs w:val="24"/>
          <w:lang w:val="el-GR"/>
        </w:rPr>
      </w:pPr>
      <w:r w:rsidRPr="00D93F33">
        <w:rPr>
          <w:rFonts w:ascii="Times New Roman" w:hAnsi="Times New Roman"/>
          <w:sz w:val="24"/>
          <w:szCs w:val="24"/>
          <w:lang w:val="el-GR"/>
        </w:rPr>
        <w:t xml:space="preserve">- </w:t>
      </w:r>
      <w:r w:rsidRPr="002B02BA">
        <w:rPr>
          <w:rFonts w:ascii="Times New Roman" w:hAnsi="Times New Roman"/>
          <w:sz w:val="24"/>
          <w:szCs w:val="24"/>
          <w:lang w:val="el-GR"/>
        </w:rPr>
        <w:t>Τα</w:t>
      </w:r>
      <w:r w:rsidRPr="00D93F33">
        <w:rPr>
          <w:rFonts w:ascii="Times New Roman" w:hAnsi="Times New Roman"/>
          <w:sz w:val="24"/>
          <w:szCs w:val="24"/>
          <w:lang w:val="el-GR"/>
        </w:rPr>
        <w:t xml:space="preserve"> </w:t>
      </w:r>
      <w:r w:rsidRPr="002B02BA">
        <w:rPr>
          <w:rFonts w:ascii="Times New Roman" w:hAnsi="Times New Roman"/>
          <w:sz w:val="24"/>
          <w:szCs w:val="24"/>
          <w:lang w:val="el-GR"/>
        </w:rPr>
        <w:t>άλλα</w:t>
      </w:r>
      <w:r w:rsidRPr="00D93F33">
        <w:rPr>
          <w:rFonts w:ascii="Times New Roman" w:hAnsi="Times New Roman"/>
          <w:sz w:val="24"/>
          <w:szCs w:val="24"/>
          <w:lang w:val="el-GR"/>
        </w:rPr>
        <w:t xml:space="preserve"> </w:t>
      </w:r>
      <w:r w:rsidRPr="002B02BA">
        <w:rPr>
          <w:rFonts w:ascii="Times New Roman" w:hAnsi="Times New Roman"/>
          <w:sz w:val="24"/>
          <w:szCs w:val="24"/>
          <w:lang w:val="el-GR"/>
        </w:rPr>
        <w:t>συστατικά</w:t>
      </w:r>
      <w:r w:rsidRPr="00D93F33">
        <w:rPr>
          <w:rFonts w:ascii="Times New Roman" w:hAnsi="Times New Roman"/>
          <w:sz w:val="24"/>
          <w:szCs w:val="24"/>
          <w:lang w:val="el-GR"/>
        </w:rPr>
        <w:t xml:space="preserve"> </w:t>
      </w:r>
      <w:r w:rsidRPr="002B02BA">
        <w:rPr>
          <w:rFonts w:ascii="Times New Roman" w:hAnsi="Times New Roman"/>
          <w:sz w:val="24"/>
          <w:szCs w:val="24"/>
          <w:lang w:val="el-GR"/>
        </w:rPr>
        <w:t>είναι</w:t>
      </w:r>
      <w:r w:rsidRPr="00D93F33">
        <w:rPr>
          <w:rFonts w:ascii="Times New Roman" w:hAnsi="Times New Roman"/>
          <w:sz w:val="24"/>
          <w:szCs w:val="24"/>
          <w:lang w:val="el-GR"/>
        </w:rPr>
        <w:t xml:space="preserve">: </w:t>
      </w:r>
      <w:r w:rsidRPr="002B02BA">
        <w:rPr>
          <w:rFonts w:ascii="Times New Roman" w:hAnsi="Times New Roman"/>
          <w:sz w:val="24"/>
          <w:szCs w:val="24"/>
        </w:rPr>
        <w:t>Silic</w:t>
      </w:r>
      <w:r>
        <w:rPr>
          <w:rFonts w:ascii="Times New Roman" w:hAnsi="Times New Roman"/>
          <w:sz w:val="24"/>
          <w:szCs w:val="24"/>
        </w:rPr>
        <w:t>a</w:t>
      </w:r>
      <w:r w:rsidRPr="00D93F33">
        <w:rPr>
          <w:rFonts w:ascii="Times New Roman" w:hAnsi="Times New Roman"/>
          <w:sz w:val="24"/>
          <w:szCs w:val="24"/>
          <w:lang w:val="el-GR"/>
        </w:rPr>
        <w:t xml:space="preserve"> </w:t>
      </w:r>
      <w:r w:rsidRPr="002B02BA">
        <w:rPr>
          <w:rFonts w:ascii="Times New Roman" w:hAnsi="Times New Roman"/>
          <w:sz w:val="24"/>
          <w:szCs w:val="24"/>
        </w:rPr>
        <w:t>colloidal</w:t>
      </w:r>
      <w:r w:rsidRPr="00D93F33">
        <w:rPr>
          <w:rFonts w:ascii="Times New Roman" w:hAnsi="Times New Roman"/>
          <w:sz w:val="24"/>
          <w:szCs w:val="24"/>
          <w:lang w:val="el-GR"/>
        </w:rPr>
        <w:t xml:space="preserve"> </w:t>
      </w:r>
      <w:r>
        <w:rPr>
          <w:rFonts w:ascii="Times New Roman" w:hAnsi="Times New Roman"/>
          <w:sz w:val="24"/>
          <w:szCs w:val="24"/>
        </w:rPr>
        <w:t>anhydrous</w:t>
      </w:r>
      <w:r w:rsidRPr="00D93F33">
        <w:rPr>
          <w:rFonts w:ascii="Times New Roman" w:hAnsi="Times New Roman"/>
          <w:sz w:val="24"/>
          <w:szCs w:val="24"/>
          <w:lang w:val="el-GR"/>
        </w:rPr>
        <w:t xml:space="preserve">, </w:t>
      </w:r>
      <w:r w:rsidRPr="002B02BA">
        <w:rPr>
          <w:rFonts w:ascii="Times New Roman" w:hAnsi="Times New Roman"/>
          <w:sz w:val="24"/>
          <w:szCs w:val="24"/>
        </w:rPr>
        <w:t>Dextrose</w:t>
      </w:r>
      <w:r w:rsidRPr="00D93F33">
        <w:rPr>
          <w:rFonts w:ascii="Times New Roman" w:hAnsi="Times New Roman"/>
          <w:sz w:val="24"/>
          <w:szCs w:val="24"/>
          <w:lang w:val="el-GR"/>
        </w:rPr>
        <w:t xml:space="preserve"> </w:t>
      </w:r>
      <w:r w:rsidRPr="002B02BA">
        <w:rPr>
          <w:rFonts w:ascii="Times New Roman" w:hAnsi="Times New Roman"/>
          <w:sz w:val="24"/>
          <w:szCs w:val="24"/>
        </w:rPr>
        <w:t>anhydrous</w:t>
      </w:r>
      <w:r w:rsidRPr="00D93F33">
        <w:rPr>
          <w:rFonts w:ascii="Times New Roman" w:hAnsi="Times New Roman"/>
          <w:sz w:val="24"/>
          <w:szCs w:val="24"/>
          <w:lang w:val="el-GR"/>
        </w:rPr>
        <w:t xml:space="preserve">, </w:t>
      </w:r>
      <w:r w:rsidRPr="002B02BA">
        <w:rPr>
          <w:rFonts w:ascii="Times New Roman" w:hAnsi="Times New Roman"/>
          <w:sz w:val="24"/>
          <w:szCs w:val="24"/>
        </w:rPr>
        <w:t>Fructose</w:t>
      </w:r>
      <w:r w:rsidRPr="00D93F33">
        <w:rPr>
          <w:rFonts w:ascii="Times New Roman" w:hAnsi="Times New Roman"/>
          <w:sz w:val="24"/>
          <w:szCs w:val="24"/>
          <w:lang w:val="el-GR"/>
        </w:rPr>
        <w:t xml:space="preserve">, </w:t>
      </w:r>
      <w:r w:rsidRPr="002B02BA">
        <w:rPr>
          <w:rFonts w:ascii="Times New Roman" w:hAnsi="Times New Roman"/>
          <w:sz w:val="24"/>
          <w:szCs w:val="24"/>
        </w:rPr>
        <w:t>Sorbitol</w:t>
      </w:r>
      <w:r w:rsidRPr="00D93F33">
        <w:rPr>
          <w:rFonts w:ascii="Times New Roman" w:hAnsi="Times New Roman"/>
          <w:sz w:val="24"/>
          <w:szCs w:val="24"/>
          <w:lang w:val="el-GR"/>
        </w:rPr>
        <w:t xml:space="preserve">, </w:t>
      </w:r>
      <w:r w:rsidRPr="002B02BA">
        <w:rPr>
          <w:rFonts w:ascii="Times New Roman" w:hAnsi="Times New Roman"/>
          <w:sz w:val="24"/>
          <w:szCs w:val="24"/>
        </w:rPr>
        <w:t>Citric</w:t>
      </w:r>
      <w:r w:rsidRPr="00D93F33">
        <w:rPr>
          <w:rFonts w:ascii="Times New Roman" w:hAnsi="Times New Roman"/>
          <w:sz w:val="24"/>
          <w:szCs w:val="24"/>
          <w:lang w:val="el-GR"/>
        </w:rPr>
        <w:t xml:space="preserve"> </w:t>
      </w:r>
      <w:r w:rsidRPr="002B02BA">
        <w:rPr>
          <w:rFonts w:ascii="Times New Roman" w:hAnsi="Times New Roman"/>
          <w:sz w:val="24"/>
          <w:szCs w:val="24"/>
        </w:rPr>
        <w:t>acid</w:t>
      </w:r>
      <w:r w:rsidRPr="00D93F33">
        <w:rPr>
          <w:rFonts w:ascii="Times New Roman" w:hAnsi="Times New Roman"/>
          <w:sz w:val="24"/>
          <w:szCs w:val="24"/>
          <w:lang w:val="el-GR"/>
        </w:rPr>
        <w:t xml:space="preserve">, </w:t>
      </w:r>
      <w:r w:rsidRPr="002B02BA">
        <w:rPr>
          <w:rFonts w:ascii="Times New Roman" w:hAnsi="Times New Roman"/>
          <w:sz w:val="24"/>
          <w:szCs w:val="24"/>
        </w:rPr>
        <w:t>Strawberry</w:t>
      </w:r>
      <w:r w:rsidRPr="00D93F33">
        <w:rPr>
          <w:rFonts w:ascii="Times New Roman" w:hAnsi="Times New Roman"/>
          <w:sz w:val="24"/>
          <w:szCs w:val="24"/>
          <w:lang w:val="el-GR"/>
        </w:rPr>
        <w:t xml:space="preserve"> </w:t>
      </w:r>
      <w:r w:rsidRPr="002B02BA">
        <w:rPr>
          <w:rFonts w:ascii="Times New Roman" w:hAnsi="Times New Roman"/>
          <w:sz w:val="24"/>
          <w:szCs w:val="24"/>
        </w:rPr>
        <w:t>flavour</w:t>
      </w:r>
      <w:r w:rsidRPr="00D93F33">
        <w:rPr>
          <w:rFonts w:ascii="Times New Roman" w:hAnsi="Times New Roman"/>
          <w:sz w:val="24"/>
          <w:szCs w:val="24"/>
          <w:lang w:val="el-GR"/>
        </w:rPr>
        <w:t xml:space="preserve">, </w:t>
      </w:r>
      <w:r w:rsidRPr="002B02BA">
        <w:rPr>
          <w:rFonts w:ascii="Times New Roman" w:hAnsi="Times New Roman"/>
          <w:sz w:val="24"/>
          <w:szCs w:val="24"/>
        </w:rPr>
        <w:t>Acesulfame</w:t>
      </w:r>
      <w:r w:rsidRPr="00D93F33">
        <w:rPr>
          <w:rFonts w:ascii="Times New Roman" w:hAnsi="Times New Roman"/>
          <w:sz w:val="24"/>
          <w:szCs w:val="24"/>
          <w:lang w:val="el-GR"/>
        </w:rPr>
        <w:t xml:space="preserve"> </w:t>
      </w:r>
      <w:r w:rsidRPr="002B02BA">
        <w:rPr>
          <w:rFonts w:ascii="Times New Roman" w:hAnsi="Times New Roman"/>
          <w:sz w:val="24"/>
          <w:szCs w:val="24"/>
        </w:rPr>
        <w:t>potassium</w:t>
      </w:r>
      <w:r w:rsidRPr="00D93F33">
        <w:rPr>
          <w:rFonts w:ascii="Times New Roman" w:hAnsi="Times New Roman"/>
          <w:sz w:val="24"/>
          <w:szCs w:val="24"/>
          <w:lang w:val="el-GR"/>
        </w:rPr>
        <w:t xml:space="preserve">. </w:t>
      </w:r>
    </w:p>
    <w:p w:rsidR="00636389" w:rsidRPr="00D93F33" w:rsidRDefault="00636389" w:rsidP="00176A70">
      <w:pPr>
        <w:spacing w:after="0" w:line="240" w:lineRule="auto"/>
        <w:jc w:val="both"/>
        <w:rPr>
          <w:rFonts w:ascii="Times New Roman" w:hAnsi="Times New Roman" w:cs="Times New Roman"/>
          <w:sz w:val="24"/>
          <w:szCs w:val="24"/>
          <w:lang w:val="el-GR"/>
        </w:rPr>
      </w:pPr>
    </w:p>
    <w:p w:rsidR="00636389" w:rsidRPr="0003738E"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Εμφάνιση</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του</w:t>
      </w:r>
      <w:r w:rsidRPr="0003738E">
        <w:rPr>
          <w:rFonts w:ascii="Times New Roman" w:hAnsi="Times New Roman" w:cs="Times New Roman"/>
          <w:b/>
          <w:bCs/>
          <w:sz w:val="24"/>
          <w:szCs w:val="24"/>
          <w:lang w:val="el-GR"/>
        </w:rPr>
        <w:t xml:space="preserve"> </w:t>
      </w:r>
      <w:r w:rsidR="003676BA" w:rsidRPr="003676BA">
        <w:rPr>
          <w:rFonts w:ascii="Times New Roman" w:hAnsi="Times New Roman" w:cs="Times New Roman"/>
          <w:b/>
          <w:sz w:val="24"/>
          <w:szCs w:val="24"/>
        </w:rPr>
        <w:t>RAFESAC</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και</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περιεχόμενο</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της</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συσκευασίας</w:t>
      </w:r>
    </w:p>
    <w:p w:rsidR="00636389" w:rsidRPr="0003738E" w:rsidRDefault="00636389" w:rsidP="00176A70">
      <w:pPr>
        <w:spacing w:after="0" w:line="240" w:lineRule="auto"/>
        <w:jc w:val="both"/>
        <w:rPr>
          <w:rFonts w:ascii="Times New Roman" w:hAnsi="Times New Roman" w:cs="Times New Roman"/>
          <w:bCs/>
          <w:sz w:val="24"/>
          <w:szCs w:val="24"/>
          <w:lang w:val="el-GR"/>
        </w:rPr>
      </w:pPr>
    </w:p>
    <w:p w:rsidR="00636389" w:rsidRPr="0093716A" w:rsidRDefault="00636389" w:rsidP="00176A70">
      <w:pPr>
        <w:pStyle w:val="Sinespaciado1"/>
        <w:jc w:val="both"/>
        <w:rPr>
          <w:rFonts w:ascii="Times New Roman" w:hAnsi="Times New Roman"/>
          <w:sz w:val="24"/>
          <w:szCs w:val="24"/>
          <w:lang w:val="el-GR"/>
        </w:rPr>
      </w:pPr>
      <w:r w:rsidRPr="0093716A">
        <w:rPr>
          <w:rFonts w:ascii="Times New Roman" w:hAnsi="Times New Roman"/>
          <w:sz w:val="24"/>
          <w:szCs w:val="24"/>
          <w:lang w:val="el-GR"/>
        </w:rPr>
        <w:t>Κουτί που περιέχει 1</w:t>
      </w:r>
      <w:r>
        <w:rPr>
          <w:rFonts w:ascii="Times New Roman" w:hAnsi="Times New Roman"/>
          <w:sz w:val="24"/>
          <w:szCs w:val="24"/>
          <w:lang w:val="el-GR"/>
        </w:rPr>
        <w:t>0</w:t>
      </w:r>
      <w:r w:rsidRPr="0093716A">
        <w:rPr>
          <w:rFonts w:ascii="Times New Roman" w:hAnsi="Times New Roman"/>
          <w:sz w:val="24"/>
          <w:szCs w:val="24"/>
          <w:lang w:val="el-GR"/>
        </w:rPr>
        <w:t xml:space="preserve">, </w:t>
      </w:r>
      <w:r>
        <w:rPr>
          <w:rFonts w:ascii="Times New Roman" w:hAnsi="Times New Roman"/>
          <w:sz w:val="24"/>
          <w:szCs w:val="24"/>
          <w:lang w:val="el-GR"/>
        </w:rPr>
        <w:t>20</w:t>
      </w:r>
      <w:r w:rsidRPr="0093716A">
        <w:rPr>
          <w:rFonts w:ascii="Times New Roman" w:hAnsi="Times New Roman"/>
          <w:sz w:val="24"/>
          <w:szCs w:val="24"/>
          <w:lang w:val="el-GR"/>
        </w:rPr>
        <w:t xml:space="preserve"> ή </w:t>
      </w:r>
      <w:r>
        <w:rPr>
          <w:rFonts w:ascii="Times New Roman" w:hAnsi="Times New Roman"/>
          <w:sz w:val="24"/>
          <w:szCs w:val="24"/>
          <w:lang w:val="el-GR"/>
        </w:rPr>
        <w:t>3</w:t>
      </w:r>
      <w:r w:rsidRPr="0093716A">
        <w:rPr>
          <w:rFonts w:ascii="Times New Roman" w:hAnsi="Times New Roman"/>
          <w:sz w:val="24"/>
          <w:szCs w:val="24"/>
          <w:lang w:val="el-GR"/>
        </w:rPr>
        <w:t xml:space="preserve">0 </w:t>
      </w:r>
      <w:r>
        <w:rPr>
          <w:rFonts w:ascii="Times New Roman" w:hAnsi="Times New Roman"/>
          <w:sz w:val="24"/>
          <w:szCs w:val="24"/>
          <w:lang w:val="el-GR"/>
        </w:rPr>
        <w:t>φακελίσκους των 4</w:t>
      </w:r>
      <w:r>
        <w:rPr>
          <w:rFonts w:ascii="Times New Roman" w:hAnsi="Times New Roman"/>
          <w:sz w:val="24"/>
          <w:szCs w:val="24"/>
        </w:rPr>
        <w:t>g</w:t>
      </w:r>
      <w:r>
        <w:rPr>
          <w:rFonts w:ascii="Times New Roman" w:hAnsi="Times New Roman"/>
          <w:sz w:val="24"/>
          <w:szCs w:val="24"/>
          <w:lang w:val="el-GR"/>
        </w:rPr>
        <w:t xml:space="preserve"> σκόνης</w:t>
      </w:r>
      <w:r w:rsidRPr="0093716A">
        <w:rPr>
          <w:rFonts w:ascii="Times New Roman" w:hAnsi="Times New Roman"/>
          <w:sz w:val="24"/>
          <w:szCs w:val="24"/>
          <w:lang w:val="el-GR"/>
        </w:rPr>
        <w:t xml:space="preserve">.  </w:t>
      </w:r>
    </w:p>
    <w:p w:rsidR="00636389" w:rsidRPr="00601AA9" w:rsidRDefault="00636389" w:rsidP="00176A70">
      <w:pPr>
        <w:spacing w:after="0" w:line="240" w:lineRule="auto"/>
        <w:jc w:val="both"/>
        <w:rPr>
          <w:rFonts w:ascii="Times New Roman" w:hAnsi="Times New Roman" w:cs="Times New Roman"/>
          <w:sz w:val="24"/>
          <w:szCs w:val="24"/>
          <w:lang w:val="el-GR"/>
        </w:rPr>
      </w:pPr>
    </w:p>
    <w:p w:rsidR="00636389" w:rsidRPr="00601AA9" w:rsidRDefault="00C00219" w:rsidP="00176A70">
      <w:pPr>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Κάτοχος αδείας κ</w:t>
      </w:r>
      <w:r w:rsidR="00636389">
        <w:rPr>
          <w:rFonts w:ascii="Times New Roman" w:hAnsi="Times New Roman" w:cs="Times New Roman"/>
          <w:b/>
          <w:sz w:val="24"/>
          <w:szCs w:val="24"/>
          <w:lang w:val="el-GR"/>
        </w:rPr>
        <w:t>υκλοφορίας</w:t>
      </w:r>
      <w:r w:rsidR="00636389" w:rsidRPr="00601AA9">
        <w:rPr>
          <w:rFonts w:ascii="Times New Roman" w:hAnsi="Times New Roman" w:cs="Times New Roman"/>
          <w:b/>
          <w:sz w:val="24"/>
          <w:szCs w:val="24"/>
          <w:lang w:val="el-GR"/>
        </w:rPr>
        <w:t xml:space="preserve"> και </w:t>
      </w:r>
      <w:r>
        <w:rPr>
          <w:rFonts w:ascii="Times New Roman" w:hAnsi="Times New Roman" w:cs="Times New Roman"/>
          <w:b/>
          <w:sz w:val="24"/>
          <w:szCs w:val="24"/>
          <w:lang w:val="el-GR"/>
        </w:rPr>
        <w:t>π</w:t>
      </w:r>
      <w:r w:rsidR="00636389" w:rsidRPr="00601AA9">
        <w:rPr>
          <w:rFonts w:ascii="Times New Roman" w:hAnsi="Times New Roman" w:cs="Times New Roman"/>
          <w:b/>
          <w:sz w:val="24"/>
          <w:szCs w:val="24"/>
          <w:lang w:val="el-GR"/>
        </w:rPr>
        <w:t>αραγωγός</w:t>
      </w:r>
    </w:p>
    <w:p w:rsidR="00636389" w:rsidRDefault="00636389" w:rsidP="00176A70">
      <w:pPr>
        <w:spacing w:after="0" w:line="240" w:lineRule="auto"/>
        <w:jc w:val="both"/>
        <w:rPr>
          <w:rFonts w:ascii="Times New Roman" w:hAnsi="Times New Roman" w:cs="Times New Roman"/>
          <w:sz w:val="24"/>
          <w:szCs w:val="24"/>
          <w:u w:val="single"/>
          <w:lang w:val="el-GR"/>
        </w:rPr>
      </w:pPr>
    </w:p>
    <w:p w:rsidR="00636389" w:rsidRPr="00601AA9" w:rsidRDefault="00636389" w:rsidP="00176A70">
      <w:pPr>
        <w:spacing w:after="0" w:line="240" w:lineRule="auto"/>
        <w:jc w:val="both"/>
        <w:rPr>
          <w:rFonts w:ascii="Times New Roman" w:hAnsi="Times New Roman" w:cs="Times New Roman"/>
          <w:sz w:val="24"/>
          <w:szCs w:val="24"/>
          <w:u w:val="single"/>
          <w:lang w:val="el-GR"/>
        </w:rPr>
      </w:pPr>
      <w:r>
        <w:rPr>
          <w:rFonts w:ascii="Times New Roman" w:hAnsi="Times New Roman" w:cs="Times New Roman"/>
          <w:sz w:val="24"/>
          <w:szCs w:val="24"/>
          <w:u w:val="single"/>
          <w:lang w:val="el-GR"/>
        </w:rPr>
        <w:t xml:space="preserve">Υπεύθυνος </w:t>
      </w:r>
      <w:r w:rsidRPr="00601AA9">
        <w:rPr>
          <w:rFonts w:ascii="Times New Roman" w:hAnsi="Times New Roman" w:cs="Times New Roman"/>
          <w:sz w:val="24"/>
          <w:szCs w:val="24"/>
          <w:u w:val="single"/>
          <w:lang w:val="el-GR"/>
        </w:rPr>
        <w:t>Κ</w:t>
      </w:r>
      <w:r>
        <w:rPr>
          <w:rFonts w:ascii="Times New Roman" w:hAnsi="Times New Roman" w:cs="Times New Roman"/>
          <w:sz w:val="24"/>
          <w:szCs w:val="24"/>
          <w:u w:val="single"/>
          <w:lang w:val="el-GR"/>
        </w:rPr>
        <w:t>υκλοφορίας</w:t>
      </w:r>
    </w:p>
    <w:p w:rsidR="001401D1" w:rsidRPr="001401D1" w:rsidRDefault="001401D1" w:rsidP="00FE721E">
      <w:pPr>
        <w:widowControl w:val="0"/>
        <w:autoSpaceDE w:val="0"/>
        <w:autoSpaceDN w:val="0"/>
        <w:adjustRightInd w:val="0"/>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rPr>
        <w:t>RAFARM</w:t>
      </w:r>
      <w:r w:rsidRPr="001401D1">
        <w:rPr>
          <w:rFonts w:ascii="Times New Roman" w:hAnsi="Times New Roman" w:cs="Times New Roman"/>
          <w:sz w:val="24"/>
          <w:szCs w:val="24"/>
          <w:lang w:val="el-GR"/>
        </w:rPr>
        <w:t xml:space="preserve"> ΑΕΒΕ </w:t>
      </w:r>
    </w:p>
    <w:p w:rsidR="001401D1" w:rsidRPr="00B12C09" w:rsidRDefault="001401D1" w:rsidP="001401D1">
      <w:pPr>
        <w:pStyle w:val="Sinespaciado1"/>
        <w:jc w:val="both"/>
        <w:rPr>
          <w:rFonts w:ascii="Times New Roman" w:hAnsi="Times New Roman"/>
          <w:color w:val="000000"/>
          <w:w w:val="101"/>
          <w:sz w:val="24"/>
          <w:szCs w:val="24"/>
          <w:lang w:val="el-GR"/>
        </w:rPr>
      </w:pPr>
      <w:r w:rsidRPr="00B12C09">
        <w:rPr>
          <w:rFonts w:ascii="Times New Roman" w:hAnsi="Times New Roman"/>
          <w:color w:val="000000"/>
          <w:w w:val="101"/>
          <w:sz w:val="24"/>
          <w:szCs w:val="24"/>
          <w:lang w:val="el-GR"/>
        </w:rPr>
        <w:t xml:space="preserve">Κορίνθου 12, </w:t>
      </w:r>
    </w:p>
    <w:p w:rsidR="001401D1" w:rsidRPr="00B12C09" w:rsidRDefault="001401D1" w:rsidP="001401D1">
      <w:pPr>
        <w:pStyle w:val="Sinespaciado1"/>
        <w:jc w:val="both"/>
        <w:rPr>
          <w:rFonts w:ascii="Times New Roman" w:hAnsi="Times New Roman"/>
          <w:color w:val="000000"/>
          <w:w w:val="101"/>
          <w:sz w:val="24"/>
          <w:szCs w:val="24"/>
          <w:lang w:val="el-GR"/>
        </w:rPr>
      </w:pPr>
      <w:r w:rsidRPr="00B12C09">
        <w:rPr>
          <w:rFonts w:ascii="Times New Roman" w:hAnsi="Times New Roman"/>
          <w:color w:val="000000"/>
          <w:w w:val="101"/>
          <w:sz w:val="24"/>
          <w:szCs w:val="24"/>
          <w:lang w:val="el-GR"/>
        </w:rPr>
        <w:t xml:space="preserve">15451 Ν. Ψυχικό, Αθήνα </w:t>
      </w:r>
    </w:p>
    <w:p w:rsidR="00784D61" w:rsidRDefault="001401D1" w:rsidP="001401D1">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8B4714">
        <w:rPr>
          <w:rFonts w:ascii="Times New Roman" w:hAnsi="Times New Roman" w:cs="Times New Roman"/>
          <w:color w:val="000000"/>
          <w:w w:val="101"/>
          <w:sz w:val="24"/>
          <w:szCs w:val="24"/>
          <w:lang w:val="el-GR"/>
        </w:rPr>
        <w:t>Ελλάδα</w:t>
      </w:r>
    </w:p>
    <w:p w:rsidR="00636389" w:rsidRPr="00D93F33" w:rsidRDefault="00636389" w:rsidP="00176A70">
      <w:pPr>
        <w:spacing w:after="0" w:line="240" w:lineRule="auto"/>
        <w:jc w:val="both"/>
        <w:rPr>
          <w:rFonts w:ascii="Times New Roman" w:hAnsi="Times New Roman" w:cs="Times New Roman"/>
          <w:sz w:val="24"/>
          <w:szCs w:val="24"/>
          <w:u w:val="single"/>
          <w:lang w:val="el-GR"/>
        </w:rPr>
      </w:pPr>
    </w:p>
    <w:p w:rsidR="00636389" w:rsidRPr="00593EDF" w:rsidRDefault="00636389" w:rsidP="00176A70">
      <w:pPr>
        <w:keepNext/>
        <w:keepLines/>
        <w:spacing w:after="0" w:line="240" w:lineRule="auto"/>
        <w:jc w:val="both"/>
        <w:rPr>
          <w:rFonts w:ascii="Times New Roman" w:hAnsi="Times New Roman" w:cs="Times New Roman"/>
          <w:sz w:val="24"/>
          <w:szCs w:val="24"/>
          <w:u w:val="single"/>
          <w:lang w:val="el-GR"/>
        </w:rPr>
      </w:pPr>
      <w:r w:rsidRPr="008218F8">
        <w:rPr>
          <w:rFonts w:ascii="Times New Roman" w:hAnsi="Times New Roman" w:cs="Times New Roman"/>
          <w:sz w:val="24"/>
          <w:szCs w:val="24"/>
          <w:u w:val="single"/>
          <w:lang w:val="el-GR"/>
        </w:rPr>
        <w:t>Παραγωγός</w:t>
      </w:r>
      <w:r w:rsidRPr="00C554F9">
        <w:rPr>
          <w:rFonts w:ascii="Times New Roman" w:hAnsi="Times New Roman" w:cs="Times New Roman"/>
          <w:sz w:val="24"/>
          <w:szCs w:val="24"/>
          <w:u w:val="single"/>
          <w:lang w:val="el-GR"/>
        </w:rPr>
        <w:t>-</w:t>
      </w:r>
      <w:r>
        <w:rPr>
          <w:rFonts w:ascii="Times New Roman" w:hAnsi="Times New Roman" w:cs="Times New Roman"/>
          <w:sz w:val="24"/>
          <w:szCs w:val="24"/>
          <w:u w:val="single"/>
          <w:lang w:val="el-GR"/>
        </w:rPr>
        <w:t>Συσκευαστής-</w:t>
      </w:r>
      <w:r w:rsidRPr="00F568EB">
        <w:rPr>
          <w:rFonts w:ascii="Times New Roman" w:hAnsi="Times New Roman" w:cs="Times New Roman"/>
          <w:sz w:val="24"/>
          <w:szCs w:val="24"/>
          <w:u w:val="single"/>
          <w:lang w:val="el-GR"/>
        </w:rPr>
        <w:t>Υπεύθυνος απελευθέρωσης</w:t>
      </w:r>
    </w:p>
    <w:p w:rsidR="00636389" w:rsidRPr="00842EB5" w:rsidRDefault="00636389" w:rsidP="001401D1">
      <w:pPr>
        <w:pStyle w:val="Sinespaciado1"/>
        <w:jc w:val="both"/>
        <w:rPr>
          <w:rFonts w:ascii="Times New Roman" w:hAnsi="Times New Roman"/>
          <w:sz w:val="24"/>
          <w:szCs w:val="24"/>
          <w:lang w:val="es-ES"/>
        </w:rPr>
      </w:pPr>
      <w:r w:rsidRPr="0003738E">
        <w:rPr>
          <w:rFonts w:ascii="Times New Roman" w:hAnsi="Times New Roman"/>
          <w:sz w:val="24"/>
          <w:szCs w:val="24"/>
          <w:lang w:val="es-ES"/>
        </w:rPr>
        <w:t>Rafarm S.A.</w:t>
      </w:r>
    </w:p>
    <w:p w:rsidR="00636389" w:rsidRPr="0003738E" w:rsidRDefault="00636389" w:rsidP="00176A70">
      <w:pPr>
        <w:pStyle w:val="Sinespaciado1"/>
        <w:jc w:val="both"/>
        <w:rPr>
          <w:rFonts w:ascii="Times New Roman" w:hAnsi="Times New Roman"/>
          <w:sz w:val="24"/>
          <w:szCs w:val="24"/>
          <w:lang w:val="es-ES"/>
        </w:rPr>
      </w:pPr>
      <w:r w:rsidRPr="0003738E">
        <w:rPr>
          <w:rFonts w:ascii="Times New Roman" w:hAnsi="Times New Roman"/>
          <w:sz w:val="24"/>
          <w:szCs w:val="24"/>
          <w:lang w:val="el-GR"/>
        </w:rPr>
        <w:t>Παιανία</w:t>
      </w:r>
      <w:r w:rsidRPr="0003738E">
        <w:rPr>
          <w:rFonts w:ascii="Times New Roman" w:hAnsi="Times New Roman"/>
          <w:sz w:val="24"/>
          <w:szCs w:val="24"/>
          <w:lang w:val="es-ES"/>
        </w:rPr>
        <w:t xml:space="preserve"> </w:t>
      </w:r>
      <w:r w:rsidRPr="0003738E">
        <w:rPr>
          <w:rFonts w:ascii="Times New Roman" w:hAnsi="Times New Roman"/>
          <w:sz w:val="24"/>
          <w:szCs w:val="24"/>
          <w:lang w:val="el-GR"/>
        </w:rPr>
        <w:t>Αττικής</w:t>
      </w:r>
    </w:p>
    <w:p w:rsidR="00636389" w:rsidRPr="00842EB5" w:rsidRDefault="00636389" w:rsidP="00176A70">
      <w:pPr>
        <w:pStyle w:val="Sinespaciado1"/>
        <w:jc w:val="both"/>
        <w:rPr>
          <w:rFonts w:ascii="Times New Roman" w:hAnsi="Times New Roman"/>
          <w:sz w:val="24"/>
          <w:szCs w:val="24"/>
          <w:lang w:val="es-ES"/>
        </w:rPr>
      </w:pPr>
      <w:r w:rsidRPr="0003738E">
        <w:rPr>
          <w:rFonts w:ascii="Times New Roman" w:hAnsi="Times New Roman"/>
          <w:sz w:val="24"/>
          <w:szCs w:val="24"/>
          <w:lang w:val="el-GR"/>
        </w:rPr>
        <w:t>Ελλάδα</w:t>
      </w:r>
    </w:p>
    <w:p w:rsidR="00636389" w:rsidRPr="001401D1" w:rsidRDefault="00636389" w:rsidP="00176A70">
      <w:pPr>
        <w:spacing w:after="0" w:line="240" w:lineRule="auto"/>
        <w:jc w:val="both"/>
        <w:rPr>
          <w:rFonts w:ascii="Times New Roman" w:hAnsi="Times New Roman" w:cs="Times New Roman"/>
          <w:sz w:val="24"/>
          <w:szCs w:val="24"/>
          <w:u w:val="single"/>
          <w:lang w:val="el-GR"/>
        </w:rPr>
      </w:pPr>
    </w:p>
    <w:p w:rsidR="00636389" w:rsidRPr="00784D61" w:rsidRDefault="00636389" w:rsidP="00176A70">
      <w:pPr>
        <w:spacing w:after="0" w:line="240" w:lineRule="auto"/>
        <w:jc w:val="both"/>
        <w:rPr>
          <w:rFonts w:ascii="Times New Roman" w:hAnsi="Times New Roman" w:cs="Times New Roman"/>
          <w:sz w:val="24"/>
          <w:szCs w:val="24"/>
          <w:u w:val="single"/>
          <w:lang w:val="el-GR"/>
        </w:rPr>
      </w:pPr>
      <w:r>
        <w:rPr>
          <w:rFonts w:ascii="Times New Roman" w:hAnsi="Times New Roman" w:cs="Times New Roman"/>
          <w:sz w:val="24"/>
          <w:szCs w:val="24"/>
          <w:u w:val="single"/>
          <w:lang w:val="el-GR"/>
        </w:rPr>
        <w:t>Εναλλακτικός</w:t>
      </w:r>
      <w:r w:rsidRPr="00784D61">
        <w:rPr>
          <w:rFonts w:ascii="Times New Roman" w:hAnsi="Times New Roman" w:cs="Times New Roman"/>
          <w:sz w:val="24"/>
          <w:szCs w:val="24"/>
          <w:u w:val="single"/>
          <w:lang w:val="el-GR"/>
        </w:rPr>
        <w:t xml:space="preserve"> </w:t>
      </w:r>
      <w:r w:rsidRPr="00F568EB">
        <w:rPr>
          <w:rFonts w:ascii="Times New Roman" w:hAnsi="Times New Roman" w:cs="Times New Roman"/>
          <w:sz w:val="24"/>
          <w:szCs w:val="24"/>
          <w:u w:val="single"/>
          <w:lang w:val="el-GR"/>
        </w:rPr>
        <w:t>Υπεύθυνος απελευθέρωσης</w:t>
      </w:r>
      <w:r w:rsidRPr="00784D61">
        <w:rPr>
          <w:rFonts w:ascii="Times New Roman" w:hAnsi="Times New Roman" w:cs="Times New Roman"/>
          <w:sz w:val="24"/>
          <w:szCs w:val="24"/>
          <w:u w:val="single"/>
          <w:lang w:val="el-GR"/>
        </w:rPr>
        <w:t xml:space="preserve"> </w:t>
      </w:r>
    </w:p>
    <w:p w:rsidR="00636389" w:rsidRPr="00DC5D32" w:rsidRDefault="00636389" w:rsidP="00176A70">
      <w:pPr>
        <w:tabs>
          <w:tab w:val="left" w:pos="120"/>
        </w:tabs>
        <w:spacing w:after="0" w:line="240" w:lineRule="auto"/>
        <w:jc w:val="both"/>
        <w:rPr>
          <w:rFonts w:ascii="Times New Roman" w:hAnsi="Times New Roman" w:cs="Times New Roman"/>
          <w:bCs/>
          <w:sz w:val="24"/>
          <w:szCs w:val="24"/>
          <w:lang w:val="el-GR"/>
        </w:rPr>
      </w:pPr>
      <w:r w:rsidRPr="00DC5D32">
        <w:rPr>
          <w:rFonts w:ascii="Times New Roman" w:hAnsi="Times New Roman" w:cs="Times New Roman"/>
          <w:bCs/>
          <w:sz w:val="24"/>
          <w:szCs w:val="24"/>
          <w:lang w:val="el-GR"/>
        </w:rPr>
        <w:t>Εθνικό και Καποδιστριακό Πανεπιστήμιο Αθηνών</w:t>
      </w:r>
    </w:p>
    <w:p w:rsidR="00636389" w:rsidRPr="00DC5D32" w:rsidRDefault="00636389" w:rsidP="00176A70">
      <w:pPr>
        <w:tabs>
          <w:tab w:val="left" w:pos="120"/>
        </w:tabs>
        <w:spacing w:after="0" w:line="240" w:lineRule="auto"/>
        <w:jc w:val="both"/>
        <w:rPr>
          <w:rFonts w:ascii="Times New Roman" w:hAnsi="Times New Roman" w:cs="Times New Roman"/>
          <w:bCs/>
          <w:sz w:val="24"/>
          <w:szCs w:val="24"/>
          <w:lang w:val="el-GR"/>
        </w:rPr>
      </w:pPr>
      <w:r w:rsidRPr="00DC5D32">
        <w:rPr>
          <w:rFonts w:ascii="Times New Roman" w:hAnsi="Times New Roman" w:cs="Times New Roman"/>
          <w:bCs/>
          <w:sz w:val="24"/>
          <w:szCs w:val="24"/>
          <w:lang w:val="el-GR"/>
        </w:rPr>
        <w:t>Τμήμα Χημείας</w:t>
      </w:r>
    </w:p>
    <w:p w:rsidR="00636389" w:rsidRPr="00DC5D32" w:rsidRDefault="00636389" w:rsidP="00176A70">
      <w:pPr>
        <w:tabs>
          <w:tab w:val="left" w:pos="120"/>
        </w:tabs>
        <w:spacing w:after="0" w:line="240" w:lineRule="auto"/>
        <w:jc w:val="both"/>
        <w:rPr>
          <w:rFonts w:ascii="Times New Roman" w:hAnsi="Times New Roman" w:cs="Times New Roman"/>
          <w:bCs/>
          <w:sz w:val="24"/>
          <w:szCs w:val="24"/>
          <w:lang w:val="el-GR"/>
        </w:rPr>
      </w:pPr>
      <w:r w:rsidRPr="00DC5D32">
        <w:rPr>
          <w:rFonts w:ascii="Times New Roman" w:hAnsi="Times New Roman" w:cs="Times New Roman"/>
          <w:bCs/>
          <w:sz w:val="24"/>
          <w:szCs w:val="24"/>
          <w:lang w:val="el-GR"/>
        </w:rPr>
        <w:t>Εργαστήριο Αναλυτικής Χημείας – Εργαστήριο παροχής Υπηρεσιών</w:t>
      </w:r>
    </w:p>
    <w:p w:rsidR="00636389" w:rsidRDefault="00636389"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Πανεπιστημιούπολη Ζωγράφου</w:t>
      </w:r>
    </w:p>
    <w:p w:rsidR="00636389" w:rsidRDefault="00636389"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157 71 Αθήνα </w:t>
      </w:r>
    </w:p>
    <w:p w:rsidR="00636389" w:rsidRDefault="00636389" w:rsidP="00176A7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l-GR"/>
        </w:rPr>
        <w:t>Ελλάδα</w:t>
      </w:r>
    </w:p>
    <w:p w:rsidR="00784D61" w:rsidRDefault="00784D61" w:rsidP="00176A70">
      <w:pPr>
        <w:spacing w:after="0" w:line="240" w:lineRule="auto"/>
        <w:jc w:val="both"/>
        <w:rPr>
          <w:rFonts w:ascii="Times New Roman" w:hAnsi="Times New Roman" w:cs="Times New Roman"/>
          <w:sz w:val="24"/>
          <w:szCs w:val="24"/>
        </w:rPr>
      </w:pPr>
    </w:p>
    <w:p w:rsidR="00460F5A" w:rsidRPr="00460F5A" w:rsidRDefault="00460F5A" w:rsidP="00176A70">
      <w:pPr>
        <w:spacing w:after="0" w:line="240" w:lineRule="auto"/>
        <w:jc w:val="both"/>
        <w:rPr>
          <w:rFonts w:ascii="Times New Roman" w:hAnsi="Times New Roman" w:cs="Times New Roman"/>
          <w:b/>
          <w:sz w:val="24"/>
          <w:szCs w:val="24"/>
          <w:lang w:val="el-GR"/>
        </w:rPr>
      </w:pPr>
      <w:r w:rsidRPr="00460F5A">
        <w:rPr>
          <w:rFonts w:ascii="Times New Roman" w:hAnsi="Times New Roman" w:cs="Times New Roman"/>
          <w:b/>
          <w:sz w:val="24"/>
          <w:szCs w:val="24"/>
          <w:lang w:val="el-GR"/>
        </w:rPr>
        <w:t>Το παρόν φύλλο οδηγιών χρήσης αναθεωρήθηκε για τελευταία φορά στις &lt;{ΜΜ/ΕΕΕΕ}&gt; &lt;{μήνας ΕΕΕΕ}.&gt;</w:t>
      </w:r>
    </w:p>
    <w:sectPr w:rsidR="00460F5A" w:rsidRPr="00460F5A" w:rsidSect="009712C4">
      <w:footerReference w:type="default" r:id="rId8"/>
      <w:pgSz w:w="12240" w:h="15840"/>
      <w:pgMar w:top="1418" w:right="1440" w:bottom="1560" w:left="1440" w:header="567" w:footer="567" w:gutter="0"/>
      <w:cols w:space="720"/>
      <w:rtlGutter/>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743" w:rsidRDefault="00C73743" w:rsidP="00CF764B">
      <w:pPr>
        <w:spacing w:after="0" w:line="240" w:lineRule="auto"/>
      </w:pPr>
      <w:r>
        <w:separator/>
      </w:r>
    </w:p>
  </w:endnote>
  <w:endnote w:type="continuationSeparator" w:id="0">
    <w:p w:rsidR="00C73743" w:rsidRDefault="00C73743" w:rsidP="00CF7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A00002EF" w:usb1="4000207B" w:usb2="00000000" w:usb3="00000000" w:csb0="0000009F" w:csb1="00000000"/>
  </w:font>
  <w:font w:name="font296">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89" w:rsidRPr="00F5479E" w:rsidRDefault="00636389" w:rsidP="009712C4">
    <w:pPr>
      <w:pStyle w:val="a7"/>
      <w:tabs>
        <w:tab w:val="left" w:pos="1404"/>
      </w:tabs>
      <w:rPr>
        <w:rFonts w:ascii="Times New Roman" w:hAnsi="Times New Roman"/>
      </w:rPr>
    </w:pPr>
    <w:r>
      <w:tab/>
    </w:r>
    <w:r>
      <w:tab/>
    </w:r>
    <w:r>
      <w:tab/>
    </w:r>
    <w:r w:rsidRPr="00F5479E">
      <w:rPr>
        <w:rFonts w:ascii="Times New Roman" w:hAnsi="Times New Roman"/>
        <w:lang w:val="el-GR"/>
      </w:rPr>
      <w:t>Σελίδα</w:t>
    </w:r>
    <w:r w:rsidRPr="00F5479E">
      <w:rPr>
        <w:rFonts w:ascii="Times New Roman" w:hAnsi="Times New Roman"/>
      </w:rPr>
      <w:t xml:space="preserve"> </w:t>
    </w:r>
    <w:r w:rsidRPr="00F5479E">
      <w:rPr>
        <w:rFonts w:ascii="Times New Roman" w:hAnsi="Times New Roman"/>
      </w:rPr>
      <w:fldChar w:fldCharType="begin"/>
    </w:r>
    <w:r w:rsidRPr="00F5479E">
      <w:rPr>
        <w:rFonts w:ascii="Times New Roman" w:hAnsi="Times New Roman"/>
      </w:rPr>
      <w:instrText>PAGE   \* MERGEFORMAT</w:instrText>
    </w:r>
    <w:r w:rsidRPr="00F5479E">
      <w:rPr>
        <w:rFonts w:ascii="Times New Roman" w:hAnsi="Times New Roman"/>
      </w:rPr>
      <w:fldChar w:fldCharType="separate"/>
    </w:r>
    <w:r w:rsidR="003676BA" w:rsidRPr="003676BA">
      <w:rPr>
        <w:rFonts w:ascii="Times New Roman" w:hAnsi="Times New Roman"/>
        <w:noProof/>
        <w:lang w:val="es-ES"/>
      </w:rPr>
      <w:t>6</w:t>
    </w:r>
    <w:r w:rsidRPr="00F5479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743" w:rsidRDefault="00C73743" w:rsidP="00CF764B">
      <w:pPr>
        <w:spacing w:after="0" w:line="240" w:lineRule="auto"/>
      </w:pPr>
      <w:r>
        <w:separator/>
      </w:r>
    </w:p>
  </w:footnote>
  <w:footnote w:type="continuationSeparator" w:id="0">
    <w:p w:rsidR="00C73743" w:rsidRDefault="00C73743" w:rsidP="00CF76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2"/>
    <w:multiLevelType w:val="multilevel"/>
    <w:tmpl w:val="00000002"/>
    <w:name w:val="WW8Num3"/>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8Num5"/>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8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8Num7"/>
    <w:lvl w:ilvl="0">
      <w:start w:val="1"/>
      <w:numFmt w:val="bullet"/>
      <w:lvlText w:val=""/>
      <w:lvlJc w:val="left"/>
      <w:pPr>
        <w:tabs>
          <w:tab w:val="num" w:pos="0"/>
        </w:tabs>
        <w:ind w:left="75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7"/>
    <w:multiLevelType w:val="multilevel"/>
    <w:tmpl w:val="00000007"/>
    <w:name w:val="WW8Num8"/>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8"/>
    <w:multiLevelType w:val="multilevel"/>
    <w:tmpl w:val="00000008"/>
    <w:name w:val="WW8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9"/>
    <w:multiLevelType w:val="multilevel"/>
    <w:tmpl w:val="00000009"/>
    <w:name w:val="WW8Num1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0">
    <w:nsid w:val="01820FD2"/>
    <w:multiLevelType w:val="hybridMultilevel"/>
    <w:tmpl w:val="5232DA6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10095300"/>
    <w:multiLevelType w:val="hybridMultilevel"/>
    <w:tmpl w:val="DB6A22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106818B2"/>
    <w:multiLevelType w:val="multilevel"/>
    <w:tmpl w:val="126E4BCA"/>
    <w:lvl w:ilvl="0">
      <w:start w:val="1"/>
      <w:numFmt w:val="bullet"/>
      <w:lvlText w:val=""/>
      <w:lvlJc w:val="left"/>
      <w:pPr>
        <w:tabs>
          <w:tab w:val="num" w:pos="90"/>
        </w:tabs>
        <w:ind w:left="9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40B10FB"/>
    <w:multiLevelType w:val="hybridMultilevel"/>
    <w:tmpl w:val="3F46EE4E"/>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nsid w:val="21D22A26"/>
    <w:multiLevelType w:val="hybridMultilevel"/>
    <w:tmpl w:val="52AC0196"/>
    <w:lvl w:ilvl="0" w:tplc="3D381EAE">
      <w:start w:val="1"/>
      <w:numFmt w:val="decimal"/>
      <w:lvlText w:val="%1."/>
      <w:lvlJc w:val="left"/>
      <w:pPr>
        <w:tabs>
          <w:tab w:val="num" w:pos="703"/>
        </w:tabs>
        <w:ind w:left="703" w:hanging="690"/>
      </w:pPr>
      <w:rPr>
        <w:rFonts w:cs="Times New Roman" w:hint="default"/>
      </w:rPr>
    </w:lvl>
    <w:lvl w:ilvl="1" w:tplc="04080019">
      <w:start w:val="1"/>
      <w:numFmt w:val="lowerLetter"/>
      <w:lvlText w:val="%2."/>
      <w:lvlJc w:val="left"/>
      <w:pPr>
        <w:tabs>
          <w:tab w:val="num" w:pos="1093"/>
        </w:tabs>
        <w:ind w:left="1093" w:hanging="360"/>
      </w:pPr>
      <w:rPr>
        <w:rFonts w:cs="Times New Roman"/>
      </w:rPr>
    </w:lvl>
    <w:lvl w:ilvl="2" w:tplc="0408001B">
      <w:start w:val="1"/>
      <w:numFmt w:val="lowerRoman"/>
      <w:lvlText w:val="%3."/>
      <w:lvlJc w:val="right"/>
      <w:pPr>
        <w:tabs>
          <w:tab w:val="num" w:pos="1813"/>
        </w:tabs>
        <w:ind w:left="1813" w:hanging="180"/>
      </w:pPr>
      <w:rPr>
        <w:rFonts w:cs="Times New Roman"/>
      </w:rPr>
    </w:lvl>
    <w:lvl w:ilvl="3" w:tplc="0408000F">
      <w:start w:val="1"/>
      <w:numFmt w:val="decimal"/>
      <w:lvlText w:val="%4."/>
      <w:lvlJc w:val="left"/>
      <w:pPr>
        <w:tabs>
          <w:tab w:val="num" w:pos="2533"/>
        </w:tabs>
        <w:ind w:left="2533" w:hanging="360"/>
      </w:pPr>
      <w:rPr>
        <w:rFonts w:cs="Times New Roman"/>
      </w:rPr>
    </w:lvl>
    <w:lvl w:ilvl="4" w:tplc="04080019">
      <w:start w:val="1"/>
      <w:numFmt w:val="lowerLetter"/>
      <w:lvlText w:val="%5."/>
      <w:lvlJc w:val="left"/>
      <w:pPr>
        <w:tabs>
          <w:tab w:val="num" w:pos="3253"/>
        </w:tabs>
        <w:ind w:left="3253" w:hanging="360"/>
      </w:pPr>
      <w:rPr>
        <w:rFonts w:cs="Times New Roman"/>
      </w:rPr>
    </w:lvl>
    <w:lvl w:ilvl="5" w:tplc="0408001B">
      <w:start w:val="1"/>
      <w:numFmt w:val="lowerRoman"/>
      <w:lvlText w:val="%6."/>
      <w:lvlJc w:val="right"/>
      <w:pPr>
        <w:tabs>
          <w:tab w:val="num" w:pos="3973"/>
        </w:tabs>
        <w:ind w:left="3973" w:hanging="180"/>
      </w:pPr>
      <w:rPr>
        <w:rFonts w:cs="Times New Roman"/>
      </w:rPr>
    </w:lvl>
    <w:lvl w:ilvl="6" w:tplc="0408000F">
      <w:start w:val="1"/>
      <w:numFmt w:val="decimal"/>
      <w:lvlText w:val="%7."/>
      <w:lvlJc w:val="left"/>
      <w:pPr>
        <w:tabs>
          <w:tab w:val="num" w:pos="4693"/>
        </w:tabs>
        <w:ind w:left="4693" w:hanging="360"/>
      </w:pPr>
      <w:rPr>
        <w:rFonts w:cs="Times New Roman"/>
      </w:rPr>
    </w:lvl>
    <w:lvl w:ilvl="7" w:tplc="04080019">
      <w:start w:val="1"/>
      <w:numFmt w:val="lowerLetter"/>
      <w:lvlText w:val="%8."/>
      <w:lvlJc w:val="left"/>
      <w:pPr>
        <w:tabs>
          <w:tab w:val="num" w:pos="5413"/>
        </w:tabs>
        <w:ind w:left="5413" w:hanging="360"/>
      </w:pPr>
      <w:rPr>
        <w:rFonts w:cs="Times New Roman"/>
      </w:rPr>
    </w:lvl>
    <w:lvl w:ilvl="8" w:tplc="0408001B">
      <w:start w:val="1"/>
      <w:numFmt w:val="lowerRoman"/>
      <w:lvlText w:val="%9."/>
      <w:lvlJc w:val="right"/>
      <w:pPr>
        <w:tabs>
          <w:tab w:val="num" w:pos="6133"/>
        </w:tabs>
        <w:ind w:left="6133" w:hanging="180"/>
      </w:pPr>
      <w:rPr>
        <w:rFonts w:cs="Times New Roman"/>
      </w:rPr>
    </w:lvl>
  </w:abstractNum>
  <w:abstractNum w:abstractNumId="15">
    <w:nsid w:val="275A67EB"/>
    <w:multiLevelType w:val="hybridMultilevel"/>
    <w:tmpl w:val="DAE4078A"/>
    <w:lvl w:ilvl="0" w:tplc="7F5694A8">
      <w:start w:val="1"/>
      <w:numFmt w:val="decimal"/>
      <w:lvlText w:val="%1."/>
      <w:lvlJc w:val="left"/>
      <w:pPr>
        <w:tabs>
          <w:tab w:val="num" w:pos="720"/>
        </w:tabs>
        <w:ind w:left="720" w:hanging="36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6">
    <w:nsid w:val="2A3A4082"/>
    <w:multiLevelType w:val="hybridMultilevel"/>
    <w:tmpl w:val="0004126E"/>
    <w:lvl w:ilvl="0" w:tplc="F508E0A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0C004CA"/>
    <w:multiLevelType w:val="hybridMultilevel"/>
    <w:tmpl w:val="D7902BA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18">
    <w:nsid w:val="33A74BF0"/>
    <w:multiLevelType w:val="hybridMultilevel"/>
    <w:tmpl w:val="D6F2A9D6"/>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9">
    <w:nsid w:val="36871343"/>
    <w:multiLevelType w:val="hybridMultilevel"/>
    <w:tmpl w:val="5F5E16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371C60C7"/>
    <w:multiLevelType w:val="hybridMultilevel"/>
    <w:tmpl w:val="11F4F95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1">
    <w:nsid w:val="37F043FC"/>
    <w:multiLevelType w:val="hybridMultilevel"/>
    <w:tmpl w:val="B1E4FAC6"/>
    <w:lvl w:ilvl="0" w:tplc="6066C3EC">
      <w:numFmt w:val="bullet"/>
      <w:lvlText w:val="-"/>
      <w:lvlJc w:val="left"/>
      <w:pPr>
        <w:ind w:left="720" w:hanging="360"/>
      </w:pPr>
      <w:rPr>
        <w:rFonts w:ascii="Times New Roman" w:eastAsia="SimSu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A352782"/>
    <w:multiLevelType w:val="hybridMultilevel"/>
    <w:tmpl w:val="A49ECD80"/>
    <w:lvl w:ilvl="0" w:tplc="F508E0A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AB4D20"/>
    <w:multiLevelType w:val="multilevel"/>
    <w:tmpl w:val="00000001"/>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98F1A80"/>
    <w:multiLevelType w:val="hybridMultilevel"/>
    <w:tmpl w:val="A0ECEA0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5">
    <w:nsid w:val="5A982F9A"/>
    <w:multiLevelType w:val="hybridMultilevel"/>
    <w:tmpl w:val="8970F300"/>
    <w:lvl w:ilvl="0" w:tplc="F508E0AC">
      <w:start w:val="1"/>
      <w:numFmt w:val="bullet"/>
      <w:lvlText w:val="­"/>
      <w:lvlJc w:val="left"/>
      <w:pPr>
        <w:tabs>
          <w:tab w:val="num" w:pos="720"/>
        </w:tabs>
        <w:ind w:left="720" w:hanging="360"/>
      </w:pPr>
      <w:rPr>
        <w:rFonts w:ascii="Courier New" w:hAnsi="Courier New" w:hint="default"/>
      </w:rPr>
    </w:lvl>
    <w:lvl w:ilvl="1" w:tplc="0408000F">
      <w:start w:val="1"/>
      <w:numFmt w:val="decimal"/>
      <w:lvlText w:val="%2."/>
      <w:lvlJc w:val="left"/>
      <w:pPr>
        <w:tabs>
          <w:tab w:val="num" w:pos="1440"/>
        </w:tabs>
        <w:ind w:left="1440" w:hanging="360"/>
      </w:pPr>
      <w:rPr>
        <w:rFonts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6">
    <w:nsid w:val="5CDD5C6B"/>
    <w:multiLevelType w:val="hybridMultilevel"/>
    <w:tmpl w:val="92C643A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7">
    <w:nsid w:val="610E1832"/>
    <w:multiLevelType w:val="hybridMultilevel"/>
    <w:tmpl w:val="D290785C"/>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8">
    <w:nsid w:val="622F012C"/>
    <w:multiLevelType w:val="hybridMultilevel"/>
    <w:tmpl w:val="94D42414"/>
    <w:lvl w:ilvl="0" w:tplc="033C5126">
      <w:numFmt w:val="bullet"/>
      <w:lvlText w:val="-"/>
      <w:lvlJc w:val="left"/>
      <w:pPr>
        <w:tabs>
          <w:tab w:val="num" w:pos="720"/>
        </w:tabs>
        <w:ind w:left="720" w:hanging="360"/>
      </w:pPr>
      <w:rPr>
        <w:rFonts w:ascii="Times New Roman" w:eastAsia="SimSun" w:hAnsi="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9">
    <w:nsid w:val="7FF37489"/>
    <w:multiLevelType w:val="hybridMultilevel"/>
    <w:tmpl w:val="04CEAE82"/>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11"/>
  </w:num>
  <w:num w:numId="13">
    <w:abstractNumId w:val="17"/>
  </w:num>
  <w:num w:numId="14">
    <w:abstractNumId w:val="25"/>
  </w:num>
  <w:num w:numId="15">
    <w:abstractNumId w:val="28"/>
  </w:num>
  <w:num w:numId="16">
    <w:abstractNumId w:val="15"/>
  </w:num>
  <w:num w:numId="17">
    <w:abstractNumId w:val="14"/>
  </w:num>
  <w:num w:numId="18">
    <w:abstractNumId w:val="23"/>
  </w:num>
  <w:num w:numId="19">
    <w:abstractNumId w:val="12"/>
  </w:num>
  <w:num w:numId="20">
    <w:abstractNumId w:val="24"/>
  </w:num>
  <w:num w:numId="21">
    <w:abstractNumId w:val="13"/>
  </w:num>
  <w:num w:numId="22">
    <w:abstractNumId w:val="27"/>
  </w:num>
  <w:num w:numId="23">
    <w:abstractNumId w:val="18"/>
  </w:num>
  <w:num w:numId="24">
    <w:abstractNumId w:val="26"/>
  </w:num>
  <w:num w:numId="25">
    <w:abstractNumId w:val="20"/>
  </w:num>
  <w:num w:numId="26">
    <w:abstractNumId w:val="29"/>
  </w:num>
  <w:num w:numId="27">
    <w:abstractNumId w:val="10"/>
  </w:num>
  <w:num w:numId="28">
    <w:abstractNumId w:val="22"/>
  </w:num>
  <w:num w:numId="29">
    <w:abstractNumId w:val="1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rsids>
    <w:rsidRoot w:val="00CF764B"/>
    <w:rsid w:val="000056F1"/>
    <w:rsid w:val="0003738E"/>
    <w:rsid w:val="00044237"/>
    <w:rsid w:val="00052FE9"/>
    <w:rsid w:val="0006094D"/>
    <w:rsid w:val="0006380D"/>
    <w:rsid w:val="00065CD0"/>
    <w:rsid w:val="00074CAF"/>
    <w:rsid w:val="00081A3B"/>
    <w:rsid w:val="00084FF8"/>
    <w:rsid w:val="00090CC5"/>
    <w:rsid w:val="000A3037"/>
    <w:rsid w:val="000A626F"/>
    <w:rsid w:val="000B5723"/>
    <w:rsid w:val="000C02A4"/>
    <w:rsid w:val="000C177C"/>
    <w:rsid w:val="000E75FE"/>
    <w:rsid w:val="000F213C"/>
    <w:rsid w:val="000F47B4"/>
    <w:rsid w:val="000F5350"/>
    <w:rsid w:val="0011439F"/>
    <w:rsid w:val="00115677"/>
    <w:rsid w:val="0011702D"/>
    <w:rsid w:val="001239FC"/>
    <w:rsid w:val="001401D1"/>
    <w:rsid w:val="001405B6"/>
    <w:rsid w:val="00143624"/>
    <w:rsid w:val="0016538C"/>
    <w:rsid w:val="001654B1"/>
    <w:rsid w:val="0016694C"/>
    <w:rsid w:val="00171643"/>
    <w:rsid w:val="0017247D"/>
    <w:rsid w:val="001761CC"/>
    <w:rsid w:val="00176A70"/>
    <w:rsid w:val="00177FCE"/>
    <w:rsid w:val="00191E09"/>
    <w:rsid w:val="00192E33"/>
    <w:rsid w:val="00197849"/>
    <w:rsid w:val="001A1380"/>
    <w:rsid w:val="001A4AE7"/>
    <w:rsid w:val="001E0846"/>
    <w:rsid w:val="001F142D"/>
    <w:rsid w:val="002039F6"/>
    <w:rsid w:val="00206854"/>
    <w:rsid w:val="002116F2"/>
    <w:rsid w:val="002318F9"/>
    <w:rsid w:val="002373ED"/>
    <w:rsid w:val="002459B8"/>
    <w:rsid w:val="0025150B"/>
    <w:rsid w:val="00254A93"/>
    <w:rsid w:val="00273254"/>
    <w:rsid w:val="00295CB1"/>
    <w:rsid w:val="002B02BA"/>
    <w:rsid w:val="002B05EF"/>
    <w:rsid w:val="002E7EF6"/>
    <w:rsid w:val="002F2F0A"/>
    <w:rsid w:val="0030344F"/>
    <w:rsid w:val="00306773"/>
    <w:rsid w:val="0031189A"/>
    <w:rsid w:val="00327937"/>
    <w:rsid w:val="003333EA"/>
    <w:rsid w:val="00334008"/>
    <w:rsid w:val="00341627"/>
    <w:rsid w:val="00342F42"/>
    <w:rsid w:val="003504B7"/>
    <w:rsid w:val="003676BA"/>
    <w:rsid w:val="00375FD0"/>
    <w:rsid w:val="00383C8D"/>
    <w:rsid w:val="0039354E"/>
    <w:rsid w:val="00393E5A"/>
    <w:rsid w:val="003B6D2B"/>
    <w:rsid w:val="003C06D2"/>
    <w:rsid w:val="003D026B"/>
    <w:rsid w:val="003D27BB"/>
    <w:rsid w:val="003E0BFC"/>
    <w:rsid w:val="003E0CDF"/>
    <w:rsid w:val="003E3976"/>
    <w:rsid w:val="003F153B"/>
    <w:rsid w:val="004003A4"/>
    <w:rsid w:val="00416A2C"/>
    <w:rsid w:val="00417ADC"/>
    <w:rsid w:val="00422308"/>
    <w:rsid w:val="00425B90"/>
    <w:rsid w:val="004336B5"/>
    <w:rsid w:val="00436F5B"/>
    <w:rsid w:val="004412ED"/>
    <w:rsid w:val="00443B26"/>
    <w:rsid w:val="00444504"/>
    <w:rsid w:val="00453899"/>
    <w:rsid w:val="00454D31"/>
    <w:rsid w:val="004576FA"/>
    <w:rsid w:val="00460F5A"/>
    <w:rsid w:val="00464607"/>
    <w:rsid w:val="00471501"/>
    <w:rsid w:val="00483534"/>
    <w:rsid w:val="00486055"/>
    <w:rsid w:val="00495417"/>
    <w:rsid w:val="004A1407"/>
    <w:rsid w:val="004A6C09"/>
    <w:rsid w:val="004B2F3B"/>
    <w:rsid w:val="004C4CAD"/>
    <w:rsid w:val="004E2031"/>
    <w:rsid w:val="004E5BEA"/>
    <w:rsid w:val="004F00D6"/>
    <w:rsid w:val="004F4F07"/>
    <w:rsid w:val="00500664"/>
    <w:rsid w:val="00511C04"/>
    <w:rsid w:val="00512AB6"/>
    <w:rsid w:val="00516E97"/>
    <w:rsid w:val="00534355"/>
    <w:rsid w:val="00543279"/>
    <w:rsid w:val="00581083"/>
    <w:rsid w:val="005843FC"/>
    <w:rsid w:val="00585A02"/>
    <w:rsid w:val="00593EDF"/>
    <w:rsid w:val="005B44FB"/>
    <w:rsid w:val="005B7567"/>
    <w:rsid w:val="005D6F91"/>
    <w:rsid w:val="005E48EC"/>
    <w:rsid w:val="00601AA9"/>
    <w:rsid w:val="00610D0B"/>
    <w:rsid w:val="00610FCD"/>
    <w:rsid w:val="006159AA"/>
    <w:rsid w:val="0063388E"/>
    <w:rsid w:val="00636389"/>
    <w:rsid w:val="00637874"/>
    <w:rsid w:val="006501BF"/>
    <w:rsid w:val="0066002B"/>
    <w:rsid w:val="00667044"/>
    <w:rsid w:val="00672390"/>
    <w:rsid w:val="0069384E"/>
    <w:rsid w:val="006A0C5E"/>
    <w:rsid w:val="006B168D"/>
    <w:rsid w:val="006C13CD"/>
    <w:rsid w:val="006C4D21"/>
    <w:rsid w:val="006D1A02"/>
    <w:rsid w:val="006D6196"/>
    <w:rsid w:val="006E130B"/>
    <w:rsid w:val="00706E6C"/>
    <w:rsid w:val="007344D9"/>
    <w:rsid w:val="007541AB"/>
    <w:rsid w:val="00757CB3"/>
    <w:rsid w:val="00761A89"/>
    <w:rsid w:val="00772170"/>
    <w:rsid w:val="00784D61"/>
    <w:rsid w:val="00794711"/>
    <w:rsid w:val="007954AD"/>
    <w:rsid w:val="007B4C57"/>
    <w:rsid w:val="007C1CCB"/>
    <w:rsid w:val="007C25F3"/>
    <w:rsid w:val="007C7E1D"/>
    <w:rsid w:val="007D7623"/>
    <w:rsid w:val="007E2E4D"/>
    <w:rsid w:val="007F36ED"/>
    <w:rsid w:val="007F3B94"/>
    <w:rsid w:val="008050C4"/>
    <w:rsid w:val="00810B5D"/>
    <w:rsid w:val="00811575"/>
    <w:rsid w:val="0082140A"/>
    <w:rsid w:val="008218F8"/>
    <w:rsid w:val="00825F78"/>
    <w:rsid w:val="008264D4"/>
    <w:rsid w:val="008335D5"/>
    <w:rsid w:val="008345F7"/>
    <w:rsid w:val="0084042D"/>
    <w:rsid w:val="00842EB5"/>
    <w:rsid w:val="008462AD"/>
    <w:rsid w:val="00856684"/>
    <w:rsid w:val="00856770"/>
    <w:rsid w:val="00865C03"/>
    <w:rsid w:val="00874499"/>
    <w:rsid w:val="00891535"/>
    <w:rsid w:val="008915B3"/>
    <w:rsid w:val="008B23C0"/>
    <w:rsid w:val="008C0A79"/>
    <w:rsid w:val="008E36CF"/>
    <w:rsid w:val="008F219D"/>
    <w:rsid w:val="008F573F"/>
    <w:rsid w:val="00905C0D"/>
    <w:rsid w:val="009065BE"/>
    <w:rsid w:val="0092535B"/>
    <w:rsid w:val="0093716A"/>
    <w:rsid w:val="0094144F"/>
    <w:rsid w:val="0094536E"/>
    <w:rsid w:val="00970428"/>
    <w:rsid w:val="009712C4"/>
    <w:rsid w:val="00987EC4"/>
    <w:rsid w:val="00992749"/>
    <w:rsid w:val="00992A1F"/>
    <w:rsid w:val="009C1E00"/>
    <w:rsid w:val="009C1E5F"/>
    <w:rsid w:val="009C6BBA"/>
    <w:rsid w:val="009D321D"/>
    <w:rsid w:val="009D4A0A"/>
    <w:rsid w:val="009E0C9F"/>
    <w:rsid w:val="009E7581"/>
    <w:rsid w:val="009F028D"/>
    <w:rsid w:val="009F7491"/>
    <w:rsid w:val="00A11FD5"/>
    <w:rsid w:val="00A12E9B"/>
    <w:rsid w:val="00A13862"/>
    <w:rsid w:val="00A21A20"/>
    <w:rsid w:val="00A22116"/>
    <w:rsid w:val="00A30F94"/>
    <w:rsid w:val="00A45E73"/>
    <w:rsid w:val="00A51DBD"/>
    <w:rsid w:val="00A54F43"/>
    <w:rsid w:val="00A559C4"/>
    <w:rsid w:val="00AA5117"/>
    <w:rsid w:val="00AB383E"/>
    <w:rsid w:val="00AD33F0"/>
    <w:rsid w:val="00AE4386"/>
    <w:rsid w:val="00AE487F"/>
    <w:rsid w:val="00B0235C"/>
    <w:rsid w:val="00B071D6"/>
    <w:rsid w:val="00B10B15"/>
    <w:rsid w:val="00B20409"/>
    <w:rsid w:val="00B240AE"/>
    <w:rsid w:val="00B26A2F"/>
    <w:rsid w:val="00B330FE"/>
    <w:rsid w:val="00B50218"/>
    <w:rsid w:val="00B50721"/>
    <w:rsid w:val="00B60BF8"/>
    <w:rsid w:val="00B62085"/>
    <w:rsid w:val="00B72CB8"/>
    <w:rsid w:val="00B826D8"/>
    <w:rsid w:val="00BA4483"/>
    <w:rsid w:val="00BC3A81"/>
    <w:rsid w:val="00BC5BAA"/>
    <w:rsid w:val="00BC7444"/>
    <w:rsid w:val="00BD6C83"/>
    <w:rsid w:val="00BE1933"/>
    <w:rsid w:val="00BE355E"/>
    <w:rsid w:val="00BE42CA"/>
    <w:rsid w:val="00BE6476"/>
    <w:rsid w:val="00BF3DD5"/>
    <w:rsid w:val="00C00219"/>
    <w:rsid w:val="00C109FE"/>
    <w:rsid w:val="00C24E89"/>
    <w:rsid w:val="00C30206"/>
    <w:rsid w:val="00C339B2"/>
    <w:rsid w:val="00C43B8F"/>
    <w:rsid w:val="00C554F9"/>
    <w:rsid w:val="00C61F79"/>
    <w:rsid w:val="00C70A0A"/>
    <w:rsid w:val="00C73743"/>
    <w:rsid w:val="00C91402"/>
    <w:rsid w:val="00C9227B"/>
    <w:rsid w:val="00CA01DA"/>
    <w:rsid w:val="00CA1C20"/>
    <w:rsid w:val="00CA52D2"/>
    <w:rsid w:val="00CA5326"/>
    <w:rsid w:val="00CB6964"/>
    <w:rsid w:val="00CC5BF3"/>
    <w:rsid w:val="00CD29CB"/>
    <w:rsid w:val="00CF5A6A"/>
    <w:rsid w:val="00CF764B"/>
    <w:rsid w:val="00D05943"/>
    <w:rsid w:val="00D17B78"/>
    <w:rsid w:val="00D34CD2"/>
    <w:rsid w:val="00D44AC9"/>
    <w:rsid w:val="00D54D21"/>
    <w:rsid w:val="00D61444"/>
    <w:rsid w:val="00D84235"/>
    <w:rsid w:val="00D93BC5"/>
    <w:rsid w:val="00D93F33"/>
    <w:rsid w:val="00DA4530"/>
    <w:rsid w:val="00DB168E"/>
    <w:rsid w:val="00DC4DBF"/>
    <w:rsid w:val="00DC5D32"/>
    <w:rsid w:val="00DC7F6C"/>
    <w:rsid w:val="00DE4D03"/>
    <w:rsid w:val="00E03D0A"/>
    <w:rsid w:val="00E05AC3"/>
    <w:rsid w:val="00E11E04"/>
    <w:rsid w:val="00E21748"/>
    <w:rsid w:val="00E22BFB"/>
    <w:rsid w:val="00E36994"/>
    <w:rsid w:val="00E56FA1"/>
    <w:rsid w:val="00E6709D"/>
    <w:rsid w:val="00E77B27"/>
    <w:rsid w:val="00E840EB"/>
    <w:rsid w:val="00E90F48"/>
    <w:rsid w:val="00E93C91"/>
    <w:rsid w:val="00EA08A3"/>
    <w:rsid w:val="00EB21C8"/>
    <w:rsid w:val="00EB472B"/>
    <w:rsid w:val="00EB4BEC"/>
    <w:rsid w:val="00EB5210"/>
    <w:rsid w:val="00EB6FB9"/>
    <w:rsid w:val="00EC1C73"/>
    <w:rsid w:val="00EC7244"/>
    <w:rsid w:val="00ED595B"/>
    <w:rsid w:val="00ED65D8"/>
    <w:rsid w:val="00EE5AE7"/>
    <w:rsid w:val="00EF4EF0"/>
    <w:rsid w:val="00F169B8"/>
    <w:rsid w:val="00F23BB7"/>
    <w:rsid w:val="00F278EB"/>
    <w:rsid w:val="00F46528"/>
    <w:rsid w:val="00F46F9F"/>
    <w:rsid w:val="00F513B5"/>
    <w:rsid w:val="00F5479E"/>
    <w:rsid w:val="00F568EB"/>
    <w:rsid w:val="00F60C24"/>
    <w:rsid w:val="00F645CC"/>
    <w:rsid w:val="00F878F6"/>
    <w:rsid w:val="00FA01B1"/>
    <w:rsid w:val="00FA0D4D"/>
    <w:rsid w:val="00FC2AAF"/>
    <w:rsid w:val="00FC3D90"/>
    <w:rsid w:val="00FC73C7"/>
    <w:rsid w:val="00FC7F4E"/>
    <w:rsid w:val="00FD402B"/>
    <w:rsid w:val="00FD6A07"/>
    <w:rsid w:val="00FE721E"/>
    <w:rsid w:val="00FF1A8F"/>
    <w:rsid w:val="00FF30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EDF"/>
    <w:pPr>
      <w:suppressAutoHyphens/>
      <w:spacing w:after="200" w:line="276" w:lineRule="auto"/>
    </w:pPr>
    <w:rPr>
      <w:rFonts w:ascii="Calibri" w:eastAsia="SimSun" w:hAnsi="Calibri" w:cs="font296"/>
      <w:kern w:val="1"/>
      <w:sz w:val="22"/>
      <w:szCs w:val="22"/>
      <w:lang w:val="en-US"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Char"/>
    <w:semiHidden/>
    <w:rsid w:val="00CF764B"/>
    <w:pPr>
      <w:spacing w:after="0" w:line="240" w:lineRule="auto"/>
    </w:pPr>
    <w:rPr>
      <w:rFonts w:ascii="Tahoma" w:hAnsi="Tahoma" w:cs="Times New Roman"/>
      <w:sz w:val="16"/>
      <w:szCs w:val="16"/>
    </w:rPr>
  </w:style>
  <w:style w:type="character" w:customStyle="1" w:styleId="Char">
    <w:name w:val="Κείμενο πλαισίου Char"/>
    <w:link w:val="a3"/>
    <w:semiHidden/>
    <w:locked/>
    <w:rsid w:val="00CF764B"/>
    <w:rPr>
      <w:rFonts w:ascii="Tahoma" w:eastAsia="SimSun" w:hAnsi="Tahoma" w:cs="Times New Roman"/>
      <w:kern w:val="1"/>
      <w:sz w:val="16"/>
      <w:lang w:val="en-US" w:eastAsia="ar-SA" w:bidi="ar-SA"/>
    </w:rPr>
  </w:style>
  <w:style w:type="character" w:customStyle="1" w:styleId="WW8Num2z0">
    <w:name w:val="WW8Num2z0"/>
    <w:rsid w:val="0094144F"/>
    <w:rPr>
      <w:rFonts w:ascii="Symbol" w:hAnsi="Symbol"/>
    </w:rPr>
  </w:style>
  <w:style w:type="character" w:customStyle="1" w:styleId="WW8Num3z0">
    <w:name w:val="WW8Num3z0"/>
    <w:rsid w:val="0094144F"/>
    <w:rPr>
      <w:rFonts w:ascii="Symbol" w:hAnsi="Symbol"/>
    </w:rPr>
  </w:style>
  <w:style w:type="character" w:customStyle="1" w:styleId="WW8Num4z0">
    <w:name w:val="WW8Num4z0"/>
    <w:rsid w:val="0094144F"/>
    <w:rPr>
      <w:rFonts w:ascii="Symbol" w:hAnsi="Symbol"/>
    </w:rPr>
  </w:style>
  <w:style w:type="character" w:customStyle="1" w:styleId="WW8Num5z0">
    <w:name w:val="WW8Num5z0"/>
    <w:rsid w:val="0094144F"/>
    <w:rPr>
      <w:rFonts w:ascii="Symbol" w:hAnsi="Symbol"/>
    </w:rPr>
  </w:style>
  <w:style w:type="character" w:customStyle="1" w:styleId="WW8Num6z0">
    <w:name w:val="WW8Num6z0"/>
    <w:rsid w:val="0094144F"/>
    <w:rPr>
      <w:rFonts w:ascii="Symbol" w:hAnsi="Symbol"/>
    </w:rPr>
  </w:style>
  <w:style w:type="character" w:customStyle="1" w:styleId="WW8Num7z0">
    <w:name w:val="WW8Num7z0"/>
    <w:rsid w:val="0094144F"/>
    <w:rPr>
      <w:rFonts w:ascii="Symbol" w:hAnsi="Symbol"/>
    </w:rPr>
  </w:style>
  <w:style w:type="character" w:customStyle="1" w:styleId="WW8Num8z0">
    <w:name w:val="WW8Num8z0"/>
    <w:rsid w:val="0094144F"/>
    <w:rPr>
      <w:rFonts w:ascii="Symbol" w:hAnsi="Symbol"/>
    </w:rPr>
  </w:style>
  <w:style w:type="character" w:customStyle="1" w:styleId="WW8Num9z0">
    <w:name w:val="WW8Num9z0"/>
    <w:rsid w:val="0094144F"/>
    <w:rPr>
      <w:rFonts w:ascii="Symbol" w:hAnsi="Symbol"/>
    </w:rPr>
  </w:style>
  <w:style w:type="character" w:customStyle="1" w:styleId="WW8Num10z0">
    <w:name w:val="WW8Num10z0"/>
    <w:rsid w:val="0094144F"/>
    <w:rPr>
      <w:rFonts w:ascii="Symbol" w:hAnsi="Symbol"/>
    </w:rPr>
  </w:style>
  <w:style w:type="character" w:customStyle="1" w:styleId="Fuentedeprrafopredeter1">
    <w:name w:val="Fuente de párrafo predeter.1"/>
    <w:rsid w:val="0094144F"/>
  </w:style>
  <w:style w:type="character" w:customStyle="1" w:styleId="WW-DefaultParagraphFont">
    <w:name w:val="WW-Default Paragraph Font"/>
    <w:rsid w:val="0094144F"/>
  </w:style>
  <w:style w:type="character" w:customStyle="1" w:styleId="NumberingSymbols">
    <w:name w:val="Numbering Symbols"/>
    <w:rsid w:val="0094144F"/>
  </w:style>
  <w:style w:type="character" w:customStyle="1" w:styleId="HeaderChar">
    <w:name w:val="Header Char"/>
    <w:rsid w:val="0094144F"/>
    <w:rPr>
      <w:rFonts w:ascii="Calibri" w:eastAsia="SimSun" w:hAnsi="Calibri"/>
      <w:kern w:val="1"/>
      <w:sz w:val="22"/>
    </w:rPr>
  </w:style>
  <w:style w:type="character" w:customStyle="1" w:styleId="FooterChar">
    <w:name w:val="Footer Char"/>
    <w:rsid w:val="0094144F"/>
    <w:rPr>
      <w:rFonts w:ascii="Calibri" w:eastAsia="SimSun" w:hAnsi="Calibri"/>
      <w:kern w:val="1"/>
      <w:sz w:val="22"/>
    </w:rPr>
  </w:style>
  <w:style w:type="character" w:customStyle="1" w:styleId="NoSpacingChar">
    <w:name w:val="No Spacing Char"/>
    <w:rsid w:val="0094144F"/>
    <w:rPr>
      <w:rFonts w:ascii="Cambria" w:hAnsi="Cambria"/>
      <w:sz w:val="22"/>
      <w:lang w:eastAsia="en-US"/>
    </w:rPr>
  </w:style>
  <w:style w:type="paragraph" w:customStyle="1" w:styleId="Heading">
    <w:name w:val="Heading"/>
    <w:basedOn w:val="a"/>
    <w:next w:val="a4"/>
    <w:rsid w:val="0094144F"/>
    <w:pPr>
      <w:keepNext/>
      <w:spacing w:before="240" w:after="120"/>
    </w:pPr>
    <w:rPr>
      <w:rFonts w:ascii="Arial" w:hAnsi="Arial" w:cs="Mangal"/>
      <w:sz w:val="28"/>
      <w:szCs w:val="28"/>
    </w:rPr>
  </w:style>
  <w:style w:type="paragraph" w:styleId="a4">
    <w:name w:val="Body Text"/>
    <w:basedOn w:val="a"/>
    <w:link w:val="Char0"/>
    <w:rsid w:val="0094144F"/>
    <w:pPr>
      <w:spacing w:after="120"/>
    </w:pPr>
  </w:style>
  <w:style w:type="character" w:customStyle="1" w:styleId="Char0">
    <w:name w:val="Σώμα κειμένου Char"/>
    <w:link w:val="a4"/>
    <w:semiHidden/>
    <w:locked/>
    <w:rsid w:val="001A1380"/>
    <w:rPr>
      <w:rFonts w:ascii="Calibri" w:eastAsia="SimSun" w:hAnsi="Calibri" w:cs="font296"/>
      <w:kern w:val="1"/>
      <w:lang w:val="en-US" w:eastAsia="ar-SA" w:bidi="ar-SA"/>
    </w:rPr>
  </w:style>
  <w:style w:type="paragraph" w:styleId="a5">
    <w:name w:val="List"/>
    <w:basedOn w:val="a4"/>
    <w:rsid w:val="0094144F"/>
    <w:rPr>
      <w:rFonts w:cs="Mangal"/>
    </w:rPr>
  </w:style>
  <w:style w:type="paragraph" w:customStyle="1" w:styleId="Epgrafe1">
    <w:name w:val="Epígrafe1"/>
    <w:basedOn w:val="a"/>
    <w:rsid w:val="0094144F"/>
    <w:pPr>
      <w:suppressLineNumbers/>
      <w:spacing w:before="120" w:after="120"/>
    </w:pPr>
    <w:rPr>
      <w:rFonts w:cs="Mangal"/>
      <w:i/>
      <w:iCs/>
      <w:sz w:val="24"/>
      <w:szCs w:val="24"/>
    </w:rPr>
  </w:style>
  <w:style w:type="paragraph" w:customStyle="1" w:styleId="Index">
    <w:name w:val="Index"/>
    <w:basedOn w:val="a"/>
    <w:rsid w:val="0094144F"/>
    <w:pPr>
      <w:suppressLineNumbers/>
    </w:pPr>
    <w:rPr>
      <w:rFonts w:cs="Mangal"/>
    </w:rPr>
  </w:style>
  <w:style w:type="paragraph" w:customStyle="1" w:styleId="Prrafodelista1">
    <w:name w:val="Párrafo de lista1"/>
    <w:basedOn w:val="a"/>
    <w:rsid w:val="0094144F"/>
  </w:style>
  <w:style w:type="paragraph" w:styleId="a6">
    <w:name w:val="header"/>
    <w:basedOn w:val="a"/>
    <w:link w:val="Char1"/>
    <w:rsid w:val="0094144F"/>
    <w:pPr>
      <w:tabs>
        <w:tab w:val="center" w:pos="4680"/>
        <w:tab w:val="right" w:pos="9360"/>
      </w:tabs>
    </w:pPr>
  </w:style>
  <w:style w:type="character" w:customStyle="1" w:styleId="Char1">
    <w:name w:val="Κεφαλίδα Char"/>
    <w:link w:val="a6"/>
    <w:locked/>
    <w:rsid w:val="00DC4DBF"/>
    <w:rPr>
      <w:rFonts w:ascii="Calibri" w:eastAsia="SimSun" w:hAnsi="Calibri" w:cs="font296"/>
      <w:kern w:val="1"/>
      <w:sz w:val="22"/>
      <w:szCs w:val="22"/>
      <w:lang w:val="en-US" w:eastAsia="ar-SA" w:bidi="ar-SA"/>
    </w:rPr>
  </w:style>
  <w:style w:type="paragraph" w:styleId="a7">
    <w:name w:val="footer"/>
    <w:basedOn w:val="a"/>
    <w:link w:val="Char2"/>
    <w:rsid w:val="0094144F"/>
    <w:pPr>
      <w:tabs>
        <w:tab w:val="center" w:pos="4680"/>
        <w:tab w:val="right" w:pos="9360"/>
      </w:tabs>
    </w:pPr>
    <w:rPr>
      <w:rFonts w:cs="Times New Roman"/>
    </w:rPr>
  </w:style>
  <w:style w:type="character" w:customStyle="1" w:styleId="Char2">
    <w:name w:val="Υποσέλιδο Char"/>
    <w:link w:val="a7"/>
    <w:locked/>
    <w:rsid w:val="00CF764B"/>
    <w:rPr>
      <w:rFonts w:ascii="Calibri" w:eastAsia="SimSun" w:hAnsi="Calibri" w:cs="Times New Roman"/>
      <w:kern w:val="1"/>
      <w:sz w:val="22"/>
      <w:lang w:val="en-US" w:eastAsia="ar-SA" w:bidi="ar-SA"/>
    </w:rPr>
  </w:style>
  <w:style w:type="paragraph" w:customStyle="1" w:styleId="Sinespaciado1">
    <w:name w:val="Sin espaciado1"/>
    <w:basedOn w:val="a"/>
    <w:uiPriority w:val="99"/>
    <w:rsid w:val="0094144F"/>
    <w:pPr>
      <w:suppressAutoHyphens w:val="0"/>
      <w:spacing w:after="0" w:line="240" w:lineRule="auto"/>
    </w:pPr>
    <w:rPr>
      <w:rFonts w:ascii="Cambria" w:eastAsia="Times New Roman" w:hAnsi="Cambria" w:cs="Times New Roman"/>
      <w:lang w:eastAsia="en-US"/>
    </w:rPr>
  </w:style>
  <w:style w:type="paragraph" w:customStyle="1" w:styleId="Sinespaciado">
    <w:name w:val="Sin espaciado"/>
    <w:basedOn w:val="a"/>
    <w:link w:val="SinespaciadoCar"/>
    <w:rsid w:val="00E90F48"/>
    <w:pPr>
      <w:suppressAutoHyphens w:val="0"/>
      <w:spacing w:after="0" w:line="240" w:lineRule="auto"/>
    </w:pPr>
    <w:rPr>
      <w:rFonts w:ascii="Cambria" w:eastAsia="Times New Roman" w:hAnsi="Cambria" w:cs="Times New Roman"/>
      <w:kern w:val="0"/>
      <w:szCs w:val="20"/>
      <w:lang w:eastAsia="en-US"/>
    </w:rPr>
  </w:style>
  <w:style w:type="character" w:customStyle="1" w:styleId="SinespaciadoCar">
    <w:name w:val="Sin espaciado Car"/>
    <w:link w:val="Sinespaciado"/>
    <w:locked/>
    <w:rsid w:val="00E90F48"/>
    <w:rPr>
      <w:rFonts w:ascii="Cambria" w:hAnsi="Cambria"/>
      <w:sz w:val="22"/>
      <w:lang w:val="en-US" w:eastAsia="en-US"/>
    </w:rPr>
  </w:style>
  <w:style w:type="paragraph" w:styleId="Web">
    <w:name w:val="Normal (Web)"/>
    <w:basedOn w:val="a"/>
    <w:rsid w:val="0016694C"/>
    <w:pPr>
      <w:spacing w:line="252" w:lineRule="auto"/>
    </w:pPr>
    <w:rPr>
      <w:rFonts w:ascii="Cambria" w:eastAsia="Times New Roman" w:hAnsi="Cambria" w:cs="Cambria"/>
      <w:kern w:val="0"/>
      <w:lang w:eastAsia="en-US"/>
    </w:rPr>
  </w:style>
  <w:style w:type="paragraph" w:customStyle="1" w:styleId="Default">
    <w:name w:val="Default"/>
    <w:rsid w:val="00D93F33"/>
    <w:pPr>
      <w:autoSpaceDE w:val="0"/>
      <w:autoSpaceDN w:val="0"/>
      <w:adjustRightInd w:val="0"/>
    </w:pPr>
    <w:rPr>
      <w:color w:val="000000"/>
      <w:sz w:val="24"/>
      <w:szCs w:val="24"/>
    </w:rPr>
  </w:style>
  <w:style w:type="character" w:styleId="a8">
    <w:name w:val="annotation reference"/>
    <w:rsid w:val="00F278EB"/>
    <w:rPr>
      <w:sz w:val="16"/>
      <w:szCs w:val="16"/>
    </w:rPr>
  </w:style>
  <w:style w:type="paragraph" w:styleId="a9">
    <w:name w:val="annotation text"/>
    <w:basedOn w:val="a"/>
    <w:link w:val="Char3"/>
    <w:rsid w:val="00F278EB"/>
    <w:rPr>
      <w:sz w:val="20"/>
      <w:szCs w:val="20"/>
    </w:rPr>
  </w:style>
  <w:style w:type="character" w:customStyle="1" w:styleId="Char3">
    <w:name w:val="Κείμενο σχολίου Char"/>
    <w:link w:val="a9"/>
    <w:rsid w:val="00F278EB"/>
    <w:rPr>
      <w:rFonts w:ascii="Calibri" w:eastAsia="SimSun" w:hAnsi="Calibri" w:cs="font296"/>
      <w:kern w:val="1"/>
      <w:lang w:val="en-US" w:eastAsia="ar-SA"/>
    </w:rPr>
  </w:style>
  <w:style w:type="paragraph" w:styleId="aa">
    <w:name w:val="annotation subject"/>
    <w:basedOn w:val="a9"/>
    <w:next w:val="a9"/>
    <w:link w:val="Char4"/>
    <w:rsid w:val="00F278EB"/>
    <w:rPr>
      <w:b/>
      <w:bCs/>
    </w:rPr>
  </w:style>
  <w:style w:type="character" w:customStyle="1" w:styleId="Char4">
    <w:name w:val="Θέμα σχολίου Char"/>
    <w:link w:val="aa"/>
    <w:rsid w:val="00F278EB"/>
    <w:rPr>
      <w:rFonts w:ascii="Calibri" w:eastAsia="SimSun" w:hAnsi="Calibri" w:cs="font296"/>
      <w:b/>
      <w:bCs/>
      <w:kern w:val="1"/>
      <w:lang w:val="en-US"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B4831-6957-4F2A-A074-0CF40454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1904</Words>
  <Characters>10284</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ΧΡΗΣΗΣ: ΠΛΗΡΟΦΟΡΙΕΣ ΓΙΑ ΤΟΝ ΧΡΗΣΤΗ</vt:lpstr>
      <vt:lpstr>ΦΥΛΛΟ ΟΔΗΓΙΩΝ ΧΡΗΣΗΣ: ΠΛΗΡΟΦΟΡΙΕΣ ΓΙΑ ΤΟΝ ΧΡΗΣΤΗ</vt:lpstr>
    </vt:vector>
  </TitlesOfParts>
  <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 ΠΛΗΡΟΦΟΡΙΕΣ ΓΙΑ ΤΟΝ ΧΡΗΣΤΗ</dc:title>
  <dc:creator>bsaritha</dc:creator>
  <cp:lastModifiedBy>user146</cp:lastModifiedBy>
  <cp:revision>3</cp:revision>
  <cp:lastPrinted>2010-09-29T07:02:00Z</cp:lastPrinted>
  <dcterms:created xsi:type="dcterms:W3CDTF">2015-09-09T09:48:00Z</dcterms:created>
  <dcterms:modified xsi:type="dcterms:W3CDTF">2015-09-09T09:51:00Z</dcterms:modified>
</cp:coreProperties>
</file>