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92" w:rsidRPr="00D478EA" w:rsidRDefault="00A15992" w:rsidP="00A15992">
      <w:pPr>
        <w:pStyle w:val="1"/>
        <w:kinsoku w:val="0"/>
        <w:overflowPunct w:val="0"/>
        <w:spacing w:before="70"/>
        <w:ind w:left="38"/>
        <w:jc w:val="center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Φ</w:t>
      </w:r>
      <w:r w:rsidRPr="00D478EA">
        <w:rPr>
          <w:lang w:val="el-GR"/>
        </w:rPr>
        <w:t>ύ</w:t>
      </w:r>
      <w:r w:rsidRPr="00D478EA">
        <w:rPr>
          <w:spacing w:val="-1"/>
          <w:lang w:val="el-GR"/>
        </w:rPr>
        <w:t>λλ</w:t>
      </w:r>
      <w:r w:rsidRPr="00D478EA">
        <w:rPr>
          <w:lang w:val="el-GR"/>
        </w:rPr>
        <w:t>ο οδ</w:t>
      </w:r>
      <w:r w:rsidRPr="00D478EA">
        <w:rPr>
          <w:spacing w:val="-1"/>
          <w:lang w:val="el-GR"/>
        </w:rPr>
        <w:t>η</w:t>
      </w:r>
      <w:r w:rsidRPr="00D478EA">
        <w:rPr>
          <w:spacing w:val="-3"/>
          <w:lang w:val="el-GR"/>
        </w:rPr>
        <w:t>γ</w:t>
      </w:r>
      <w:r w:rsidRPr="00D478EA">
        <w:rPr>
          <w:spacing w:val="1"/>
          <w:lang w:val="el-GR"/>
        </w:rPr>
        <w:t>ι</w:t>
      </w:r>
      <w:r w:rsidRPr="00D478EA">
        <w:rPr>
          <w:spacing w:val="-6"/>
          <w:lang w:val="el-GR"/>
        </w:rPr>
        <w:t>ώ</w:t>
      </w:r>
      <w:r w:rsidRPr="00D478EA">
        <w:rPr>
          <w:lang w:val="el-GR"/>
        </w:rPr>
        <w:t>ν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ρήση</w:t>
      </w:r>
      <w:r w:rsidRPr="00D478EA">
        <w:rPr>
          <w:lang w:val="el-GR"/>
        </w:rPr>
        <w:t>ς:</w:t>
      </w:r>
      <w:r w:rsidRPr="00D478EA">
        <w:rPr>
          <w:spacing w:val="1"/>
          <w:lang w:val="el-GR"/>
        </w:rPr>
        <w:t xml:space="preserve"> </w:t>
      </w:r>
      <w:r w:rsidRPr="00D478EA">
        <w:rPr>
          <w:lang w:val="el-GR"/>
        </w:rPr>
        <w:t>Π</w:t>
      </w:r>
      <w:r w:rsidRPr="00D478EA">
        <w:rPr>
          <w:spacing w:val="-1"/>
          <w:lang w:val="el-GR"/>
        </w:rPr>
        <w:t>ληρ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φ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ρ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ε</w:t>
      </w:r>
      <w:r w:rsidRPr="00D478EA">
        <w:rPr>
          <w:lang w:val="el-GR"/>
        </w:rPr>
        <w:t>ς</w:t>
      </w:r>
      <w:r w:rsidRPr="00D478EA">
        <w:rPr>
          <w:spacing w:val="-2"/>
          <w:lang w:val="el-GR"/>
        </w:rPr>
        <w:t xml:space="preserve"> </w:t>
      </w:r>
      <w:r w:rsidRPr="00D478EA">
        <w:rPr>
          <w:spacing w:val="-1"/>
          <w:lang w:val="el-GR"/>
        </w:rPr>
        <w:t>γ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τ</w:t>
      </w:r>
      <w:r w:rsidRPr="00D478EA">
        <w:rPr>
          <w:lang w:val="el-GR"/>
        </w:rPr>
        <w:t>ο</w:t>
      </w:r>
      <w:r w:rsidRPr="00D478EA">
        <w:rPr>
          <w:spacing w:val="-3"/>
          <w:lang w:val="el-GR"/>
        </w:rPr>
        <w:t xml:space="preserve"> 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ρή</w:t>
      </w:r>
      <w:r w:rsidRPr="00D478EA">
        <w:rPr>
          <w:spacing w:val="-3"/>
          <w:lang w:val="el-GR"/>
        </w:rPr>
        <w:t>σ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>η</w:t>
      </w:r>
    </w:p>
    <w:p w:rsidR="00A15992" w:rsidRPr="00D478EA" w:rsidRDefault="00A15992" w:rsidP="00A15992">
      <w:pPr>
        <w:kinsoku w:val="0"/>
        <w:overflowPunct w:val="0"/>
        <w:ind w:left="35"/>
        <w:jc w:val="center"/>
        <w:rPr>
          <w:sz w:val="22"/>
          <w:szCs w:val="22"/>
          <w:lang w:val="el-GR"/>
        </w:rPr>
      </w:pPr>
      <w:r w:rsidRPr="00D478EA">
        <w:rPr>
          <w:b/>
          <w:bCs/>
          <w:spacing w:val="-2"/>
          <w:sz w:val="22"/>
          <w:szCs w:val="22"/>
        </w:rPr>
        <w:t>ADROTAN</w:t>
      </w:r>
      <w:r w:rsidRPr="00D478EA">
        <w:rPr>
          <w:b/>
          <w:bCs/>
          <w:spacing w:val="-1"/>
          <w:sz w:val="22"/>
          <w:szCs w:val="22"/>
          <w:lang w:val="el-GR"/>
        </w:rPr>
        <w:t xml:space="preserve"> </w:t>
      </w:r>
      <w:r w:rsidRPr="00D478EA">
        <w:rPr>
          <w:b/>
          <w:bCs/>
          <w:sz w:val="22"/>
          <w:szCs w:val="22"/>
          <w:lang w:val="el-GR"/>
        </w:rPr>
        <w:t>2</w:t>
      </w:r>
      <w:proofErr w:type="gramStart"/>
      <w:r w:rsidRPr="00D478EA">
        <w:rPr>
          <w:b/>
          <w:bCs/>
          <w:sz w:val="22"/>
          <w:szCs w:val="22"/>
          <w:lang w:val="el-GR"/>
        </w:rPr>
        <w:t>,5</w:t>
      </w:r>
      <w:proofErr w:type="gramEnd"/>
      <w:r w:rsidRPr="00D478EA">
        <w:rPr>
          <w:b/>
          <w:bCs/>
          <w:sz w:val="22"/>
          <w:szCs w:val="22"/>
          <w:lang w:val="el-GR"/>
        </w:rPr>
        <w:t xml:space="preserve"> </w:t>
      </w:r>
      <w:r w:rsidRPr="00D478EA">
        <w:rPr>
          <w:b/>
          <w:bCs/>
          <w:sz w:val="22"/>
          <w:szCs w:val="22"/>
        </w:rPr>
        <w:t>mg</w:t>
      </w:r>
      <w:r w:rsidRPr="00D478EA">
        <w:rPr>
          <w:b/>
          <w:bCs/>
          <w:spacing w:val="-3"/>
          <w:sz w:val="22"/>
          <w:szCs w:val="22"/>
          <w:lang w:val="el-GR"/>
        </w:rPr>
        <w:t xml:space="preserve"> </w:t>
      </w:r>
      <w:r w:rsidRPr="00D478EA">
        <w:rPr>
          <w:b/>
          <w:bCs/>
          <w:spacing w:val="-2"/>
          <w:sz w:val="22"/>
          <w:szCs w:val="22"/>
          <w:lang w:val="el-GR"/>
        </w:rPr>
        <w:t>δ</w:t>
      </w:r>
      <w:r w:rsidRPr="00D478EA">
        <w:rPr>
          <w:b/>
          <w:bCs/>
          <w:spacing w:val="1"/>
          <w:sz w:val="22"/>
          <w:szCs w:val="22"/>
          <w:lang w:val="el-GR"/>
        </w:rPr>
        <w:t>ι</w:t>
      </w:r>
      <w:r w:rsidRPr="00D478EA">
        <w:rPr>
          <w:b/>
          <w:bCs/>
          <w:spacing w:val="-1"/>
          <w:sz w:val="22"/>
          <w:szCs w:val="22"/>
          <w:lang w:val="el-GR"/>
        </w:rPr>
        <w:t>σκ</w:t>
      </w:r>
      <w:r w:rsidRPr="00D478EA">
        <w:rPr>
          <w:b/>
          <w:bCs/>
          <w:spacing w:val="1"/>
          <w:sz w:val="22"/>
          <w:szCs w:val="22"/>
          <w:lang w:val="el-GR"/>
        </w:rPr>
        <w:t>ί</w:t>
      </w:r>
      <w:r w:rsidRPr="00D478EA">
        <w:rPr>
          <w:b/>
          <w:bCs/>
          <w:sz w:val="22"/>
          <w:szCs w:val="22"/>
          <w:lang w:val="el-GR"/>
        </w:rPr>
        <w:t>α</w:t>
      </w:r>
      <w:r w:rsidRPr="00D478EA">
        <w:rPr>
          <w:b/>
          <w:bCs/>
          <w:spacing w:val="-1"/>
          <w:sz w:val="22"/>
          <w:szCs w:val="22"/>
          <w:lang w:val="el-GR"/>
        </w:rPr>
        <w:t xml:space="preserve"> επ</w:t>
      </w:r>
      <w:r w:rsidRPr="00D478EA">
        <w:rPr>
          <w:b/>
          <w:bCs/>
          <w:spacing w:val="-2"/>
          <w:sz w:val="22"/>
          <w:szCs w:val="22"/>
          <w:lang w:val="el-GR"/>
        </w:rPr>
        <w:t>ι</w:t>
      </w:r>
      <w:r w:rsidRPr="00D478EA">
        <w:rPr>
          <w:b/>
          <w:bCs/>
          <w:spacing w:val="-1"/>
          <w:sz w:val="22"/>
          <w:szCs w:val="22"/>
          <w:lang w:val="el-GR"/>
        </w:rPr>
        <w:t>καλ</w:t>
      </w:r>
      <w:r w:rsidRPr="00D478EA">
        <w:rPr>
          <w:b/>
          <w:bCs/>
          <w:sz w:val="22"/>
          <w:szCs w:val="22"/>
          <w:lang w:val="el-GR"/>
        </w:rPr>
        <w:t>υ</w:t>
      </w:r>
      <w:r w:rsidRPr="00D478EA">
        <w:rPr>
          <w:b/>
          <w:bCs/>
          <w:spacing w:val="-1"/>
          <w:sz w:val="22"/>
          <w:szCs w:val="22"/>
          <w:lang w:val="el-GR"/>
        </w:rPr>
        <w:t>μμέν</w:t>
      </w:r>
      <w:r w:rsidRPr="00D478EA">
        <w:rPr>
          <w:b/>
          <w:bCs/>
          <w:sz w:val="22"/>
          <w:szCs w:val="22"/>
          <w:lang w:val="el-GR"/>
        </w:rPr>
        <w:t>α</w:t>
      </w:r>
      <w:r w:rsidRPr="00D478EA">
        <w:rPr>
          <w:b/>
          <w:bCs/>
          <w:spacing w:val="-1"/>
          <w:sz w:val="22"/>
          <w:szCs w:val="22"/>
          <w:lang w:val="el-GR"/>
        </w:rPr>
        <w:t xml:space="preserve"> μ</w:t>
      </w:r>
      <w:r w:rsidRPr="00D478EA">
        <w:rPr>
          <w:b/>
          <w:bCs/>
          <w:sz w:val="22"/>
          <w:szCs w:val="22"/>
          <w:lang w:val="el-GR"/>
        </w:rPr>
        <w:t>ε</w:t>
      </w:r>
      <w:r w:rsidRPr="00D478EA">
        <w:rPr>
          <w:b/>
          <w:bCs/>
          <w:spacing w:val="-1"/>
          <w:sz w:val="22"/>
          <w:szCs w:val="22"/>
          <w:lang w:val="el-GR"/>
        </w:rPr>
        <w:t xml:space="preserve"> λεπτ</w:t>
      </w:r>
      <w:r w:rsidRPr="00D478EA">
        <w:rPr>
          <w:b/>
          <w:bCs/>
          <w:sz w:val="22"/>
          <w:szCs w:val="22"/>
          <w:lang w:val="el-GR"/>
        </w:rPr>
        <w:t xml:space="preserve">ό </w:t>
      </w:r>
      <w:proofErr w:type="spellStart"/>
      <w:r w:rsidRPr="00D478EA">
        <w:rPr>
          <w:b/>
          <w:bCs/>
          <w:sz w:val="22"/>
          <w:szCs w:val="22"/>
          <w:lang w:val="el-GR"/>
        </w:rPr>
        <w:t>υ</w:t>
      </w:r>
      <w:r w:rsidRPr="00D478EA">
        <w:rPr>
          <w:b/>
          <w:bCs/>
          <w:spacing w:val="-1"/>
          <w:sz w:val="22"/>
          <w:szCs w:val="22"/>
          <w:lang w:val="el-GR"/>
        </w:rPr>
        <w:t>μέν</w:t>
      </w:r>
      <w:r w:rsidRPr="00D478EA">
        <w:rPr>
          <w:b/>
          <w:bCs/>
          <w:spacing w:val="-2"/>
          <w:sz w:val="22"/>
          <w:szCs w:val="22"/>
          <w:lang w:val="el-GR"/>
        </w:rPr>
        <w:t>ι</w:t>
      </w:r>
      <w:r w:rsidRPr="00D478EA">
        <w:rPr>
          <w:b/>
          <w:bCs/>
          <w:sz w:val="22"/>
          <w:szCs w:val="22"/>
          <w:lang w:val="el-GR"/>
        </w:rPr>
        <w:t>ο</w:t>
      </w:r>
      <w:proofErr w:type="spellEnd"/>
    </w:p>
    <w:p w:rsidR="00A15992" w:rsidRPr="00D478EA" w:rsidRDefault="00A15992" w:rsidP="00A15992">
      <w:pPr>
        <w:pStyle w:val="a3"/>
        <w:kinsoku w:val="0"/>
        <w:overflowPunct w:val="0"/>
        <w:ind w:left="40"/>
        <w:jc w:val="center"/>
        <w:rPr>
          <w:lang w:val="el-GR"/>
        </w:rPr>
      </w:pPr>
      <w:r w:rsidRPr="00D478EA">
        <w:rPr>
          <w:spacing w:val="2"/>
        </w:rPr>
        <w:t>T</w:t>
      </w:r>
      <w:proofErr w:type="spellStart"/>
      <w:r w:rsidRPr="00D478EA">
        <w:rPr>
          <w:spacing w:val="-1"/>
          <w:lang w:val="el-GR"/>
        </w:rPr>
        <w:t>αδα</w:t>
      </w:r>
      <w:r w:rsidRPr="00D478EA">
        <w:rPr>
          <w:lang w:val="el-GR"/>
        </w:rPr>
        <w:t>λ</w:t>
      </w:r>
      <w:r w:rsidRPr="00D478EA">
        <w:rPr>
          <w:spacing w:val="-1"/>
          <w:lang w:val="el-GR"/>
        </w:rPr>
        <w:t>α</w:t>
      </w:r>
      <w:r w:rsidRPr="00D478EA">
        <w:rPr>
          <w:spacing w:val="-3"/>
          <w:lang w:val="el-GR"/>
        </w:rPr>
        <w:t>φ</w:t>
      </w:r>
      <w:r w:rsidRPr="00D478EA">
        <w:rPr>
          <w:lang w:val="el-GR"/>
        </w:rPr>
        <w:t>ίλη</w:t>
      </w:r>
      <w:proofErr w:type="spellEnd"/>
    </w:p>
    <w:p w:rsidR="00A15992" w:rsidRPr="00D478EA" w:rsidRDefault="00A15992" w:rsidP="00A15992">
      <w:pPr>
        <w:kinsoku w:val="0"/>
        <w:overflowPunct w:val="0"/>
        <w:spacing w:before="2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kinsoku w:val="0"/>
        <w:overflowPunct w:val="0"/>
        <w:ind w:left="0" w:right="138"/>
        <w:rPr>
          <w:b w:val="0"/>
          <w:bCs w:val="0"/>
          <w:lang w:val="el-GR"/>
        </w:rPr>
      </w:pPr>
      <w:r w:rsidRPr="00D478EA">
        <w:rPr>
          <w:lang w:val="el-GR"/>
        </w:rPr>
        <w:t>Δ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D478EA">
        <w:rPr>
          <w:spacing w:val="-2"/>
          <w:lang w:val="el-GR"/>
        </w:rPr>
        <w:t>β</w:t>
      </w:r>
      <w:r w:rsidRPr="00D478EA">
        <w:rPr>
          <w:spacing w:val="-1"/>
          <w:lang w:val="el-GR"/>
        </w:rPr>
        <w:t>άστ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πρ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σεκτ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κ</w:t>
      </w:r>
      <w:r w:rsidRPr="00D478EA">
        <w:rPr>
          <w:lang w:val="el-GR"/>
        </w:rPr>
        <w:t>ά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λ</w:t>
      </w:r>
      <w:r w:rsidRPr="00D478EA">
        <w:rPr>
          <w:spacing w:val="-3"/>
          <w:lang w:val="el-GR"/>
        </w:rPr>
        <w:t>ό</w:t>
      </w:r>
      <w:r w:rsidRPr="00D478EA">
        <w:rPr>
          <w:spacing w:val="-1"/>
          <w:lang w:val="el-GR"/>
        </w:rPr>
        <w:t>κληρ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φ</w:t>
      </w:r>
      <w:r w:rsidRPr="00D478EA">
        <w:rPr>
          <w:lang w:val="el-GR"/>
        </w:rPr>
        <w:t>ύ</w:t>
      </w:r>
      <w:r w:rsidRPr="00D478EA">
        <w:rPr>
          <w:spacing w:val="-1"/>
          <w:lang w:val="el-GR"/>
        </w:rPr>
        <w:t>λλ</w:t>
      </w:r>
      <w:r w:rsidRPr="00D478EA">
        <w:rPr>
          <w:lang w:val="el-GR"/>
        </w:rPr>
        <w:t>ο οδ</w:t>
      </w:r>
      <w:r w:rsidRPr="00D478EA">
        <w:rPr>
          <w:spacing w:val="-1"/>
          <w:lang w:val="el-GR"/>
        </w:rPr>
        <w:t>η</w:t>
      </w:r>
      <w:r w:rsidRPr="00D478EA">
        <w:rPr>
          <w:spacing w:val="-3"/>
          <w:lang w:val="el-GR"/>
        </w:rPr>
        <w:t>γ</w:t>
      </w:r>
      <w:r w:rsidRPr="00D478EA">
        <w:rPr>
          <w:spacing w:val="1"/>
          <w:lang w:val="el-GR"/>
        </w:rPr>
        <w:t>ι</w:t>
      </w:r>
      <w:r w:rsidRPr="00D478EA">
        <w:rPr>
          <w:spacing w:val="-6"/>
          <w:lang w:val="el-GR"/>
        </w:rPr>
        <w:t>ώ</w:t>
      </w:r>
      <w:r w:rsidRPr="00D478EA">
        <w:rPr>
          <w:lang w:val="el-GR"/>
        </w:rPr>
        <w:t>ν</w:t>
      </w:r>
      <w:r w:rsidRPr="00D478EA">
        <w:rPr>
          <w:spacing w:val="2"/>
          <w:lang w:val="el-GR"/>
        </w:rPr>
        <w:t xml:space="preserve"> 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ρήση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πρ</w:t>
      </w:r>
      <w:r>
        <w:rPr>
          <w:lang w:val="el-GR"/>
        </w:rPr>
        <w:t>ιν</w:t>
      </w:r>
      <w:r w:rsidRPr="00D478EA">
        <w:rPr>
          <w:lang w:val="el-GR"/>
        </w:rPr>
        <w:t xml:space="preserve"> </w:t>
      </w:r>
      <w:r w:rsidRPr="00D478EA">
        <w:rPr>
          <w:spacing w:val="-1"/>
          <w:lang w:val="el-GR"/>
        </w:rPr>
        <w:t>α</w:t>
      </w:r>
      <w:r w:rsidRPr="00D478EA">
        <w:rPr>
          <w:spacing w:val="-3"/>
          <w:lang w:val="el-GR"/>
        </w:rPr>
        <w:t>ρ</w:t>
      </w:r>
      <w:r w:rsidRPr="00D478EA">
        <w:rPr>
          <w:spacing w:val="1"/>
          <w:lang w:val="el-GR"/>
        </w:rPr>
        <w:t>χί</w:t>
      </w:r>
      <w:r w:rsidRPr="00D478EA">
        <w:rPr>
          <w:spacing w:val="-1"/>
          <w:lang w:val="el-GR"/>
        </w:rPr>
        <w:t>σετ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-3"/>
          <w:lang w:val="el-GR"/>
        </w:rPr>
        <w:t>ν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πα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ρνετ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α</w:t>
      </w:r>
      <w:r w:rsidRPr="00D478EA">
        <w:rPr>
          <w:lang w:val="el-GR"/>
        </w:rPr>
        <w:t>υ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ό 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φάρμακο</w:t>
      </w:r>
      <w:r w:rsidRPr="00D478EA">
        <w:rPr>
          <w:lang w:val="el-GR"/>
        </w:rPr>
        <w:t>, δ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ότ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πε</w:t>
      </w:r>
      <w:r w:rsidRPr="00D478EA">
        <w:rPr>
          <w:spacing w:val="-3"/>
          <w:lang w:val="el-GR"/>
        </w:rPr>
        <w:t>ρ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λαμ</w:t>
      </w:r>
      <w:r w:rsidRPr="00D478EA">
        <w:rPr>
          <w:spacing w:val="-2"/>
          <w:lang w:val="el-GR"/>
        </w:rPr>
        <w:t>β</w:t>
      </w:r>
      <w:r w:rsidRPr="00D478EA">
        <w:rPr>
          <w:spacing w:val="-1"/>
          <w:lang w:val="el-GR"/>
        </w:rPr>
        <w:t>άνε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σημαντ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κέ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πληρ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φ</w:t>
      </w:r>
      <w:r w:rsidRPr="00D478EA">
        <w:rPr>
          <w:spacing w:val="-3"/>
          <w:lang w:val="el-GR"/>
        </w:rPr>
        <w:t>ο</w:t>
      </w:r>
      <w:r w:rsidRPr="00D478EA">
        <w:rPr>
          <w:spacing w:val="-1"/>
          <w:lang w:val="el-GR"/>
        </w:rPr>
        <w:t>ρ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ε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γ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>α</w:t>
      </w:r>
      <w:r w:rsidRPr="00D478EA">
        <w:rPr>
          <w:spacing w:val="-4"/>
          <w:lang w:val="el-GR"/>
        </w:rPr>
        <w:t xml:space="preserve"> </w:t>
      </w:r>
      <w:r w:rsidRPr="00D478EA">
        <w:rPr>
          <w:spacing w:val="-1"/>
          <w:lang w:val="el-GR"/>
        </w:rPr>
        <w:t>σα</w:t>
      </w:r>
      <w:r w:rsidRPr="00D478EA">
        <w:rPr>
          <w:lang w:val="el-GR"/>
        </w:rPr>
        <w:t>ς.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lang w:val="el-GR"/>
        </w:rPr>
      </w:pPr>
      <w:r w:rsidRPr="00D478EA">
        <w:rPr>
          <w:spacing w:val="-1"/>
          <w:lang w:val="el-GR"/>
        </w:rPr>
        <w:t>Φ</w:t>
      </w:r>
      <w:r w:rsidRPr="00D478EA">
        <w:rPr>
          <w:spacing w:val="1"/>
          <w:lang w:val="el-GR"/>
        </w:rPr>
        <w:t>υ</w:t>
      </w:r>
      <w:r w:rsidRPr="00D478EA">
        <w:rPr>
          <w:lang w:val="el-GR"/>
        </w:rPr>
        <w:t>λ</w:t>
      </w:r>
      <w:r w:rsidRPr="00D478EA">
        <w:rPr>
          <w:spacing w:val="-1"/>
          <w:lang w:val="el-GR"/>
        </w:rPr>
        <w:t>ά</w:t>
      </w:r>
      <w:r w:rsidRPr="00D478EA">
        <w:rPr>
          <w:lang w:val="el-GR"/>
        </w:rPr>
        <w:t>ξ</w:t>
      </w:r>
      <w:r w:rsidRPr="00D478EA">
        <w:rPr>
          <w:spacing w:val="-3"/>
          <w:lang w:val="el-GR"/>
        </w:rPr>
        <w:t>τ</w:t>
      </w:r>
      <w:r w:rsidRPr="00D478EA">
        <w:rPr>
          <w:lang w:val="el-GR"/>
        </w:rPr>
        <w:t>ε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3"/>
          <w:lang w:val="el-GR"/>
        </w:rPr>
        <w:t>α</w:t>
      </w:r>
      <w:r w:rsidRPr="00D478EA">
        <w:rPr>
          <w:spacing w:val="1"/>
          <w:lang w:val="el-GR"/>
        </w:rPr>
        <w:t>υ</w:t>
      </w:r>
      <w:r w:rsidRPr="00D478EA">
        <w:rPr>
          <w:lang w:val="el-GR"/>
        </w:rPr>
        <w:t xml:space="preserve">τό το </w:t>
      </w:r>
      <w:r w:rsidRPr="00D478EA">
        <w:rPr>
          <w:spacing w:val="-3"/>
          <w:lang w:val="el-GR"/>
        </w:rPr>
        <w:t>φ</w:t>
      </w:r>
      <w:r w:rsidRPr="00D478EA">
        <w:rPr>
          <w:spacing w:val="-2"/>
          <w:lang w:val="el-GR"/>
        </w:rPr>
        <w:t>ύ</w:t>
      </w:r>
      <w:r w:rsidRPr="00D478EA">
        <w:rPr>
          <w:lang w:val="el-GR"/>
        </w:rPr>
        <w:t>λλο</w:t>
      </w:r>
      <w:r w:rsidRPr="00D478EA">
        <w:rPr>
          <w:spacing w:val="-3"/>
          <w:lang w:val="el-GR"/>
        </w:rPr>
        <w:t xml:space="preserve"> 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δη</w:t>
      </w:r>
      <w:r w:rsidRPr="00D478EA">
        <w:rPr>
          <w:lang w:val="el-GR"/>
        </w:rPr>
        <w:t>γ</w:t>
      </w:r>
      <w:r w:rsidRPr="00D478EA">
        <w:rPr>
          <w:spacing w:val="-2"/>
          <w:lang w:val="el-GR"/>
        </w:rPr>
        <w:t>ι</w:t>
      </w:r>
      <w:r w:rsidRPr="00D478EA">
        <w:rPr>
          <w:spacing w:val="1"/>
          <w:lang w:val="el-GR"/>
        </w:rPr>
        <w:t>ώ</w:t>
      </w:r>
      <w:r w:rsidRPr="00D478EA">
        <w:rPr>
          <w:lang w:val="el-GR"/>
        </w:rPr>
        <w:t>ν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3"/>
          <w:lang w:val="el-GR"/>
        </w:rPr>
        <w:t>χ</w:t>
      </w:r>
      <w:r w:rsidRPr="00D478EA">
        <w:rPr>
          <w:lang w:val="el-GR"/>
        </w:rPr>
        <w:t>ρ</w:t>
      </w:r>
      <w:r w:rsidRPr="00D478EA">
        <w:rPr>
          <w:spacing w:val="-1"/>
          <w:lang w:val="el-GR"/>
        </w:rPr>
        <w:t>ή</w:t>
      </w:r>
      <w:r w:rsidRPr="00D478EA">
        <w:rPr>
          <w:lang w:val="el-GR"/>
        </w:rPr>
        <w:t>σ</w:t>
      </w:r>
      <w:r w:rsidRPr="00D478EA">
        <w:rPr>
          <w:spacing w:val="-1"/>
          <w:lang w:val="el-GR"/>
        </w:rPr>
        <w:t>η</w:t>
      </w:r>
      <w:r w:rsidRPr="00D478EA">
        <w:rPr>
          <w:spacing w:val="-2"/>
          <w:lang w:val="el-GR"/>
        </w:rPr>
        <w:t>ς</w:t>
      </w:r>
      <w:r w:rsidRPr="00D478EA">
        <w:rPr>
          <w:lang w:val="el-GR"/>
        </w:rPr>
        <w:t>.</w:t>
      </w:r>
      <w:r w:rsidRPr="00D478EA">
        <w:rPr>
          <w:spacing w:val="-3"/>
          <w:lang w:val="el-GR"/>
        </w:rPr>
        <w:t xml:space="preserve"> </w:t>
      </w:r>
      <w:r w:rsidRPr="00D478EA">
        <w:rPr>
          <w:lang w:val="el-GR"/>
        </w:rPr>
        <w:t>Ί</w:t>
      </w:r>
      <w:r w:rsidRPr="00D478EA">
        <w:rPr>
          <w:spacing w:val="-2"/>
          <w:lang w:val="el-GR"/>
        </w:rPr>
        <w:t>σ</w:t>
      </w:r>
      <w:r w:rsidRPr="00D478EA">
        <w:rPr>
          <w:spacing w:val="1"/>
          <w:lang w:val="el-GR"/>
        </w:rPr>
        <w:t>ω</w:t>
      </w:r>
      <w:r w:rsidRPr="00D478EA">
        <w:rPr>
          <w:lang w:val="el-GR"/>
        </w:rPr>
        <w:t>ς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>χ</w:t>
      </w:r>
      <w:r w:rsidRPr="00D478EA">
        <w:rPr>
          <w:spacing w:val="-3"/>
          <w:lang w:val="el-GR"/>
        </w:rPr>
        <w:t>ρ</w:t>
      </w:r>
      <w:r w:rsidRPr="00D478EA">
        <w:rPr>
          <w:lang w:val="el-GR"/>
        </w:rPr>
        <w:t>ει</w:t>
      </w:r>
      <w:r w:rsidRPr="00D478EA">
        <w:rPr>
          <w:spacing w:val="-3"/>
          <w:lang w:val="el-GR"/>
        </w:rPr>
        <w:t>α</w:t>
      </w:r>
      <w:r w:rsidRPr="00D478EA">
        <w:rPr>
          <w:spacing w:val="-2"/>
          <w:lang w:val="el-GR"/>
        </w:rPr>
        <w:t>σ</w:t>
      </w:r>
      <w:r w:rsidRPr="00D478EA">
        <w:rPr>
          <w:spacing w:val="-1"/>
          <w:lang w:val="el-GR"/>
        </w:rPr>
        <w:t>θ</w:t>
      </w:r>
      <w:r w:rsidRPr="00D478EA">
        <w:rPr>
          <w:lang w:val="el-GR"/>
        </w:rPr>
        <w:t>εί</w:t>
      </w:r>
      <w:r w:rsidRPr="00D478EA">
        <w:rPr>
          <w:spacing w:val="-2"/>
          <w:lang w:val="el-GR"/>
        </w:rPr>
        <w:t xml:space="preserve"> </w:t>
      </w:r>
      <w:r w:rsidRPr="00D478EA">
        <w:rPr>
          <w:spacing w:val="1"/>
          <w:lang w:val="el-GR"/>
        </w:rPr>
        <w:t>ν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 xml:space="preserve">το </w:t>
      </w:r>
      <w:r w:rsidRPr="00D478EA">
        <w:rPr>
          <w:spacing w:val="-1"/>
          <w:lang w:val="el-GR"/>
        </w:rPr>
        <w:t>δ</w:t>
      </w:r>
      <w:r w:rsidRPr="00D478EA">
        <w:rPr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β</w:t>
      </w:r>
      <w:r w:rsidRPr="00D478EA">
        <w:rPr>
          <w:spacing w:val="-3"/>
          <w:lang w:val="el-GR"/>
        </w:rPr>
        <w:t>ά</w:t>
      </w:r>
      <w:r w:rsidRPr="00D478EA">
        <w:rPr>
          <w:spacing w:val="-2"/>
          <w:lang w:val="el-GR"/>
        </w:rPr>
        <w:t>σ</w:t>
      </w:r>
      <w:r w:rsidRPr="00D478EA">
        <w:rPr>
          <w:lang w:val="el-GR"/>
        </w:rPr>
        <w:t>ετε</w:t>
      </w:r>
      <w:r w:rsidRPr="00D478EA">
        <w:rPr>
          <w:spacing w:val="1"/>
          <w:lang w:val="el-GR"/>
        </w:rPr>
        <w:t xml:space="preserve"> </w:t>
      </w:r>
      <w:r w:rsidRPr="00D478EA">
        <w:rPr>
          <w:lang w:val="el-GR"/>
        </w:rPr>
        <w:t>ξ</w:t>
      </w:r>
      <w:r w:rsidRPr="00D478EA">
        <w:rPr>
          <w:spacing w:val="-3"/>
          <w:lang w:val="el-GR"/>
        </w:rPr>
        <w:t>α</w:t>
      </w:r>
      <w:r w:rsidRPr="00D478EA">
        <w:rPr>
          <w:spacing w:val="1"/>
          <w:lang w:val="el-GR"/>
        </w:rPr>
        <w:t>ν</w:t>
      </w:r>
      <w:r w:rsidRPr="00D478EA">
        <w:rPr>
          <w:spacing w:val="-1"/>
          <w:lang w:val="el-GR"/>
        </w:rPr>
        <w:t>ά</w:t>
      </w:r>
      <w:r w:rsidRPr="00D478EA">
        <w:rPr>
          <w:lang w:val="el-GR"/>
        </w:rPr>
        <w:t>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Εάν έχετε περαιτέρω απορίες, ρωτήστε το γιατρό ή το φαρμακοποιό σας.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Η συνταγή για αυτό το φάρμακο χορηγήθηκε αποκλειστικά για σας. Δεν πρέπει να δώσετε το φάρμακο σε άλλους. Μπορεί να τους προκαλέσει βλάβη, ακόμα και όταν τα σημεία της</w:t>
      </w:r>
      <w:r>
        <w:rPr>
          <w:spacing w:val="-1"/>
          <w:lang w:val="el-GR"/>
        </w:rPr>
        <w:t xml:space="preserve"> </w:t>
      </w:r>
      <w:r w:rsidRPr="00D478EA">
        <w:rPr>
          <w:spacing w:val="-1"/>
          <w:lang w:val="el-GR"/>
        </w:rPr>
        <w:t>ασθένειάς τους είναι ίδια με τα δικά σας.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Εάν παρατηρήσετε κάποια ανεπιθύμητη ενέργεια, ενημερώστε το γιατρό ή το φαρμακοποιό σας. Αυτό ισχύει και για κάθε πιθανή ανεπιθύμητη ενέργεια που δεν αναφέρεται στο παρόν</w:t>
      </w:r>
      <w:r>
        <w:rPr>
          <w:spacing w:val="-1"/>
          <w:lang w:val="el-GR"/>
        </w:rPr>
        <w:t xml:space="preserve"> </w:t>
      </w:r>
      <w:r w:rsidRPr="00D478EA">
        <w:rPr>
          <w:spacing w:val="-1"/>
          <w:lang w:val="el-GR"/>
        </w:rPr>
        <w:t>φύλλο οδηγιών χρήσης. Βλέπε παράγραφο 4.</w:t>
      </w:r>
    </w:p>
    <w:p w:rsidR="00A15992" w:rsidRPr="00D478EA" w:rsidRDefault="00A15992" w:rsidP="00A15992">
      <w:pPr>
        <w:kinsoku w:val="0"/>
        <w:overflowPunct w:val="0"/>
        <w:spacing w:before="18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kinsoku w:val="0"/>
        <w:overflowPunct w:val="0"/>
        <w:ind w:left="0" w:right="138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περ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έ</w:t>
      </w:r>
      <w:r w:rsidRPr="00D478EA">
        <w:rPr>
          <w:spacing w:val="1"/>
          <w:lang w:val="el-GR"/>
        </w:rPr>
        <w:t>χ</w:t>
      </w:r>
      <w:r w:rsidRPr="00D478EA">
        <w:rPr>
          <w:spacing w:val="-4"/>
          <w:lang w:val="el-GR"/>
        </w:rPr>
        <w:t>ε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παρ</w:t>
      </w:r>
      <w:r w:rsidRPr="00D478EA">
        <w:rPr>
          <w:lang w:val="el-GR"/>
        </w:rPr>
        <w:t>όν</w:t>
      </w:r>
      <w:r w:rsidRPr="00D478EA">
        <w:rPr>
          <w:spacing w:val="-1"/>
          <w:lang w:val="el-GR"/>
        </w:rPr>
        <w:t xml:space="preserve"> φ</w:t>
      </w:r>
      <w:r w:rsidRPr="00D478EA">
        <w:rPr>
          <w:lang w:val="el-GR"/>
        </w:rPr>
        <w:t>ύ</w:t>
      </w:r>
      <w:r w:rsidRPr="00D478EA">
        <w:rPr>
          <w:spacing w:val="-1"/>
          <w:lang w:val="el-GR"/>
        </w:rPr>
        <w:t>λ</w:t>
      </w:r>
      <w:r w:rsidRPr="00D478EA">
        <w:rPr>
          <w:spacing w:val="-3"/>
          <w:lang w:val="el-GR"/>
        </w:rPr>
        <w:t>λ</w:t>
      </w:r>
      <w:r w:rsidRPr="00D478EA">
        <w:rPr>
          <w:lang w:val="el-GR"/>
        </w:rPr>
        <w:t>ο οδ</w:t>
      </w:r>
      <w:r w:rsidRPr="00D478EA">
        <w:rPr>
          <w:spacing w:val="-1"/>
          <w:lang w:val="el-GR"/>
        </w:rPr>
        <w:t>ηγ</w:t>
      </w:r>
      <w:r w:rsidRPr="00D478EA">
        <w:rPr>
          <w:spacing w:val="1"/>
          <w:lang w:val="el-GR"/>
        </w:rPr>
        <w:t>ι</w:t>
      </w:r>
      <w:r w:rsidRPr="00D478EA">
        <w:rPr>
          <w:spacing w:val="-6"/>
          <w:lang w:val="el-GR"/>
        </w:rPr>
        <w:t>ώ</w:t>
      </w:r>
      <w:r w:rsidRPr="00D478EA">
        <w:rPr>
          <w:spacing w:val="-1"/>
          <w:lang w:val="el-GR"/>
        </w:rPr>
        <w:t>ν</w:t>
      </w:r>
      <w:r w:rsidRPr="00D478EA">
        <w:rPr>
          <w:lang w:val="el-GR"/>
        </w:rPr>
        <w:t>:</w:t>
      </w:r>
    </w:p>
    <w:p w:rsidR="00A15992" w:rsidRPr="00D478EA" w:rsidRDefault="00A15992" w:rsidP="00A15992">
      <w:pPr>
        <w:pStyle w:val="a3"/>
        <w:numPr>
          <w:ilvl w:val="0"/>
          <w:numId w:val="8"/>
        </w:numPr>
        <w:tabs>
          <w:tab w:val="left" w:pos="567"/>
        </w:tabs>
        <w:kinsoku w:val="0"/>
        <w:overflowPunct w:val="0"/>
        <w:ind w:left="567"/>
        <w:rPr>
          <w:spacing w:val="-2"/>
          <w:lang w:val="el-GR"/>
        </w:rPr>
      </w:pPr>
      <w:r w:rsidRPr="00D478EA">
        <w:rPr>
          <w:spacing w:val="-2"/>
          <w:lang w:val="el-GR"/>
        </w:rPr>
        <w:t>Τι είναι το ADROTAN και ποια είναι η χρήση του</w:t>
      </w:r>
    </w:p>
    <w:p w:rsidR="00A15992" w:rsidRPr="00D478EA" w:rsidRDefault="00A15992" w:rsidP="00A15992">
      <w:pPr>
        <w:pStyle w:val="a3"/>
        <w:numPr>
          <w:ilvl w:val="0"/>
          <w:numId w:val="8"/>
        </w:numPr>
        <w:tabs>
          <w:tab w:val="left" w:pos="567"/>
        </w:tabs>
        <w:kinsoku w:val="0"/>
        <w:overflowPunct w:val="0"/>
        <w:ind w:left="567"/>
        <w:rPr>
          <w:spacing w:val="-2"/>
          <w:lang w:val="el-GR"/>
        </w:rPr>
      </w:pPr>
      <w:r w:rsidRPr="00D478EA">
        <w:rPr>
          <w:spacing w:val="-2"/>
          <w:lang w:val="el-GR"/>
        </w:rPr>
        <w:t>Τι πρέπει να γνωρίζετε πριν πάρετε το ADROTAN</w:t>
      </w:r>
    </w:p>
    <w:p w:rsidR="00A15992" w:rsidRPr="00D478EA" w:rsidRDefault="00A15992" w:rsidP="00A15992">
      <w:pPr>
        <w:pStyle w:val="a3"/>
        <w:numPr>
          <w:ilvl w:val="0"/>
          <w:numId w:val="8"/>
        </w:numPr>
        <w:tabs>
          <w:tab w:val="left" w:pos="567"/>
        </w:tabs>
        <w:kinsoku w:val="0"/>
        <w:overflowPunct w:val="0"/>
        <w:ind w:left="567"/>
        <w:rPr>
          <w:spacing w:val="-2"/>
          <w:lang w:val="el-GR"/>
        </w:rPr>
      </w:pPr>
      <w:r w:rsidRPr="00D478EA">
        <w:rPr>
          <w:spacing w:val="-2"/>
          <w:lang w:val="el-GR"/>
        </w:rPr>
        <w:t>Πώς να πάρετε το ADROTAN</w:t>
      </w:r>
    </w:p>
    <w:p w:rsidR="00A15992" w:rsidRPr="00D478EA" w:rsidRDefault="00A15992" w:rsidP="00A15992">
      <w:pPr>
        <w:pStyle w:val="a3"/>
        <w:numPr>
          <w:ilvl w:val="0"/>
          <w:numId w:val="8"/>
        </w:numPr>
        <w:tabs>
          <w:tab w:val="left" w:pos="567"/>
        </w:tabs>
        <w:kinsoku w:val="0"/>
        <w:overflowPunct w:val="0"/>
        <w:ind w:left="567"/>
        <w:rPr>
          <w:spacing w:val="-2"/>
          <w:lang w:val="el-GR"/>
        </w:rPr>
      </w:pPr>
      <w:r w:rsidRPr="00D478EA">
        <w:rPr>
          <w:spacing w:val="-2"/>
          <w:lang w:val="el-GR"/>
        </w:rPr>
        <w:t>Πιθανές ανεπιθύμητες ενέργειες</w:t>
      </w:r>
    </w:p>
    <w:p w:rsidR="00A15992" w:rsidRPr="00D478EA" w:rsidRDefault="00A15992" w:rsidP="00A15992">
      <w:pPr>
        <w:pStyle w:val="a3"/>
        <w:numPr>
          <w:ilvl w:val="0"/>
          <w:numId w:val="8"/>
        </w:numPr>
        <w:tabs>
          <w:tab w:val="left" w:pos="567"/>
        </w:tabs>
        <w:kinsoku w:val="0"/>
        <w:overflowPunct w:val="0"/>
        <w:ind w:left="567"/>
        <w:rPr>
          <w:spacing w:val="-2"/>
          <w:lang w:val="el-GR"/>
        </w:rPr>
      </w:pPr>
      <w:r w:rsidRPr="00D478EA">
        <w:rPr>
          <w:spacing w:val="-2"/>
          <w:lang w:val="el-GR"/>
        </w:rPr>
        <w:t>Πώς να φυλάσσετε το ADROTAN</w:t>
      </w:r>
    </w:p>
    <w:p w:rsidR="00A15992" w:rsidRPr="00D478EA" w:rsidRDefault="00A15992" w:rsidP="00A15992">
      <w:pPr>
        <w:pStyle w:val="a3"/>
        <w:numPr>
          <w:ilvl w:val="0"/>
          <w:numId w:val="8"/>
        </w:numPr>
        <w:tabs>
          <w:tab w:val="left" w:pos="567"/>
        </w:tabs>
        <w:kinsoku w:val="0"/>
        <w:overflowPunct w:val="0"/>
        <w:ind w:left="567"/>
        <w:rPr>
          <w:spacing w:val="-2"/>
          <w:lang w:val="el-GR"/>
        </w:rPr>
      </w:pPr>
      <w:r w:rsidRPr="00D478EA">
        <w:rPr>
          <w:spacing w:val="-2"/>
          <w:lang w:val="el-GR"/>
        </w:rPr>
        <w:t>Περιεχόμεν</w:t>
      </w:r>
      <w:r>
        <w:rPr>
          <w:spacing w:val="-2"/>
          <w:lang w:val="el-GR"/>
        </w:rPr>
        <w:t>α</w:t>
      </w:r>
      <w:r w:rsidRPr="00D478EA">
        <w:rPr>
          <w:spacing w:val="-2"/>
          <w:lang w:val="el-GR"/>
        </w:rPr>
        <w:t xml:space="preserve"> της συσκευασίας και λοιπές πληροφορίες</w:t>
      </w:r>
    </w:p>
    <w:p w:rsidR="00A15992" w:rsidRPr="00D478EA" w:rsidRDefault="00A15992" w:rsidP="00A15992">
      <w:pPr>
        <w:kinsoku w:val="0"/>
        <w:overflowPunct w:val="0"/>
        <w:spacing w:before="3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numPr>
          <w:ilvl w:val="0"/>
          <w:numId w:val="7"/>
        </w:numPr>
        <w:tabs>
          <w:tab w:val="left" w:pos="567"/>
        </w:tabs>
        <w:kinsoku w:val="0"/>
        <w:overflowPunct w:val="0"/>
        <w:ind w:left="567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ε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να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 w:rsidRPr="00D478EA">
        <w:rPr>
          <w:spacing w:val="-4"/>
        </w:rPr>
        <w:t>ADROTAN</w:t>
      </w:r>
      <w:r w:rsidRPr="00D478EA">
        <w:rPr>
          <w:spacing w:val="-4"/>
          <w:lang w:val="el-GR"/>
        </w:rPr>
        <w:t xml:space="preserve"> </w:t>
      </w:r>
      <w:r w:rsidRPr="00D478EA">
        <w:rPr>
          <w:spacing w:val="-1"/>
          <w:lang w:val="el-GR"/>
        </w:rPr>
        <w:t>κα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π</w:t>
      </w:r>
      <w:r w:rsidRPr="00D478EA">
        <w:rPr>
          <w:spacing w:val="-3"/>
          <w:lang w:val="el-GR"/>
        </w:rPr>
        <w:t>ο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ε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να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lang w:val="el-GR"/>
        </w:rPr>
        <w:t>η</w:t>
      </w:r>
      <w:r w:rsidRPr="00D478EA">
        <w:rPr>
          <w:spacing w:val="-3"/>
          <w:lang w:val="el-GR"/>
        </w:rPr>
        <w:t xml:space="preserve"> 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ρήσ</w:t>
      </w:r>
      <w:r w:rsidRPr="00D478EA">
        <w:rPr>
          <w:lang w:val="el-GR"/>
        </w:rPr>
        <w:t>η</w:t>
      </w:r>
      <w:r w:rsidRPr="00D478EA">
        <w:rPr>
          <w:spacing w:val="-1"/>
          <w:lang w:val="el-GR"/>
        </w:rPr>
        <w:t xml:space="preserve"> τ</w:t>
      </w:r>
      <w:r w:rsidRPr="00D478EA">
        <w:rPr>
          <w:lang w:val="el-GR"/>
        </w:rPr>
        <w:t>ου</w:t>
      </w: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z w:val="22"/>
          <w:szCs w:val="22"/>
          <w:lang w:val="el-GR"/>
        </w:rPr>
        <w:t>Το ADROTAN είναι μία θεραπεία της δυσλειτουργίας στύσης στους ενήλικες άνδρες. Στην κατάσταση αυτή ένας άνδρας δεν έχει στύση ή δεν μπορεί να διατηρήσει ικανοποιητική στύση για σεξουαλική πράξη. Το ADROTAN έχει αποδειχθεί ότι βελτιώνει σημαντικά την ικανότητα επίτευξης ικανοποιητικής στύσης για σεξουαλική πράξη.</w:t>
      </w: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z w:val="22"/>
          <w:szCs w:val="22"/>
          <w:lang w:val="el-GR"/>
        </w:rPr>
        <w:t xml:space="preserve">Το ADROTAN περιέχει τη δραστική ουσία </w:t>
      </w:r>
      <w:proofErr w:type="spellStart"/>
      <w:r w:rsidRPr="00D478EA">
        <w:rPr>
          <w:sz w:val="22"/>
          <w:szCs w:val="22"/>
          <w:lang w:val="el-GR"/>
        </w:rPr>
        <w:t>ταδαλαφίλη</w:t>
      </w:r>
      <w:proofErr w:type="spellEnd"/>
      <w:r>
        <w:rPr>
          <w:sz w:val="22"/>
          <w:szCs w:val="22"/>
          <w:lang w:val="el-GR"/>
        </w:rPr>
        <w:t>,</w:t>
      </w:r>
      <w:r w:rsidRPr="00D478EA">
        <w:rPr>
          <w:sz w:val="22"/>
          <w:szCs w:val="22"/>
          <w:lang w:val="el-GR"/>
        </w:rPr>
        <w:t xml:space="preserve"> η οποία ανήκει σε μία ομάδα φαρμάκων που ονομάζονται αναστολείς της </w:t>
      </w:r>
      <w:proofErr w:type="spellStart"/>
      <w:r w:rsidRPr="00D478EA">
        <w:rPr>
          <w:sz w:val="22"/>
          <w:szCs w:val="22"/>
          <w:lang w:val="el-GR"/>
        </w:rPr>
        <w:t>φωσφοδιεστεράσης</w:t>
      </w:r>
      <w:proofErr w:type="spellEnd"/>
      <w:r w:rsidRPr="00D478EA">
        <w:rPr>
          <w:sz w:val="22"/>
          <w:szCs w:val="22"/>
          <w:lang w:val="el-GR"/>
        </w:rPr>
        <w:t xml:space="preserve"> τύπου 5. Με τη σεξουαλική διέγερση, το ADROTAN δρα βοηθώντας στη χαλάρωση των αιμοφόρων αγγείων του πέους, επιτρέποντας τη ροή αίματος μέσα στο πέος. Ως αποτέλεσμα είναι η βελτιωμένη λειτουργία της στύσης. Το ADROTAN δεν θα σας βοηθήσει εάν δεν έχετε δυσλειτουργία στύσης.</w:t>
      </w: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z w:val="22"/>
          <w:szCs w:val="22"/>
          <w:lang w:val="el-GR"/>
        </w:rPr>
        <w:t>Είναι σημαντικό να τονιστεί ότι το ADROTAN δεν δρα εάν δεν υπάρχει σεξουαλική διέγερση. Για να είναι αποτελεσματικό το φάρμακο αυτό, εσείς και η σύντροφός σας θα πρέπει να πραγματοποιείτε τη διαδικασία της σεξουαλικής πράξης όπως και όταν δεν λαμβάνατε φάρμακο για τη δυσλειτουργία στύσης.</w:t>
      </w: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numPr>
          <w:ilvl w:val="0"/>
          <w:numId w:val="7"/>
        </w:numPr>
        <w:tabs>
          <w:tab w:val="left" w:pos="567"/>
        </w:tabs>
        <w:kinsoku w:val="0"/>
        <w:overflowPunct w:val="0"/>
        <w:ind w:left="567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Τι πρέπει να γνωρίζετε πρ</w:t>
      </w:r>
      <w:r>
        <w:rPr>
          <w:spacing w:val="-1"/>
          <w:lang w:val="el-GR"/>
        </w:rPr>
        <w:t>ιν</w:t>
      </w:r>
      <w:r w:rsidRPr="00D478EA">
        <w:rPr>
          <w:spacing w:val="-1"/>
          <w:lang w:val="el-GR"/>
        </w:rPr>
        <w:t xml:space="preserve"> πάρετε το </w:t>
      </w:r>
      <w:r w:rsidRPr="00D478EA">
        <w:rPr>
          <w:spacing w:val="-4"/>
        </w:rPr>
        <w:t>ADROTAN</w:t>
      </w:r>
    </w:p>
    <w:p w:rsidR="00A15992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lang w:val="el-GR"/>
        </w:rPr>
        <w:t>Μ</w:t>
      </w:r>
      <w:r w:rsidRPr="00D478EA">
        <w:rPr>
          <w:spacing w:val="-1"/>
          <w:lang w:val="el-GR"/>
        </w:rPr>
        <w:t>η</w:t>
      </w:r>
      <w:r w:rsidRPr="00D478EA">
        <w:rPr>
          <w:lang w:val="el-GR"/>
        </w:rPr>
        <w:t>ν</w:t>
      </w:r>
      <w:r w:rsidRPr="00D478EA">
        <w:rPr>
          <w:spacing w:val="-1"/>
          <w:lang w:val="el-GR"/>
        </w:rPr>
        <w:t xml:space="preserve"> πάρετ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τ</w:t>
      </w:r>
      <w:r w:rsidRPr="00D478EA">
        <w:rPr>
          <w:lang w:val="el-GR"/>
        </w:rPr>
        <w:t xml:space="preserve">ο </w:t>
      </w:r>
      <w:r w:rsidRPr="00D478EA">
        <w:rPr>
          <w:spacing w:val="-4"/>
        </w:rPr>
        <w:t>ADROTAN</w:t>
      </w:r>
      <w:r w:rsidRPr="00D478EA">
        <w:rPr>
          <w:spacing w:val="-4"/>
          <w:lang w:val="el-GR"/>
        </w:rPr>
        <w:t xml:space="preserve"> </w:t>
      </w:r>
      <w:r w:rsidRPr="00D478EA">
        <w:rPr>
          <w:spacing w:val="-1"/>
          <w:lang w:val="el-GR"/>
        </w:rPr>
        <w:t>εάν</w:t>
      </w:r>
      <w:r w:rsidRPr="00D478EA">
        <w:rPr>
          <w:lang w:val="el-GR"/>
        </w:rPr>
        <w:t>: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>
        <w:rPr>
          <w:spacing w:val="-1"/>
          <w:lang w:val="el-GR"/>
        </w:rPr>
        <w:t xml:space="preserve">σε περίπτωση αλλεργίας στην </w:t>
      </w:r>
      <w:proofErr w:type="spellStart"/>
      <w:r>
        <w:rPr>
          <w:spacing w:val="-1"/>
          <w:lang w:val="el-GR"/>
        </w:rPr>
        <w:t>ταδαλαφίλη</w:t>
      </w:r>
      <w:proofErr w:type="spellEnd"/>
      <w:r>
        <w:rPr>
          <w:spacing w:val="-1"/>
          <w:lang w:val="el-GR"/>
        </w:rPr>
        <w:t xml:space="preserve"> ή</w:t>
      </w:r>
      <w:r w:rsidRPr="00D478EA">
        <w:rPr>
          <w:spacing w:val="-1"/>
          <w:lang w:val="el-GR"/>
        </w:rPr>
        <w:t xml:space="preserve"> οποιοδήποτε άλλο από τα συστατικά αυτού του φαρμάκου (αναφέρονται στην παράγραφο 6).</w:t>
      </w:r>
    </w:p>
    <w:p w:rsidR="00A15992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 xml:space="preserve">παίρνετε φάρμακα που περιέχουν οποιασδήποτε μορφής νιτρώδη ή δότες οξειδίου του αζώτου όπως το νιτρώδες </w:t>
      </w:r>
      <w:proofErr w:type="spellStart"/>
      <w:r w:rsidRPr="00D478EA">
        <w:rPr>
          <w:spacing w:val="-1"/>
          <w:lang w:val="el-GR"/>
        </w:rPr>
        <w:t>αμύλιο</w:t>
      </w:r>
      <w:proofErr w:type="spellEnd"/>
      <w:r w:rsidRPr="00D478EA">
        <w:rPr>
          <w:spacing w:val="-1"/>
          <w:lang w:val="el-GR"/>
        </w:rPr>
        <w:t>. Αυτή η ομάδα φαρμάκων (</w:t>
      </w:r>
      <w:r>
        <w:rPr>
          <w:spacing w:val="-1"/>
          <w:lang w:val="el-GR"/>
        </w:rPr>
        <w:t>«</w:t>
      </w:r>
      <w:r w:rsidRPr="00D478EA">
        <w:rPr>
          <w:spacing w:val="-1"/>
          <w:lang w:val="el-GR"/>
        </w:rPr>
        <w:t>νιτρώδη</w:t>
      </w:r>
      <w:r>
        <w:rPr>
          <w:spacing w:val="-1"/>
          <w:lang w:val="el-GR"/>
        </w:rPr>
        <w:t>»</w:t>
      </w:r>
      <w:r w:rsidRPr="00D478EA">
        <w:rPr>
          <w:spacing w:val="-1"/>
          <w:lang w:val="el-GR"/>
        </w:rPr>
        <w:t xml:space="preserve">) χορηγείται </w:t>
      </w:r>
      <w:r>
        <w:rPr>
          <w:spacing w:val="-1"/>
          <w:lang w:val="el-GR"/>
        </w:rPr>
        <w:t>για τη θεραπεία της στηθάγχης («</w:t>
      </w:r>
      <w:r w:rsidRPr="00D478EA">
        <w:rPr>
          <w:spacing w:val="-1"/>
          <w:lang w:val="el-GR"/>
        </w:rPr>
        <w:t>θωρακικός πόνος</w:t>
      </w:r>
      <w:r>
        <w:rPr>
          <w:spacing w:val="-1"/>
          <w:lang w:val="el-GR"/>
        </w:rPr>
        <w:t>»</w:t>
      </w:r>
      <w:r w:rsidRPr="00D478EA">
        <w:rPr>
          <w:spacing w:val="-1"/>
          <w:lang w:val="el-GR"/>
        </w:rPr>
        <w:t xml:space="preserve">). Το </w:t>
      </w:r>
      <w:r w:rsidRPr="00D478EA">
        <w:rPr>
          <w:lang w:val="el-GR"/>
        </w:rPr>
        <w:t xml:space="preserve">ADROTAN </w:t>
      </w:r>
      <w:r w:rsidRPr="00D478EA">
        <w:rPr>
          <w:spacing w:val="-1"/>
          <w:lang w:val="el-GR"/>
        </w:rPr>
        <w:t>έχει δειχθεί ότι ενισχύει τη δράση των φαρμάκων αυτών. Εάν παίρνετε νιτρώδη οποιασδήποτε μορφής ή εάν δεν είστε βέβαιοι επικοινωνήστε με το γιατρό σας.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έχετε σοβαρή καρδιακή πάθηση ή πρόσφατα και εντός των τελευταίων 90 ημερών είχατε ένα καρδιακό επεισόδιο.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πρόσφατα και εντός των τελευταίων 6 μηνών είχατε ένα εγκεφαλικό αγγειακό επεισόδιο.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έχετε χαμηλή αρτηριακή πίεση (υπόταση) ή μη ελεγχόμενη υψηλή αρτηριακή πίεση (υπέρταση).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είχατε ποτέ απώλεια όρασης εξαιτίας μη-</w:t>
      </w:r>
      <w:proofErr w:type="spellStart"/>
      <w:r w:rsidRPr="00D478EA">
        <w:rPr>
          <w:spacing w:val="-1"/>
          <w:lang w:val="el-GR"/>
        </w:rPr>
        <w:t>αρτηριτιδικής</w:t>
      </w:r>
      <w:proofErr w:type="spellEnd"/>
      <w:r w:rsidRPr="00D478EA">
        <w:rPr>
          <w:spacing w:val="-1"/>
          <w:lang w:val="el-GR"/>
        </w:rPr>
        <w:t xml:space="preserve"> ισχαιμικής οπτικής νευροπάθειας (NAION), μια</w:t>
      </w:r>
      <w:r w:rsidR="002466C1">
        <w:rPr>
          <w:spacing w:val="-1"/>
          <w:lang w:val="el-GR"/>
        </w:rPr>
        <w:t xml:space="preserve"> κατάσταση που περιγράφεται ως «</w:t>
      </w:r>
      <w:r w:rsidRPr="00D478EA">
        <w:rPr>
          <w:spacing w:val="-1"/>
          <w:lang w:val="el-GR"/>
        </w:rPr>
        <w:t>οφθαλμική ισχαιμία</w:t>
      </w:r>
      <w:r w:rsidR="002466C1">
        <w:rPr>
          <w:spacing w:val="-1"/>
          <w:lang w:val="el-GR"/>
        </w:rPr>
        <w:t>»</w:t>
      </w:r>
      <w:r w:rsidRPr="00D478EA">
        <w:rPr>
          <w:spacing w:val="-1"/>
          <w:lang w:val="el-GR"/>
        </w:rPr>
        <w:t>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>
        <w:rPr>
          <w:spacing w:val="-1"/>
          <w:lang w:val="el-GR"/>
        </w:rPr>
        <w:lastRenderedPageBreak/>
        <w:t>λ</w:t>
      </w:r>
      <w:r w:rsidRPr="00D478EA">
        <w:rPr>
          <w:spacing w:val="-1"/>
          <w:lang w:val="el-GR"/>
        </w:rPr>
        <w:t xml:space="preserve">αμβάνετε </w:t>
      </w:r>
      <w:proofErr w:type="spellStart"/>
      <w:r>
        <w:rPr>
          <w:color w:val="000000"/>
          <w:lang w:val="el-GR"/>
        </w:rPr>
        <w:t>ριοσιγουάτη</w:t>
      </w:r>
      <w:proofErr w:type="spellEnd"/>
      <w:r w:rsidRPr="00D478EA">
        <w:rPr>
          <w:spacing w:val="-1"/>
          <w:lang w:val="el-GR"/>
        </w:rPr>
        <w:t xml:space="preserve">. Αυτό το φάρμακο είναι για τη θεραπεία της πνευμονικής αρτηριακής υπέρτασης (δηλ. υψηλή αρτηριακή πίεση στους πνεύμονες) και χρόνιας </w:t>
      </w:r>
      <w:proofErr w:type="spellStart"/>
      <w:r w:rsidRPr="00D478EA">
        <w:rPr>
          <w:spacing w:val="-1"/>
          <w:lang w:val="el-GR"/>
        </w:rPr>
        <w:t>θρομβοεμβολικής</w:t>
      </w:r>
      <w:proofErr w:type="spellEnd"/>
      <w:r w:rsidRPr="00D478EA">
        <w:rPr>
          <w:spacing w:val="-1"/>
          <w:lang w:val="el-GR"/>
        </w:rPr>
        <w:t xml:space="preserve"> πνευμονικής υπέρτασης (δηλ. υψηλή αρτηριακή πίεση στους πνεύμονες, λόγω θρομβώσεων). Οι αναστολείς PDE5, όπως </w:t>
      </w:r>
      <w:r>
        <w:rPr>
          <w:spacing w:val="-1"/>
          <w:lang w:val="el-GR"/>
        </w:rPr>
        <w:t xml:space="preserve">η </w:t>
      </w:r>
      <w:proofErr w:type="spellStart"/>
      <w:r>
        <w:rPr>
          <w:spacing w:val="-1"/>
          <w:lang w:val="el-GR"/>
        </w:rPr>
        <w:t>ταδαλαφίλη</w:t>
      </w:r>
      <w:proofErr w:type="spellEnd"/>
      <w:r w:rsidRPr="00D478EA">
        <w:rPr>
          <w:spacing w:val="-1"/>
          <w:lang w:val="el-GR"/>
        </w:rPr>
        <w:t xml:space="preserve">, έχει αποδειχτεί ότι αυξάνουν την υποτασική επίδραση αυτού του φαρμάκου. Εάν λαμβάνετε </w:t>
      </w:r>
      <w:proofErr w:type="spellStart"/>
      <w:r>
        <w:rPr>
          <w:color w:val="000000"/>
          <w:lang w:val="el-GR"/>
        </w:rPr>
        <w:t>ριοσιγουάτη</w:t>
      </w:r>
      <w:proofErr w:type="spellEnd"/>
      <w:r w:rsidRPr="00D478EA">
        <w:rPr>
          <w:spacing w:val="-1"/>
          <w:lang w:val="el-GR"/>
        </w:rPr>
        <w:t xml:space="preserve"> ή δεν είστε σίγουρος ενημερώστε τον γιατρό σας.</w:t>
      </w:r>
    </w:p>
    <w:p w:rsidR="00A15992" w:rsidRPr="00D478EA" w:rsidRDefault="00A15992" w:rsidP="00A15992">
      <w:pPr>
        <w:kinsoku w:val="0"/>
        <w:overflowPunct w:val="0"/>
        <w:spacing w:before="18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1"/>
          <w:lang w:val="el-GR"/>
        </w:rPr>
        <w:t>Π</w:t>
      </w:r>
      <w:r w:rsidRPr="00D478EA">
        <w:rPr>
          <w:spacing w:val="-1"/>
          <w:lang w:val="el-GR"/>
        </w:rPr>
        <w:t>ρ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ε</w:t>
      </w:r>
      <w:r w:rsidRPr="00D478EA">
        <w:rPr>
          <w:spacing w:val="-2"/>
          <w:lang w:val="el-GR"/>
        </w:rPr>
        <w:t>ι</w:t>
      </w:r>
      <w:r w:rsidRPr="00D478EA">
        <w:rPr>
          <w:lang w:val="el-GR"/>
        </w:rPr>
        <w:t>δο</w:t>
      </w:r>
      <w:r w:rsidRPr="00D478EA">
        <w:rPr>
          <w:spacing w:val="-1"/>
          <w:lang w:val="el-GR"/>
        </w:rPr>
        <w:t>π</w:t>
      </w:r>
      <w:r w:rsidRPr="00D478EA">
        <w:rPr>
          <w:lang w:val="el-GR"/>
        </w:rPr>
        <w:t>ο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ήσ</w:t>
      </w:r>
      <w:r w:rsidRPr="00D478EA">
        <w:rPr>
          <w:spacing w:val="-4"/>
          <w:lang w:val="el-GR"/>
        </w:rPr>
        <w:t>ε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κ</w:t>
      </w:r>
      <w:r w:rsidRPr="00D478EA">
        <w:rPr>
          <w:spacing w:val="-4"/>
          <w:lang w:val="el-GR"/>
        </w:rPr>
        <w:t>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πρ</w:t>
      </w:r>
      <w:r w:rsidRPr="00D478EA">
        <w:rPr>
          <w:spacing w:val="-3"/>
          <w:lang w:val="el-GR"/>
        </w:rPr>
        <w:t>ο</w:t>
      </w:r>
      <w:r w:rsidRPr="00D478EA">
        <w:rPr>
          <w:spacing w:val="-1"/>
          <w:lang w:val="el-GR"/>
        </w:rPr>
        <w:t>φ</w:t>
      </w:r>
      <w:r w:rsidRPr="00D478EA">
        <w:rPr>
          <w:lang w:val="el-GR"/>
        </w:rPr>
        <w:t>υ</w:t>
      </w:r>
      <w:r w:rsidRPr="00D478EA">
        <w:rPr>
          <w:spacing w:val="-1"/>
          <w:lang w:val="el-GR"/>
        </w:rPr>
        <w:t>λά</w:t>
      </w:r>
      <w:r w:rsidRPr="00D478EA">
        <w:rPr>
          <w:lang w:val="el-GR"/>
        </w:rPr>
        <w:t>ξ</w:t>
      </w:r>
      <w:r w:rsidRPr="00D478EA">
        <w:rPr>
          <w:spacing w:val="-1"/>
          <w:lang w:val="el-GR"/>
        </w:rPr>
        <w:t>ε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>ς</w:t>
      </w: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z w:val="22"/>
          <w:szCs w:val="22"/>
          <w:lang w:val="el-GR"/>
        </w:rPr>
        <w:t>Απευθυνθείτε</w:t>
      </w:r>
      <w:r w:rsidRPr="00D478EA">
        <w:rPr>
          <w:spacing w:val="-2"/>
          <w:sz w:val="22"/>
          <w:szCs w:val="22"/>
          <w:lang w:val="el-GR"/>
        </w:rPr>
        <w:t xml:space="preserve"> </w:t>
      </w:r>
      <w:r w:rsidRPr="00D478EA">
        <w:rPr>
          <w:spacing w:val="1"/>
          <w:sz w:val="22"/>
          <w:szCs w:val="22"/>
          <w:lang w:val="el-GR"/>
        </w:rPr>
        <w:t>σ</w:t>
      </w:r>
      <w:r w:rsidRPr="00D478EA">
        <w:rPr>
          <w:sz w:val="22"/>
          <w:szCs w:val="22"/>
          <w:lang w:val="el-GR"/>
        </w:rPr>
        <w:t>το</w:t>
      </w:r>
      <w:r w:rsidRPr="00D478EA">
        <w:rPr>
          <w:spacing w:val="-3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γι</w:t>
      </w:r>
      <w:r w:rsidRPr="00D478EA">
        <w:rPr>
          <w:spacing w:val="-1"/>
          <w:sz w:val="22"/>
          <w:szCs w:val="22"/>
          <w:lang w:val="el-GR"/>
        </w:rPr>
        <w:t>α</w:t>
      </w:r>
      <w:r w:rsidRPr="00D478EA">
        <w:rPr>
          <w:spacing w:val="-3"/>
          <w:sz w:val="22"/>
          <w:szCs w:val="22"/>
          <w:lang w:val="el-GR"/>
        </w:rPr>
        <w:t>τ</w:t>
      </w:r>
      <w:r w:rsidRPr="00D478EA">
        <w:rPr>
          <w:sz w:val="22"/>
          <w:szCs w:val="22"/>
          <w:lang w:val="el-GR"/>
        </w:rPr>
        <w:t>ρό</w:t>
      </w:r>
      <w:r w:rsidRPr="00D478EA">
        <w:rPr>
          <w:spacing w:val="-3"/>
          <w:sz w:val="22"/>
          <w:szCs w:val="22"/>
          <w:lang w:val="el-GR"/>
        </w:rPr>
        <w:t xml:space="preserve"> </w:t>
      </w:r>
      <w:r w:rsidRPr="00D478EA">
        <w:rPr>
          <w:spacing w:val="-2"/>
          <w:sz w:val="22"/>
          <w:szCs w:val="22"/>
          <w:lang w:val="el-GR"/>
        </w:rPr>
        <w:t>σ</w:t>
      </w:r>
      <w:r w:rsidRPr="00D478EA">
        <w:rPr>
          <w:spacing w:val="-1"/>
          <w:sz w:val="22"/>
          <w:szCs w:val="22"/>
          <w:lang w:val="el-GR"/>
        </w:rPr>
        <w:t>α</w:t>
      </w:r>
      <w:r w:rsidRPr="00D478EA">
        <w:rPr>
          <w:sz w:val="22"/>
          <w:szCs w:val="22"/>
          <w:lang w:val="el-GR"/>
        </w:rPr>
        <w:t>ς</w:t>
      </w:r>
      <w:r w:rsidRPr="00D478EA">
        <w:rPr>
          <w:spacing w:val="-1"/>
          <w:sz w:val="22"/>
          <w:szCs w:val="22"/>
          <w:lang w:val="el-GR"/>
        </w:rPr>
        <w:t xml:space="preserve"> </w:t>
      </w:r>
      <w:r w:rsidRPr="00D478EA">
        <w:rPr>
          <w:spacing w:val="-2"/>
          <w:sz w:val="22"/>
          <w:szCs w:val="22"/>
          <w:lang w:val="el-GR"/>
        </w:rPr>
        <w:t>π</w:t>
      </w:r>
      <w:r w:rsidRPr="00D478EA">
        <w:rPr>
          <w:sz w:val="22"/>
          <w:szCs w:val="22"/>
          <w:lang w:val="el-GR"/>
        </w:rPr>
        <w:t>ρ</w:t>
      </w:r>
      <w:r>
        <w:rPr>
          <w:sz w:val="22"/>
          <w:szCs w:val="22"/>
          <w:lang w:val="el-GR"/>
        </w:rPr>
        <w:t>ιν</w:t>
      </w:r>
      <w:r w:rsidRPr="00D478EA">
        <w:rPr>
          <w:spacing w:val="1"/>
          <w:sz w:val="22"/>
          <w:szCs w:val="22"/>
          <w:lang w:val="el-GR"/>
        </w:rPr>
        <w:t xml:space="preserve"> </w:t>
      </w:r>
      <w:r w:rsidRPr="00D478EA">
        <w:rPr>
          <w:spacing w:val="-2"/>
          <w:sz w:val="22"/>
          <w:szCs w:val="22"/>
          <w:lang w:val="el-GR"/>
        </w:rPr>
        <w:t>π</w:t>
      </w:r>
      <w:r w:rsidRPr="00D478EA">
        <w:rPr>
          <w:spacing w:val="-1"/>
          <w:sz w:val="22"/>
          <w:szCs w:val="22"/>
          <w:lang w:val="el-GR"/>
        </w:rPr>
        <w:t>ά</w:t>
      </w:r>
      <w:r w:rsidRPr="00D478EA">
        <w:rPr>
          <w:sz w:val="22"/>
          <w:szCs w:val="22"/>
          <w:lang w:val="el-GR"/>
        </w:rPr>
        <w:t>ρε</w:t>
      </w:r>
      <w:r w:rsidRPr="00D478EA">
        <w:rPr>
          <w:spacing w:val="-3"/>
          <w:sz w:val="22"/>
          <w:szCs w:val="22"/>
          <w:lang w:val="el-GR"/>
        </w:rPr>
        <w:t>τ</w:t>
      </w:r>
      <w:r w:rsidRPr="00D478EA">
        <w:rPr>
          <w:sz w:val="22"/>
          <w:szCs w:val="22"/>
          <w:lang w:val="el-GR"/>
        </w:rPr>
        <w:t>ε</w:t>
      </w:r>
      <w:r w:rsidRPr="00D478EA">
        <w:rPr>
          <w:spacing w:val="1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το ADROTAN.</w:t>
      </w:r>
    </w:p>
    <w:p w:rsidR="00A15992" w:rsidRPr="00D478EA" w:rsidRDefault="00A15992" w:rsidP="00A15992">
      <w:pPr>
        <w:kinsoku w:val="0"/>
        <w:overflowPunct w:val="0"/>
        <w:spacing w:before="13"/>
        <w:rPr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z w:val="22"/>
          <w:szCs w:val="22"/>
          <w:lang w:val="el-GR"/>
        </w:rPr>
        <w:t>Προσέξτε ότι η σεξουαλική δραστηριότητα ενέχει πιθανότητα κινδύνου σε ασθενείς με καρδιακή πάθηση διότι προκαλεί μια έντονη επιβάρυνση στην καρδιά σας. Εάν έχετε οποιαδήποτε καρδιακή πάθηση θα πρέπει να ενημερώσετε το γιατρό σας.</w:t>
      </w:r>
    </w:p>
    <w:p w:rsidR="00A15992" w:rsidRPr="00D478EA" w:rsidRDefault="00A15992" w:rsidP="00A15992">
      <w:pPr>
        <w:kinsoku w:val="0"/>
        <w:overflowPunct w:val="0"/>
        <w:spacing w:before="13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a3"/>
        <w:kinsoku w:val="0"/>
        <w:overflowPunct w:val="0"/>
        <w:ind w:right="29"/>
        <w:rPr>
          <w:lang w:val="el-GR"/>
        </w:rPr>
      </w:pPr>
      <w:r w:rsidRPr="00D478EA">
        <w:rPr>
          <w:spacing w:val="-1"/>
          <w:lang w:val="el-GR"/>
        </w:rPr>
        <w:t>Π</w:t>
      </w:r>
      <w:r w:rsidRPr="00D478EA">
        <w:rPr>
          <w:lang w:val="el-GR"/>
        </w:rPr>
        <w:t>ριν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2"/>
          <w:lang w:val="el-GR"/>
        </w:rPr>
        <w:t>π</w:t>
      </w:r>
      <w:r w:rsidRPr="00D478EA">
        <w:rPr>
          <w:spacing w:val="-1"/>
          <w:lang w:val="el-GR"/>
        </w:rPr>
        <w:t>ά</w:t>
      </w:r>
      <w:r w:rsidRPr="00D478EA">
        <w:rPr>
          <w:lang w:val="el-GR"/>
        </w:rPr>
        <w:t>ρ</w:t>
      </w:r>
      <w:r w:rsidRPr="00D478EA">
        <w:rPr>
          <w:spacing w:val="-2"/>
          <w:lang w:val="el-GR"/>
        </w:rPr>
        <w:t>ε</w:t>
      </w:r>
      <w:r w:rsidRPr="00D478EA">
        <w:rPr>
          <w:lang w:val="el-GR"/>
        </w:rPr>
        <w:t>τε</w:t>
      </w:r>
      <w:r w:rsidRPr="00D478EA">
        <w:rPr>
          <w:spacing w:val="1"/>
          <w:lang w:val="el-GR"/>
        </w:rPr>
        <w:t xml:space="preserve"> </w:t>
      </w:r>
      <w:r w:rsidRPr="00D478EA">
        <w:rPr>
          <w:lang w:val="el-GR"/>
        </w:rPr>
        <w:t>τα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-4"/>
          <w:lang w:val="el-GR"/>
        </w:rPr>
        <w:t>δ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>σ</w:t>
      </w:r>
      <w:r w:rsidRPr="00D478EA">
        <w:rPr>
          <w:spacing w:val="-1"/>
          <w:lang w:val="el-GR"/>
        </w:rPr>
        <w:t>κ</w:t>
      </w:r>
      <w:r w:rsidRPr="00D478EA">
        <w:rPr>
          <w:lang w:val="el-GR"/>
        </w:rPr>
        <w:t>ί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,</w:t>
      </w:r>
      <w:r w:rsidRPr="00D478EA">
        <w:rPr>
          <w:spacing w:val="-3"/>
          <w:lang w:val="el-GR"/>
        </w:rPr>
        <w:t xml:space="preserve"> </w:t>
      </w:r>
      <w:r w:rsidRPr="00D478EA">
        <w:rPr>
          <w:lang w:val="el-GR"/>
        </w:rPr>
        <w:t>ε</w:t>
      </w:r>
      <w:r w:rsidRPr="00D478EA">
        <w:rPr>
          <w:spacing w:val="-2"/>
          <w:lang w:val="el-GR"/>
        </w:rPr>
        <w:t>ν</w:t>
      </w:r>
      <w:r w:rsidRPr="00D478EA">
        <w:rPr>
          <w:spacing w:val="-3"/>
          <w:lang w:val="el-GR"/>
        </w:rPr>
        <w:t>η</w:t>
      </w:r>
      <w:r w:rsidRPr="00D478EA">
        <w:rPr>
          <w:spacing w:val="-1"/>
          <w:lang w:val="el-GR"/>
        </w:rPr>
        <w:t>μ</w:t>
      </w:r>
      <w:r w:rsidRPr="00D478EA">
        <w:rPr>
          <w:lang w:val="el-GR"/>
        </w:rPr>
        <w:t>ερ</w:t>
      </w:r>
      <w:r w:rsidRPr="00D478EA">
        <w:rPr>
          <w:spacing w:val="-2"/>
          <w:lang w:val="el-GR"/>
        </w:rPr>
        <w:t>ώ</w:t>
      </w:r>
      <w:r w:rsidRPr="00D478EA">
        <w:rPr>
          <w:spacing w:val="1"/>
          <w:lang w:val="el-GR"/>
        </w:rPr>
        <w:t>σ</w:t>
      </w:r>
      <w:r w:rsidRPr="00D478EA">
        <w:rPr>
          <w:spacing w:val="-3"/>
          <w:lang w:val="el-GR"/>
        </w:rPr>
        <w:t>τ</w:t>
      </w:r>
      <w:r w:rsidRPr="00D478EA">
        <w:rPr>
          <w:lang w:val="el-GR"/>
        </w:rPr>
        <w:t>ε</w:t>
      </w:r>
      <w:r w:rsidRPr="00D478EA">
        <w:rPr>
          <w:spacing w:val="1"/>
          <w:lang w:val="el-GR"/>
        </w:rPr>
        <w:t xml:space="preserve"> </w:t>
      </w:r>
      <w:r w:rsidRPr="00D478EA">
        <w:rPr>
          <w:lang w:val="el-GR"/>
        </w:rPr>
        <w:t xml:space="preserve">το </w:t>
      </w:r>
      <w:r w:rsidRPr="00D478EA">
        <w:rPr>
          <w:spacing w:val="-2"/>
          <w:lang w:val="el-GR"/>
        </w:rPr>
        <w:t>γ</w:t>
      </w:r>
      <w:r w:rsidRPr="00D478EA">
        <w:rPr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τρό</w:t>
      </w:r>
      <w:r w:rsidRPr="00D478EA">
        <w:rPr>
          <w:spacing w:val="-3"/>
          <w:lang w:val="el-GR"/>
        </w:rPr>
        <w:t xml:space="preserve"> </w:t>
      </w:r>
      <w:r w:rsidRPr="00D478EA">
        <w:rPr>
          <w:spacing w:val="1"/>
          <w:lang w:val="el-GR"/>
        </w:rPr>
        <w:t>σ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ς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>ε</w:t>
      </w:r>
      <w:r w:rsidRPr="00D478EA">
        <w:rPr>
          <w:spacing w:val="-3"/>
          <w:lang w:val="el-GR"/>
        </w:rPr>
        <w:t>ά</w:t>
      </w:r>
      <w:r w:rsidRPr="00D478EA">
        <w:rPr>
          <w:lang w:val="el-GR"/>
        </w:rPr>
        <w:t>ν</w:t>
      </w:r>
      <w:r w:rsidRPr="00D478EA">
        <w:rPr>
          <w:spacing w:val="-2"/>
          <w:lang w:val="el-GR"/>
        </w:rPr>
        <w:t xml:space="preserve"> </w:t>
      </w:r>
      <w:r w:rsidRPr="00D478EA">
        <w:rPr>
          <w:lang w:val="el-GR"/>
        </w:rPr>
        <w:t>έχε</w:t>
      </w:r>
      <w:r w:rsidRPr="00D478EA">
        <w:rPr>
          <w:spacing w:val="-3"/>
          <w:lang w:val="el-GR"/>
        </w:rPr>
        <w:t>τ</w:t>
      </w:r>
      <w:r w:rsidRPr="00D478EA">
        <w:rPr>
          <w:spacing w:val="-2"/>
          <w:lang w:val="el-GR"/>
        </w:rPr>
        <w:t>ε</w:t>
      </w:r>
      <w:r w:rsidRPr="00D478EA">
        <w:rPr>
          <w:lang w:val="el-GR"/>
        </w:rPr>
        <w:t>: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δρεπανοκυτταρική αναιμία (διαταραχή των ερυθρών αιμοσφαιρίων του αίματος)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 xml:space="preserve">πολλαπλό </w:t>
      </w:r>
      <w:proofErr w:type="spellStart"/>
      <w:r w:rsidRPr="00D478EA">
        <w:rPr>
          <w:spacing w:val="-1"/>
          <w:lang w:val="el-GR"/>
        </w:rPr>
        <w:t>μυέλωμα</w:t>
      </w:r>
      <w:proofErr w:type="spellEnd"/>
      <w:r w:rsidRPr="00D478EA">
        <w:rPr>
          <w:spacing w:val="-1"/>
          <w:lang w:val="el-GR"/>
        </w:rPr>
        <w:t xml:space="preserve"> (νεοπλασία του μυελού των οστών)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λευχαιμία (νεοπλασία των λευκών αιμοσφαιρίων του αίματος)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κάποια δυσμορφία στο πέος σας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σοβαρή πάθηση στο ήπαρ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σοβαρή πάθηση στους νεφρούς</w:t>
      </w:r>
    </w:p>
    <w:p w:rsidR="00A15992" w:rsidRPr="00D478EA" w:rsidRDefault="00A15992" w:rsidP="00A15992">
      <w:pPr>
        <w:kinsoku w:val="0"/>
        <w:overflowPunct w:val="0"/>
        <w:spacing w:before="13"/>
        <w:rPr>
          <w:sz w:val="22"/>
          <w:szCs w:val="22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pacing w:val="-1"/>
          <w:sz w:val="22"/>
          <w:szCs w:val="22"/>
          <w:lang w:val="el-GR"/>
        </w:rPr>
        <w:t>Δ</w:t>
      </w:r>
      <w:r w:rsidRPr="00D478EA">
        <w:rPr>
          <w:sz w:val="22"/>
          <w:szCs w:val="22"/>
          <w:lang w:val="el-GR"/>
        </w:rPr>
        <w:t>εν</w:t>
      </w:r>
      <w:r w:rsidRPr="00D478EA">
        <w:rPr>
          <w:spacing w:val="-2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ε</w:t>
      </w:r>
      <w:r w:rsidRPr="00D478EA">
        <w:rPr>
          <w:spacing w:val="-2"/>
          <w:sz w:val="22"/>
          <w:szCs w:val="22"/>
          <w:lang w:val="el-GR"/>
        </w:rPr>
        <w:t>ί</w:t>
      </w:r>
      <w:r w:rsidRPr="00D478EA">
        <w:rPr>
          <w:sz w:val="22"/>
          <w:szCs w:val="22"/>
          <w:lang w:val="el-GR"/>
        </w:rPr>
        <w:t>ν</w:t>
      </w:r>
      <w:r w:rsidRPr="00D478EA">
        <w:rPr>
          <w:spacing w:val="-1"/>
          <w:sz w:val="22"/>
          <w:szCs w:val="22"/>
          <w:lang w:val="el-GR"/>
        </w:rPr>
        <w:t>α</w:t>
      </w:r>
      <w:r w:rsidRPr="00D478EA">
        <w:rPr>
          <w:sz w:val="22"/>
          <w:szCs w:val="22"/>
          <w:lang w:val="el-GR"/>
        </w:rPr>
        <w:t xml:space="preserve">ι </w:t>
      </w:r>
      <w:r w:rsidRPr="00D478EA">
        <w:rPr>
          <w:spacing w:val="-2"/>
          <w:sz w:val="22"/>
          <w:szCs w:val="22"/>
          <w:lang w:val="el-GR"/>
        </w:rPr>
        <w:t>γν</w:t>
      </w:r>
      <w:r w:rsidRPr="00D478EA">
        <w:rPr>
          <w:spacing w:val="1"/>
          <w:sz w:val="22"/>
          <w:szCs w:val="22"/>
          <w:lang w:val="el-GR"/>
        </w:rPr>
        <w:t>ω</w:t>
      </w:r>
      <w:r w:rsidRPr="00D478EA">
        <w:rPr>
          <w:sz w:val="22"/>
          <w:szCs w:val="22"/>
          <w:lang w:val="el-GR"/>
        </w:rPr>
        <w:t>σ</w:t>
      </w:r>
      <w:r w:rsidRPr="00D478EA">
        <w:rPr>
          <w:spacing w:val="-3"/>
          <w:sz w:val="22"/>
          <w:szCs w:val="22"/>
          <w:lang w:val="el-GR"/>
        </w:rPr>
        <w:t>τ</w:t>
      </w:r>
      <w:r w:rsidRPr="00D478EA">
        <w:rPr>
          <w:sz w:val="22"/>
          <w:szCs w:val="22"/>
          <w:lang w:val="el-GR"/>
        </w:rPr>
        <w:t>ό ε</w:t>
      </w:r>
      <w:r w:rsidRPr="00D478EA">
        <w:rPr>
          <w:spacing w:val="-3"/>
          <w:sz w:val="22"/>
          <w:szCs w:val="22"/>
          <w:lang w:val="el-GR"/>
        </w:rPr>
        <w:t>ά</w:t>
      </w:r>
      <w:r w:rsidRPr="00D478EA">
        <w:rPr>
          <w:sz w:val="22"/>
          <w:szCs w:val="22"/>
          <w:lang w:val="el-GR"/>
        </w:rPr>
        <w:t>ν</w:t>
      </w:r>
      <w:r w:rsidRPr="00D478EA">
        <w:rPr>
          <w:spacing w:val="1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το ADROTAN ε</w:t>
      </w:r>
      <w:r w:rsidRPr="00D478EA">
        <w:rPr>
          <w:spacing w:val="-2"/>
          <w:sz w:val="22"/>
          <w:szCs w:val="22"/>
          <w:lang w:val="el-GR"/>
        </w:rPr>
        <w:t>π</w:t>
      </w:r>
      <w:r w:rsidRPr="00D478EA">
        <w:rPr>
          <w:spacing w:val="-1"/>
          <w:sz w:val="22"/>
          <w:szCs w:val="22"/>
          <w:lang w:val="el-GR"/>
        </w:rPr>
        <w:t>η</w:t>
      </w:r>
      <w:r w:rsidRPr="00D478EA">
        <w:rPr>
          <w:sz w:val="22"/>
          <w:szCs w:val="22"/>
          <w:lang w:val="el-GR"/>
        </w:rPr>
        <w:t>ρε</w:t>
      </w:r>
      <w:r w:rsidRPr="00D478EA">
        <w:rPr>
          <w:spacing w:val="-1"/>
          <w:sz w:val="22"/>
          <w:szCs w:val="22"/>
          <w:lang w:val="el-GR"/>
        </w:rPr>
        <w:t>άζ</w:t>
      </w:r>
      <w:r w:rsidRPr="00D478EA">
        <w:rPr>
          <w:sz w:val="22"/>
          <w:szCs w:val="22"/>
          <w:lang w:val="el-GR"/>
        </w:rPr>
        <w:t xml:space="preserve">ει </w:t>
      </w:r>
      <w:r w:rsidRPr="00D478EA">
        <w:rPr>
          <w:spacing w:val="-3"/>
          <w:sz w:val="22"/>
          <w:szCs w:val="22"/>
          <w:lang w:val="el-GR"/>
        </w:rPr>
        <w:t>τ</w:t>
      </w:r>
      <w:r w:rsidRPr="00D478EA">
        <w:rPr>
          <w:sz w:val="22"/>
          <w:szCs w:val="22"/>
          <w:lang w:val="el-GR"/>
        </w:rPr>
        <w:t>ο</w:t>
      </w:r>
      <w:r w:rsidRPr="00D478EA">
        <w:rPr>
          <w:spacing w:val="1"/>
          <w:sz w:val="22"/>
          <w:szCs w:val="22"/>
          <w:lang w:val="el-GR"/>
        </w:rPr>
        <w:t>υ</w:t>
      </w:r>
      <w:r w:rsidRPr="00D478EA">
        <w:rPr>
          <w:sz w:val="22"/>
          <w:szCs w:val="22"/>
          <w:lang w:val="el-GR"/>
        </w:rPr>
        <w:t>ς</w:t>
      </w:r>
      <w:r w:rsidRPr="00D478EA">
        <w:rPr>
          <w:spacing w:val="-1"/>
          <w:sz w:val="22"/>
          <w:szCs w:val="22"/>
          <w:lang w:val="el-GR"/>
        </w:rPr>
        <w:t xml:space="preserve"> </w:t>
      </w:r>
      <w:r w:rsidRPr="00D478EA">
        <w:rPr>
          <w:spacing w:val="-3"/>
          <w:sz w:val="22"/>
          <w:szCs w:val="22"/>
          <w:lang w:val="el-GR"/>
        </w:rPr>
        <w:t>α</w:t>
      </w:r>
      <w:r w:rsidRPr="00D478EA">
        <w:rPr>
          <w:spacing w:val="1"/>
          <w:sz w:val="22"/>
          <w:szCs w:val="22"/>
          <w:lang w:val="el-GR"/>
        </w:rPr>
        <w:t>σ</w:t>
      </w:r>
      <w:r w:rsidRPr="00D478EA">
        <w:rPr>
          <w:spacing w:val="-1"/>
          <w:sz w:val="22"/>
          <w:szCs w:val="22"/>
          <w:lang w:val="el-GR"/>
        </w:rPr>
        <w:t>θ</w:t>
      </w:r>
      <w:r w:rsidRPr="00D478EA">
        <w:rPr>
          <w:spacing w:val="-2"/>
          <w:sz w:val="22"/>
          <w:szCs w:val="22"/>
          <w:lang w:val="el-GR"/>
        </w:rPr>
        <w:t>ε</w:t>
      </w:r>
      <w:r w:rsidRPr="00D478EA">
        <w:rPr>
          <w:spacing w:val="1"/>
          <w:sz w:val="22"/>
          <w:szCs w:val="22"/>
          <w:lang w:val="el-GR"/>
        </w:rPr>
        <w:t>ν</w:t>
      </w:r>
      <w:r w:rsidRPr="00D478EA">
        <w:rPr>
          <w:sz w:val="22"/>
          <w:szCs w:val="22"/>
          <w:lang w:val="el-GR"/>
        </w:rPr>
        <w:t>είς</w:t>
      </w:r>
      <w:r w:rsidRPr="00D478EA">
        <w:rPr>
          <w:spacing w:val="-1"/>
          <w:sz w:val="22"/>
          <w:szCs w:val="22"/>
          <w:lang w:val="el-GR"/>
        </w:rPr>
        <w:t xml:space="preserve"> </w:t>
      </w:r>
      <w:r w:rsidRPr="00D478EA">
        <w:rPr>
          <w:spacing w:val="-2"/>
          <w:sz w:val="22"/>
          <w:szCs w:val="22"/>
          <w:lang w:val="el-GR"/>
        </w:rPr>
        <w:t>π</w:t>
      </w:r>
      <w:r w:rsidRPr="00D478EA">
        <w:rPr>
          <w:spacing w:val="-3"/>
          <w:sz w:val="22"/>
          <w:szCs w:val="22"/>
          <w:lang w:val="el-GR"/>
        </w:rPr>
        <w:t>ο</w:t>
      </w:r>
      <w:r w:rsidRPr="00D478EA">
        <w:rPr>
          <w:sz w:val="22"/>
          <w:szCs w:val="22"/>
          <w:lang w:val="el-GR"/>
        </w:rPr>
        <w:t>υ</w:t>
      </w:r>
      <w:r w:rsidRPr="00D478EA">
        <w:rPr>
          <w:spacing w:val="1"/>
          <w:sz w:val="22"/>
          <w:szCs w:val="22"/>
          <w:lang w:val="el-GR"/>
        </w:rPr>
        <w:t xml:space="preserve"> </w:t>
      </w:r>
      <w:r w:rsidRPr="00D478EA">
        <w:rPr>
          <w:spacing w:val="-2"/>
          <w:sz w:val="22"/>
          <w:szCs w:val="22"/>
          <w:lang w:val="el-GR"/>
        </w:rPr>
        <w:t>έ</w:t>
      </w:r>
      <w:r w:rsidRPr="00D478EA">
        <w:rPr>
          <w:sz w:val="22"/>
          <w:szCs w:val="22"/>
          <w:lang w:val="el-GR"/>
        </w:rPr>
        <w:t>χο</w:t>
      </w:r>
      <w:r w:rsidRPr="00D478EA">
        <w:rPr>
          <w:spacing w:val="-2"/>
          <w:sz w:val="22"/>
          <w:szCs w:val="22"/>
          <w:lang w:val="el-GR"/>
        </w:rPr>
        <w:t>υ</w:t>
      </w:r>
      <w:r w:rsidRPr="00D478EA">
        <w:rPr>
          <w:sz w:val="22"/>
          <w:szCs w:val="22"/>
          <w:lang w:val="el-GR"/>
        </w:rPr>
        <w:t>ν: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υποβληθεί σε χειρουργική επέμβαση στην πύελο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 xml:space="preserve">αφαιρέσει όλο ή τμήμα του προστάτη και έχουν κοπεί τα νεύρα του προστάτη (ριζική </w:t>
      </w:r>
      <w:proofErr w:type="spellStart"/>
      <w:r w:rsidRPr="00D478EA">
        <w:rPr>
          <w:spacing w:val="-1"/>
          <w:lang w:val="el-GR"/>
        </w:rPr>
        <w:t>προστατεκτομή</w:t>
      </w:r>
      <w:proofErr w:type="spellEnd"/>
      <w:r w:rsidRPr="00D478EA">
        <w:rPr>
          <w:spacing w:val="-1"/>
          <w:lang w:val="el-GR"/>
        </w:rPr>
        <w:t xml:space="preserve"> χωρίς διάσωση των νεύρων).</w:t>
      </w:r>
    </w:p>
    <w:p w:rsidR="00A15992" w:rsidRPr="00D478EA" w:rsidRDefault="00A15992" w:rsidP="00A15992">
      <w:pPr>
        <w:kinsoku w:val="0"/>
        <w:overflowPunct w:val="0"/>
        <w:spacing w:before="14"/>
        <w:rPr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pacing w:val="-1"/>
          <w:sz w:val="22"/>
          <w:szCs w:val="22"/>
          <w:lang w:val="el-GR"/>
        </w:rPr>
      </w:pPr>
      <w:r w:rsidRPr="00D478EA">
        <w:rPr>
          <w:spacing w:val="-1"/>
          <w:sz w:val="22"/>
          <w:szCs w:val="22"/>
          <w:lang w:val="el-GR"/>
        </w:rPr>
        <w:t xml:space="preserve">Εάν εμφανισθεί αιφνίδια μείωση ή απώλεια της όρασής σας, θα πρέπει να σταματήσετε τη λήψη του </w:t>
      </w:r>
      <w:r w:rsidRPr="00D478EA">
        <w:rPr>
          <w:sz w:val="22"/>
          <w:szCs w:val="22"/>
          <w:lang w:val="el-GR"/>
        </w:rPr>
        <w:t xml:space="preserve">ADROTAN </w:t>
      </w:r>
      <w:r w:rsidRPr="00D478EA">
        <w:rPr>
          <w:spacing w:val="-1"/>
          <w:sz w:val="22"/>
          <w:szCs w:val="22"/>
          <w:lang w:val="el-GR"/>
        </w:rPr>
        <w:t>και να επικοινωνήσετε άμεσα με το γιατρό σας.</w:t>
      </w:r>
    </w:p>
    <w:p w:rsidR="00A15992" w:rsidRPr="00D478EA" w:rsidRDefault="00A15992" w:rsidP="00A15992">
      <w:pPr>
        <w:kinsoku w:val="0"/>
        <w:overflowPunct w:val="0"/>
        <w:spacing w:before="9"/>
        <w:rPr>
          <w:spacing w:val="-1"/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pacing w:val="-1"/>
          <w:sz w:val="22"/>
          <w:szCs w:val="22"/>
          <w:lang w:val="el-GR"/>
        </w:rPr>
      </w:pPr>
      <w:r w:rsidRPr="00D478EA">
        <w:rPr>
          <w:spacing w:val="-1"/>
          <w:sz w:val="22"/>
          <w:szCs w:val="22"/>
          <w:lang w:val="el-GR"/>
        </w:rPr>
        <w:t xml:space="preserve">Το </w:t>
      </w:r>
      <w:r w:rsidRPr="00D478EA">
        <w:rPr>
          <w:sz w:val="22"/>
          <w:szCs w:val="22"/>
          <w:lang w:val="el-GR"/>
        </w:rPr>
        <w:t xml:space="preserve">ADROTAN </w:t>
      </w:r>
      <w:r w:rsidRPr="00D478EA">
        <w:rPr>
          <w:spacing w:val="-1"/>
          <w:sz w:val="22"/>
          <w:szCs w:val="22"/>
          <w:lang w:val="el-GR"/>
        </w:rPr>
        <w:t>δεν ενδείκνυται για χρήση από γυναίκες.</w:t>
      </w:r>
    </w:p>
    <w:p w:rsidR="00A15992" w:rsidRPr="00D478EA" w:rsidRDefault="00A15992" w:rsidP="00A15992">
      <w:pPr>
        <w:kinsoku w:val="0"/>
        <w:overflowPunct w:val="0"/>
        <w:spacing w:before="18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1"/>
          <w:lang w:val="el-GR"/>
        </w:rPr>
        <w:t>Π</w:t>
      </w:r>
      <w:r w:rsidRPr="00D478EA">
        <w:rPr>
          <w:spacing w:val="-1"/>
          <w:lang w:val="el-GR"/>
        </w:rPr>
        <w:t>α</w:t>
      </w:r>
      <w:r w:rsidRPr="00D478EA">
        <w:rPr>
          <w:spacing w:val="-2"/>
          <w:lang w:val="el-GR"/>
        </w:rPr>
        <w:t>ι</w:t>
      </w:r>
      <w:r w:rsidRPr="00D478EA">
        <w:rPr>
          <w:lang w:val="el-GR"/>
        </w:rPr>
        <w:t>δ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>ά</w:t>
      </w:r>
      <w:r w:rsidRPr="00D478EA">
        <w:rPr>
          <w:spacing w:val="-1"/>
          <w:lang w:val="el-GR"/>
        </w:rPr>
        <w:t xml:space="preserve"> κ</w:t>
      </w:r>
      <w:r w:rsidRPr="00D478EA">
        <w:rPr>
          <w:spacing w:val="-4"/>
          <w:lang w:val="el-GR"/>
        </w:rPr>
        <w:t>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έφη</w:t>
      </w:r>
      <w:r w:rsidRPr="00D478EA">
        <w:rPr>
          <w:spacing w:val="-2"/>
          <w:lang w:val="el-GR"/>
        </w:rPr>
        <w:t>β</w:t>
      </w:r>
      <w:r w:rsidRPr="00D478EA">
        <w:rPr>
          <w:spacing w:val="-1"/>
          <w:lang w:val="el-GR"/>
        </w:rPr>
        <w:t>ο</w:t>
      </w:r>
      <w:r w:rsidRPr="00D478EA">
        <w:rPr>
          <w:lang w:val="el-GR"/>
        </w:rPr>
        <w:t>ι</w:t>
      </w:r>
    </w:p>
    <w:p w:rsidR="00A15992" w:rsidRPr="00D478EA" w:rsidRDefault="00A15992" w:rsidP="00A15992">
      <w:pPr>
        <w:kinsoku w:val="0"/>
        <w:overflowPunct w:val="0"/>
        <w:spacing w:before="9"/>
        <w:rPr>
          <w:sz w:val="22"/>
          <w:szCs w:val="22"/>
          <w:lang w:val="el-GR"/>
        </w:rPr>
      </w:pPr>
      <w:r w:rsidRPr="00D478EA">
        <w:rPr>
          <w:spacing w:val="1"/>
          <w:sz w:val="22"/>
          <w:szCs w:val="22"/>
          <w:lang w:val="el-GR"/>
        </w:rPr>
        <w:t>Τ</w:t>
      </w:r>
      <w:r w:rsidRPr="00D478EA">
        <w:rPr>
          <w:sz w:val="22"/>
          <w:szCs w:val="22"/>
          <w:lang w:val="el-GR"/>
        </w:rPr>
        <w:t xml:space="preserve">ο ADROTAN </w:t>
      </w:r>
      <w:r w:rsidRPr="00D478EA">
        <w:rPr>
          <w:spacing w:val="-1"/>
          <w:sz w:val="22"/>
          <w:szCs w:val="22"/>
          <w:lang w:val="el-GR"/>
        </w:rPr>
        <w:t>δ</w:t>
      </w:r>
      <w:r w:rsidRPr="00D478EA">
        <w:rPr>
          <w:sz w:val="22"/>
          <w:szCs w:val="22"/>
          <w:lang w:val="el-GR"/>
        </w:rPr>
        <w:t>εν</w:t>
      </w:r>
      <w:r w:rsidRPr="00D478EA">
        <w:rPr>
          <w:spacing w:val="1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ε</w:t>
      </w:r>
      <w:r w:rsidRPr="00D478EA">
        <w:rPr>
          <w:spacing w:val="1"/>
          <w:sz w:val="22"/>
          <w:szCs w:val="22"/>
          <w:lang w:val="el-GR"/>
        </w:rPr>
        <w:t>ν</w:t>
      </w:r>
      <w:r w:rsidRPr="00D478EA">
        <w:rPr>
          <w:spacing w:val="-1"/>
          <w:sz w:val="22"/>
          <w:szCs w:val="22"/>
          <w:lang w:val="el-GR"/>
        </w:rPr>
        <w:t>δ</w:t>
      </w:r>
      <w:r w:rsidRPr="00D478EA">
        <w:rPr>
          <w:spacing w:val="-2"/>
          <w:sz w:val="22"/>
          <w:szCs w:val="22"/>
          <w:lang w:val="el-GR"/>
        </w:rPr>
        <w:t>ε</w:t>
      </w:r>
      <w:r w:rsidRPr="00D478EA">
        <w:rPr>
          <w:sz w:val="22"/>
          <w:szCs w:val="22"/>
          <w:lang w:val="el-GR"/>
        </w:rPr>
        <w:t>ί</w:t>
      </w:r>
      <w:r w:rsidRPr="00D478EA">
        <w:rPr>
          <w:spacing w:val="-1"/>
          <w:sz w:val="22"/>
          <w:szCs w:val="22"/>
          <w:lang w:val="el-GR"/>
        </w:rPr>
        <w:t>κ</w:t>
      </w:r>
      <w:r w:rsidRPr="00D478EA">
        <w:rPr>
          <w:spacing w:val="-2"/>
          <w:sz w:val="22"/>
          <w:szCs w:val="22"/>
          <w:lang w:val="el-GR"/>
        </w:rPr>
        <w:t>ν</w:t>
      </w:r>
      <w:r w:rsidRPr="00D478EA">
        <w:rPr>
          <w:spacing w:val="1"/>
          <w:sz w:val="22"/>
          <w:szCs w:val="22"/>
          <w:lang w:val="el-GR"/>
        </w:rPr>
        <w:t>υ</w:t>
      </w:r>
      <w:r w:rsidRPr="00D478EA">
        <w:rPr>
          <w:sz w:val="22"/>
          <w:szCs w:val="22"/>
          <w:lang w:val="el-GR"/>
        </w:rPr>
        <w:t>τ</w:t>
      </w:r>
      <w:r w:rsidRPr="00D478EA">
        <w:rPr>
          <w:spacing w:val="-1"/>
          <w:sz w:val="22"/>
          <w:szCs w:val="22"/>
          <w:lang w:val="el-GR"/>
        </w:rPr>
        <w:t>α</w:t>
      </w:r>
      <w:r w:rsidRPr="00D478EA">
        <w:rPr>
          <w:sz w:val="22"/>
          <w:szCs w:val="22"/>
          <w:lang w:val="el-GR"/>
        </w:rPr>
        <w:t>ι</w:t>
      </w:r>
      <w:r w:rsidRPr="00D478EA">
        <w:rPr>
          <w:spacing w:val="-2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για</w:t>
      </w:r>
      <w:r w:rsidRPr="00D478EA">
        <w:rPr>
          <w:spacing w:val="-1"/>
          <w:sz w:val="22"/>
          <w:szCs w:val="22"/>
          <w:lang w:val="el-GR"/>
        </w:rPr>
        <w:t xml:space="preserve"> </w:t>
      </w:r>
      <w:r w:rsidRPr="00D478EA">
        <w:rPr>
          <w:spacing w:val="-3"/>
          <w:sz w:val="22"/>
          <w:szCs w:val="22"/>
          <w:lang w:val="el-GR"/>
        </w:rPr>
        <w:t>χ</w:t>
      </w:r>
      <w:r w:rsidRPr="00D478EA">
        <w:rPr>
          <w:sz w:val="22"/>
          <w:szCs w:val="22"/>
          <w:lang w:val="el-GR"/>
        </w:rPr>
        <w:t>ρ</w:t>
      </w:r>
      <w:r w:rsidRPr="00D478EA">
        <w:rPr>
          <w:spacing w:val="-1"/>
          <w:sz w:val="22"/>
          <w:szCs w:val="22"/>
          <w:lang w:val="el-GR"/>
        </w:rPr>
        <w:t>ή</w:t>
      </w:r>
      <w:r w:rsidRPr="00D478EA">
        <w:rPr>
          <w:spacing w:val="1"/>
          <w:sz w:val="22"/>
          <w:szCs w:val="22"/>
          <w:lang w:val="el-GR"/>
        </w:rPr>
        <w:t>σ</w:t>
      </w:r>
      <w:r w:rsidRPr="00D478EA">
        <w:rPr>
          <w:sz w:val="22"/>
          <w:szCs w:val="22"/>
          <w:lang w:val="el-GR"/>
        </w:rPr>
        <w:t>η</w:t>
      </w:r>
      <w:r w:rsidRPr="00D478EA">
        <w:rPr>
          <w:spacing w:val="-1"/>
          <w:sz w:val="22"/>
          <w:szCs w:val="22"/>
          <w:lang w:val="el-GR"/>
        </w:rPr>
        <w:t xml:space="preserve"> α</w:t>
      </w:r>
      <w:r w:rsidRPr="00D478EA">
        <w:rPr>
          <w:spacing w:val="-2"/>
          <w:sz w:val="22"/>
          <w:szCs w:val="22"/>
          <w:lang w:val="el-GR"/>
        </w:rPr>
        <w:t>π</w:t>
      </w:r>
      <w:r w:rsidRPr="00D478EA">
        <w:rPr>
          <w:sz w:val="22"/>
          <w:szCs w:val="22"/>
          <w:lang w:val="el-GR"/>
        </w:rPr>
        <w:t xml:space="preserve">ό </w:t>
      </w:r>
      <w:r w:rsidRPr="00D478EA">
        <w:rPr>
          <w:spacing w:val="-2"/>
          <w:sz w:val="22"/>
          <w:szCs w:val="22"/>
          <w:lang w:val="el-GR"/>
        </w:rPr>
        <w:t>π</w:t>
      </w:r>
      <w:r w:rsidRPr="00D478EA">
        <w:rPr>
          <w:spacing w:val="-1"/>
          <w:sz w:val="22"/>
          <w:szCs w:val="22"/>
          <w:lang w:val="el-GR"/>
        </w:rPr>
        <w:t>α</w:t>
      </w:r>
      <w:r w:rsidRPr="00D478EA">
        <w:rPr>
          <w:sz w:val="22"/>
          <w:szCs w:val="22"/>
          <w:lang w:val="el-GR"/>
        </w:rPr>
        <w:t>ι</w:t>
      </w:r>
      <w:r w:rsidRPr="00D478EA">
        <w:rPr>
          <w:spacing w:val="-1"/>
          <w:sz w:val="22"/>
          <w:szCs w:val="22"/>
          <w:lang w:val="el-GR"/>
        </w:rPr>
        <w:t>δ</w:t>
      </w:r>
      <w:r w:rsidRPr="00D478EA">
        <w:rPr>
          <w:sz w:val="22"/>
          <w:szCs w:val="22"/>
          <w:lang w:val="el-GR"/>
        </w:rPr>
        <w:t>ιά</w:t>
      </w:r>
      <w:r w:rsidRPr="00D478EA">
        <w:rPr>
          <w:spacing w:val="-1"/>
          <w:sz w:val="22"/>
          <w:szCs w:val="22"/>
          <w:lang w:val="el-GR"/>
        </w:rPr>
        <w:t xml:space="preserve"> κ</w:t>
      </w:r>
      <w:r w:rsidRPr="00D478EA">
        <w:rPr>
          <w:spacing w:val="-3"/>
          <w:sz w:val="22"/>
          <w:szCs w:val="22"/>
          <w:lang w:val="el-GR"/>
        </w:rPr>
        <w:t>α</w:t>
      </w:r>
      <w:r w:rsidRPr="00D478EA">
        <w:rPr>
          <w:sz w:val="22"/>
          <w:szCs w:val="22"/>
          <w:lang w:val="el-GR"/>
        </w:rPr>
        <w:t xml:space="preserve">ι </w:t>
      </w:r>
      <w:r w:rsidRPr="00D478EA">
        <w:rPr>
          <w:spacing w:val="-2"/>
          <w:sz w:val="22"/>
          <w:szCs w:val="22"/>
          <w:lang w:val="el-GR"/>
        </w:rPr>
        <w:t>έ</w:t>
      </w:r>
      <w:r w:rsidRPr="00D478EA">
        <w:rPr>
          <w:spacing w:val="-1"/>
          <w:sz w:val="22"/>
          <w:szCs w:val="22"/>
          <w:lang w:val="el-GR"/>
        </w:rPr>
        <w:t>φη</w:t>
      </w:r>
      <w:r w:rsidRPr="00D478EA">
        <w:rPr>
          <w:sz w:val="22"/>
          <w:szCs w:val="22"/>
          <w:lang w:val="el-GR"/>
        </w:rPr>
        <w:t>βο</w:t>
      </w:r>
      <w:r w:rsidRPr="00D478EA">
        <w:rPr>
          <w:spacing w:val="1"/>
          <w:sz w:val="22"/>
          <w:szCs w:val="22"/>
          <w:lang w:val="el-GR"/>
        </w:rPr>
        <w:t>υ</w:t>
      </w:r>
      <w:r w:rsidRPr="00D478EA">
        <w:rPr>
          <w:sz w:val="22"/>
          <w:szCs w:val="22"/>
          <w:lang w:val="el-GR"/>
        </w:rPr>
        <w:t>ς</w:t>
      </w:r>
      <w:r w:rsidRPr="00D478EA">
        <w:rPr>
          <w:spacing w:val="-1"/>
          <w:sz w:val="22"/>
          <w:szCs w:val="22"/>
          <w:lang w:val="el-GR"/>
        </w:rPr>
        <w:t xml:space="preserve"> </w:t>
      </w:r>
      <w:r w:rsidRPr="00D478EA">
        <w:rPr>
          <w:spacing w:val="-3"/>
          <w:sz w:val="22"/>
          <w:szCs w:val="22"/>
          <w:lang w:val="el-GR"/>
        </w:rPr>
        <w:t>η</w:t>
      </w:r>
      <w:r w:rsidRPr="00D478EA">
        <w:rPr>
          <w:sz w:val="22"/>
          <w:szCs w:val="22"/>
          <w:lang w:val="el-GR"/>
        </w:rPr>
        <w:t>λι</w:t>
      </w:r>
      <w:r w:rsidRPr="00D478EA">
        <w:rPr>
          <w:spacing w:val="-1"/>
          <w:sz w:val="22"/>
          <w:szCs w:val="22"/>
          <w:lang w:val="el-GR"/>
        </w:rPr>
        <w:t>κ</w:t>
      </w:r>
      <w:r w:rsidRPr="00D478EA">
        <w:rPr>
          <w:sz w:val="22"/>
          <w:szCs w:val="22"/>
          <w:lang w:val="el-GR"/>
        </w:rPr>
        <w:t>ί</w:t>
      </w:r>
      <w:r w:rsidRPr="00D478EA">
        <w:rPr>
          <w:spacing w:val="-1"/>
          <w:sz w:val="22"/>
          <w:szCs w:val="22"/>
          <w:lang w:val="el-GR"/>
        </w:rPr>
        <w:t>α</w:t>
      </w:r>
      <w:r w:rsidRPr="00D478EA">
        <w:rPr>
          <w:sz w:val="22"/>
          <w:szCs w:val="22"/>
          <w:lang w:val="el-GR"/>
        </w:rPr>
        <w:t>ς</w:t>
      </w:r>
      <w:r w:rsidRPr="00D478EA">
        <w:rPr>
          <w:spacing w:val="-1"/>
          <w:sz w:val="22"/>
          <w:szCs w:val="22"/>
          <w:lang w:val="el-GR"/>
        </w:rPr>
        <w:t xml:space="preserve"> κά</w:t>
      </w:r>
      <w:r w:rsidRPr="00D478EA">
        <w:rPr>
          <w:sz w:val="22"/>
          <w:szCs w:val="22"/>
          <w:lang w:val="el-GR"/>
        </w:rPr>
        <w:t>τω</w:t>
      </w:r>
      <w:r w:rsidRPr="00D478EA">
        <w:rPr>
          <w:spacing w:val="-2"/>
          <w:sz w:val="22"/>
          <w:szCs w:val="22"/>
          <w:lang w:val="el-GR"/>
        </w:rPr>
        <w:t xml:space="preserve"> </w:t>
      </w:r>
      <w:r w:rsidRPr="00D478EA">
        <w:rPr>
          <w:sz w:val="22"/>
          <w:szCs w:val="22"/>
          <w:lang w:val="el-GR"/>
        </w:rPr>
        <w:t>τ</w:t>
      </w:r>
      <w:r w:rsidRPr="00D478EA">
        <w:rPr>
          <w:spacing w:val="-2"/>
          <w:sz w:val="22"/>
          <w:szCs w:val="22"/>
          <w:lang w:val="el-GR"/>
        </w:rPr>
        <w:t>ω</w:t>
      </w:r>
      <w:r w:rsidRPr="00D478EA">
        <w:rPr>
          <w:sz w:val="22"/>
          <w:szCs w:val="22"/>
          <w:lang w:val="el-GR"/>
        </w:rPr>
        <w:t>ν</w:t>
      </w:r>
      <w:r w:rsidRPr="00D478EA">
        <w:rPr>
          <w:spacing w:val="1"/>
          <w:sz w:val="22"/>
          <w:szCs w:val="22"/>
          <w:lang w:val="el-GR"/>
        </w:rPr>
        <w:t xml:space="preserve"> </w:t>
      </w:r>
      <w:r w:rsidRPr="00D478EA">
        <w:rPr>
          <w:spacing w:val="-3"/>
          <w:sz w:val="22"/>
          <w:szCs w:val="22"/>
          <w:lang w:val="el-GR"/>
        </w:rPr>
        <w:t>1</w:t>
      </w:r>
      <w:r w:rsidRPr="00D478EA">
        <w:rPr>
          <w:sz w:val="22"/>
          <w:szCs w:val="22"/>
          <w:lang w:val="el-GR"/>
        </w:rPr>
        <w:t>8 ε</w:t>
      </w:r>
      <w:r w:rsidRPr="00D478EA">
        <w:rPr>
          <w:spacing w:val="-3"/>
          <w:sz w:val="22"/>
          <w:szCs w:val="22"/>
          <w:lang w:val="el-GR"/>
        </w:rPr>
        <w:t>τ</w:t>
      </w:r>
      <w:r w:rsidRPr="00D478EA">
        <w:rPr>
          <w:spacing w:val="1"/>
          <w:sz w:val="22"/>
          <w:szCs w:val="22"/>
          <w:lang w:val="el-GR"/>
        </w:rPr>
        <w:t>ών</w:t>
      </w:r>
      <w:r w:rsidRPr="00D478EA">
        <w:rPr>
          <w:sz w:val="22"/>
          <w:szCs w:val="22"/>
          <w:lang w:val="el-GR"/>
        </w:rPr>
        <w:t>.</w:t>
      </w:r>
    </w:p>
    <w:p w:rsidR="00A15992" w:rsidRPr="00D478EA" w:rsidRDefault="00A15992" w:rsidP="00A15992">
      <w:pPr>
        <w:kinsoku w:val="0"/>
        <w:overflowPunct w:val="0"/>
        <w:spacing w:before="18"/>
        <w:rPr>
          <w:sz w:val="22"/>
          <w:szCs w:val="22"/>
          <w:lang w:val="el-GR"/>
        </w:rPr>
      </w:pPr>
    </w:p>
    <w:p w:rsidR="00A15992" w:rsidRPr="00480066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spacing w:val="1"/>
          <w:lang w:val="el-GR"/>
        </w:rPr>
      </w:pPr>
      <w:r w:rsidRPr="00480066">
        <w:rPr>
          <w:spacing w:val="1"/>
          <w:lang w:val="el-GR"/>
        </w:rPr>
        <w:t>Άλλα φάρμακα και</w:t>
      </w:r>
      <w:r w:rsidRPr="00D478EA">
        <w:rPr>
          <w:spacing w:val="1"/>
          <w:lang w:val="el-GR"/>
        </w:rPr>
        <w:t xml:space="preserve"> </w:t>
      </w:r>
      <w:r w:rsidRPr="00480066">
        <w:rPr>
          <w:spacing w:val="1"/>
          <w:lang w:val="el-GR"/>
        </w:rPr>
        <w:t xml:space="preserve">το </w:t>
      </w:r>
      <w:r w:rsidRPr="00D478EA">
        <w:rPr>
          <w:lang w:val="el-GR"/>
        </w:rPr>
        <w:t>ADROTAN</w:t>
      </w:r>
    </w:p>
    <w:p w:rsidR="00A15992" w:rsidRPr="00D478EA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D478EA">
        <w:rPr>
          <w:spacing w:val="1"/>
          <w:sz w:val="22"/>
          <w:szCs w:val="22"/>
          <w:lang w:val="el-GR"/>
        </w:rPr>
        <w:t>Ενημερώστε το γιατρό σας εάν παίρνετε, έχετε πρόσφατα πάρει ή μπορεί να πάρετε άλλα φάρμακα.</w:t>
      </w:r>
    </w:p>
    <w:p w:rsidR="00A15992" w:rsidRPr="00D478EA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D478EA">
        <w:rPr>
          <w:spacing w:val="1"/>
          <w:sz w:val="22"/>
          <w:szCs w:val="22"/>
          <w:lang w:val="el-GR"/>
        </w:rPr>
        <w:t xml:space="preserve">Μην πάρετε </w:t>
      </w:r>
      <w:r w:rsidRPr="00D478EA">
        <w:rPr>
          <w:sz w:val="22"/>
          <w:szCs w:val="22"/>
          <w:lang w:val="el-GR"/>
        </w:rPr>
        <w:t xml:space="preserve">ADROTAN </w:t>
      </w:r>
      <w:r w:rsidRPr="00D478EA">
        <w:rPr>
          <w:spacing w:val="1"/>
          <w:sz w:val="22"/>
          <w:szCs w:val="22"/>
          <w:lang w:val="el-GR"/>
        </w:rPr>
        <w:t>εάν λαμβάνετε ήδη νιτρώδη.</w:t>
      </w:r>
    </w:p>
    <w:p w:rsidR="00A15992" w:rsidRPr="00D478EA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D478EA">
        <w:rPr>
          <w:spacing w:val="1"/>
          <w:sz w:val="22"/>
          <w:szCs w:val="22"/>
          <w:lang w:val="el-GR"/>
        </w:rPr>
        <w:t xml:space="preserve">Ορισμένα φάρμακα μπορεί να επηρεαστούν από το </w:t>
      </w:r>
      <w:r w:rsidRPr="00D478EA">
        <w:rPr>
          <w:sz w:val="22"/>
          <w:szCs w:val="22"/>
          <w:lang w:val="el-GR"/>
        </w:rPr>
        <w:t xml:space="preserve">ADROTAN </w:t>
      </w:r>
      <w:r w:rsidRPr="00D478EA">
        <w:rPr>
          <w:spacing w:val="1"/>
          <w:sz w:val="22"/>
          <w:szCs w:val="22"/>
          <w:lang w:val="el-GR"/>
        </w:rPr>
        <w:t xml:space="preserve">ή μπορεί να επηρεάσουν το πόσο καλά θα δράσει το </w:t>
      </w:r>
      <w:r w:rsidRPr="00D478EA">
        <w:rPr>
          <w:sz w:val="22"/>
          <w:szCs w:val="22"/>
          <w:lang w:val="el-GR"/>
        </w:rPr>
        <w:t>ADROTAN</w:t>
      </w:r>
      <w:r w:rsidRPr="00D478EA">
        <w:rPr>
          <w:spacing w:val="1"/>
          <w:sz w:val="22"/>
          <w:szCs w:val="22"/>
          <w:lang w:val="el-GR"/>
        </w:rPr>
        <w:t>. Ενημερώστε το γιατρό ή το φαρμακοποιό σας εάν λαμβάνετε ήδη: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α-</w:t>
      </w:r>
      <w:proofErr w:type="spellStart"/>
      <w:r w:rsidRPr="00D478EA">
        <w:rPr>
          <w:spacing w:val="-1"/>
          <w:lang w:val="el-GR"/>
        </w:rPr>
        <w:t>αποκλειστές</w:t>
      </w:r>
      <w:proofErr w:type="spellEnd"/>
      <w:r w:rsidRPr="00D478EA">
        <w:rPr>
          <w:spacing w:val="-1"/>
          <w:lang w:val="el-GR"/>
        </w:rPr>
        <w:t xml:space="preserve"> (χρησιμοποιούνται για τη θεραπεία της αρτηριακής υπέρτασης ή των συμπτωμάτων του ουροποιητικού που σχετίζονται με την καλοήθη υπερπλασία του προστάτη).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άλλα φάρμακα για να ελέγξετε την υψηλή αρτηριακή πίεση (υπέρταση).</w:t>
      </w:r>
    </w:p>
    <w:p w:rsidR="00A15992" w:rsidRPr="00B53C4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proofErr w:type="spellStart"/>
      <w:r>
        <w:rPr>
          <w:color w:val="000000"/>
          <w:lang w:val="el-GR"/>
        </w:rPr>
        <w:t>ριοσιγουάτη</w:t>
      </w:r>
      <w:proofErr w:type="spellEnd"/>
      <w:r w:rsidRPr="00D478EA">
        <w:rPr>
          <w:spacing w:val="-1"/>
          <w:lang w:val="el-GR"/>
        </w:rPr>
        <w:t xml:space="preserve"> </w:t>
      </w:r>
    </w:p>
    <w:p w:rsidR="00A15992" w:rsidRPr="00D478EA" w:rsidRDefault="00F9758B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>
        <w:rPr>
          <w:spacing w:val="-1"/>
          <w:lang w:val="el-GR"/>
        </w:rPr>
        <w:t>έναν αναστολέα 5-</w:t>
      </w:r>
      <w:r w:rsidR="00A15992" w:rsidRPr="00D478EA">
        <w:rPr>
          <w:spacing w:val="-1"/>
          <w:lang w:val="el-GR"/>
        </w:rPr>
        <w:t xml:space="preserve">α </w:t>
      </w:r>
      <w:proofErr w:type="spellStart"/>
      <w:r w:rsidR="00A15992" w:rsidRPr="00D478EA">
        <w:rPr>
          <w:spacing w:val="-1"/>
          <w:lang w:val="el-GR"/>
        </w:rPr>
        <w:t>αναγωγάσης</w:t>
      </w:r>
      <w:proofErr w:type="spellEnd"/>
      <w:r w:rsidR="00A15992" w:rsidRPr="00D478EA">
        <w:rPr>
          <w:spacing w:val="-1"/>
          <w:lang w:val="el-GR"/>
        </w:rPr>
        <w:t xml:space="preserve"> (χρησιμοποιείται για τη θεραπεία της καλοήθους υπερπλασίας του προστάτη).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 xml:space="preserve">φάρμακα όπως δισκία </w:t>
      </w:r>
      <w:proofErr w:type="spellStart"/>
      <w:r>
        <w:rPr>
          <w:spacing w:val="-1"/>
          <w:lang w:val="el-GR"/>
        </w:rPr>
        <w:t>κετοκοναζόλη</w:t>
      </w:r>
      <w:proofErr w:type="spellEnd"/>
      <w:r w:rsidRPr="00D478EA">
        <w:rPr>
          <w:spacing w:val="-1"/>
          <w:lang w:val="el-GR"/>
        </w:rPr>
        <w:t xml:space="preserve"> (για τη θεραπεία της μυκητίασης) και αναστολείς της </w:t>
      </w:r>
      <w:proofErr w:type="spellStart"/>
      <w:r w:rsidRPr="00D478EA">
        <w:rPr>
          <w:spacing w:val="-1"/>
          <w:lang w:val="el-GR"/>
        </w:rPr>
        <w:t>πρωτεάσης</w:t>
      </w:r>
      <w:proofErr w:type="spellEnd"/>
      <w:r w:rsidRPr="00D478EA">
        <w:rPr>
          <w:spacing w:val="-1"/>
          <w:lang w:val="el-GR"/>
        </w:rPr>
        <w:t xml:space="preserve"> για τη θεραπεία των λοιμώξεων του AIDS ή του HIV.</w:t>
      </w:r>
    </w:p>
    <w:p w:rsidR="00A15992" w:rsidRPr="00B53C46" w:rsidRDefault="00F9758B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>
        <w:rPr>
          <w:noProof/>
          <w:lang w:val="el-GR"/>
        </w:rPr>
        <w:t>φ</w:t>
      </w:r>
      <w:r w:rsidR="00A15992">
        <w:rPr>
          <w:noProof/>
          <w:lang w:val="el-GR"/>
        </w:rPr>
        <w:t>αινοβαρβιτάλη, φαινυτοΐνη</w:t>
      </w:r>
      <w:r w:rsidR="00A15992" w:rsidRPr="00B53C46">
        <w:rPr>
          <w:noProof/>
          <w:lang w:val="el-GR"/>
        </w:rPr>
        <w:t xml:space="preserve"> </w:t>
      </w:r>
      <w:r w:rsidR="00A15992">
        <w:rPr>
          <w:noProof/>
          <w:lang w:val="el-GR"/>
        </w:rPr>
        <w:t>και</w:t>
      </w:r>
      <w:r w:rsidR="00A15992" w:rsidRPr="00B53C46">
        <w:rPr>
          <w:noProof/>
          <w:lang w:val="el-GR"/>
        </w:rPr>
        <w:t xml:space="preserve"> </w:t>
      </w:r>
      <w:r w:rsidR="00A15992">
        <w:rPr>
          <w:noProof/>
          <w:lang w:val="el-GR"/>
        </w:rPr>
        <w:t>καρβαμαζεπίνη</w:t>
      </w:r>
      <w:r w:rsidR="00A15992" w:rsidRPr="00B53C46">
        <w:rPr>
          <w:noProof/>
          <w:lang w:val="el-GR"/>
        </w:rPr>
        <w:t xml:space="preserve"> </w:t>
      </w:r>
      <w:r w:rsidR="00A15992" w:rsidRPr="00B53C46">
        <w:rPr>
          <w:spacing w:val="-1"/>
          <w:lang w:val="el-GR"/>
        </w:rPr>
        <w:t>(</w:t>
      </w:r>
      <w:r w:rsidR="00A15992" w:rsidRPr="00D478EA">
        <w:rPr>
          <w:spacing w:val="-1"/>
          <w:lang w:val="el-GR"/>
        </w:rPr>
        <w:t>αντισπασμωδικά</w:t>
      </w:r>
      <w:r w:rsidR="00A15992" w:rsidRPr="00B53C46">
        <w:rPr>
          <w:spacing w:val="-1"/>
          <w:lang w:val="el-GR"/>
        </w:rPr>
        <w:t xml:space="preserve"> </w:t>
      </w:r>
      <w:r w:rsidR="00A15992" w:rsidRPr="00D478EA">
        <w:rPr>
          <w:spacing w:val="-1"/>
          <w:lang w:val="el-GR"/>
        </w:rPr>
        <w:t>φάρμακα</w:t>
      </w:r>
      <w:r w:rsidR="00A15992" w:rsidRPr="00B53C46">
        <w:rPr>
          <w:spacing w:val="-1"/>
          <w:lang w:val="el-GR"/>
        </w:rPr>
        <w:t>).</w:t>
      </w:r>
    </w:p>
    <w:p w:rsidR="00A15992" w:rsidRPr="00A15992" w:rsidRDefault="00F9758B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>
        <w:rPr>
          <w:noProof/>
          <w:lang w:val="el-GR"/>
        </w:rPr>
        <w:t>ρ</w:t>
      </w:r>
      <w:r w:rsidR="00A15992">
        <w:rPr>
          <w:noProof/>
          <w:lang w:val="el-GR"/>
        </w:rPr>
        <w:t>ιφαμπικίνη, ερυθρομυκίνη, κλαριθρομυκίνη</w:t>
      </w:r>
      <w:r w:rsidR="00A15992" w:rsidRPr="00A15992">
        <w:rPr>
          <w:noProof/>
          <w:lang w:val="el-GR"/>
        </w:rPr>
        <w:t xml:space="preserve"> </w:t>
      </w:r>
      <w:r w:rsidR="00A15992">
        <w:rPr>
          <w:noProof/>
          <w:lang w:val="el-GR"/>
        </w:rPr>
        <w:t>ή</w:t>
      </w:r>
      <w:r w:rsidR="00A15992" w:rsidRPr="00A15992">
        <w:rPr>
          <w:noProof/>
          <w:lang w:val="el-GR"/>
        </w:rPr>
        <w:t xml:space="preserve"> </w:t>
      </w:r>
      <w:r w:rsidR="00A15992">
        <w:rPr>
          <w:noProof/>
          <w:lang w:val="el-GR"/>
        </w:rPr>
        <w:t>ιτρακοναζόλη</w:t>
      </w:r>
      <w:r w:rsidR="00A15992" w:rsidRPr="00A15992">
        <w:rPr>
          <w:spacing w:val="-1"/>
          <w:lang w:val="el-GR"/>
        </w:rPr>
        <w:t>.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άλλες θεραπείες για τη στυτική δυσλειτουργία.</w:t>
      </w:r>
    </w:p>
    <w:p w:rsidR="00A15992" w:rsidRPr="00D478EA" w:rsidRDefault="00A15992" w:rsidP="00A15992">
      <w:pPr>
        <w:pStyle w:val="a3"/>
        <w:tabs>
          <w:tab w:val="left" w:pos="567"/>
        </w:tabs>
        <w:kinsoku w:val="0"/>
        <w:overflowPunct w:val="0"/>
        <w:ind w:left="0"/>
        <w:rPr>
          <w:spacing w:val="-1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ADROTAN </w:t>
      </w:r>
      <w:r w:rsidRPr="00D478EA">
        <w:rPr>
          <w:spacing w:val="-1"/>
          <w:lang w:val="el-GR"/>
        </w:rPr>
        <w:t>μ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π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τ</w:t>
      </w:r>
      <w:r>
        <w:rPr>
          <w:lang w:val="el-GR"/>
        </w:rPr>
        <w:t>ό</w:t>
      </w:r>
      <w:r w:rsidRPr="00D478EA">
        <w:rPr>
          <w:spacing w:val="-1"/>
          <w:lang w:val="el-GR"/>
        </w:rPr>
        <w:t xml:space="preserve"> κα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>
        <w:rPr>
          <w:lang w:val="el-GR"/>
        </w:rPr>
        <w:t>οινοπνευματώδη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Πληροφορίες σχετικά με την επίδραση του αλκοόλ υπάρχουν στην παράγραφο 3. Ο χυμός </w:t>
      </w:r>
      <w:r w:rsidRPr="00480066">
        <w:rPr>
          <w:spacing w:val="1"/>
          <w:sz w:val="22"/>
          <w:szCs w:val="22"/>
          <w:lang w:val="el-GR"/>
        </w:rPr>
        <w:lastRenderedPageBreak/>
        <w:t xml:space="preserve">γκρέιπφρουτ μπορεί να επηρεάσει τη δραστικότητα του </w:t>
      </w:r>
      <w:r w:rsidRPr="00D478EA">
        <w:rPr>
          <w:sz w:val="22"/>
          <w:szCs w:val="22"/>
          <w:lang w:val="el-GR"/>
        </w:rPr>
        <w:t xml:space="preserve">ADROTAN </w:t>
      </w:r>
      <w:r w:rsidRPr="00480066">
        <w:rPr>
          <w:spacing w:val="1"/>
          <w:sz w:val="22"/>
          <w:szCs w:val="22"/>
          <w:lang w:val="el-GR"/>
        </w:rPr>
        <w:t>και θα πρέπει να λαμβάνεται με προσοχή. Επικοινωνήστε με το γιατρό για περισσότερες πληροφορίες.</w:t>
      </w:r>
    </w:p>
    <w:p w:rsidR="00A15992" w:rsidRPr="00D478EA" w:rsidRDefault="00A15992" w:rsidP="00A15992">
      <w:pPr>
        <w:kinsoku w:val="0"/>
        <w:overflowPunct w:val="0"/>
        <w:spacing w:before="15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1"/>
          <w:lang w:val="el-GR"/>
        </w:rPr>
        <w:t>Γ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ν</w:t>
      </w:r>
      <w:r w:rsidRPr="00D478EA">
        <w:rPr>
          <w:spacing w:val="1"/>
          <w:lang w:val="el-GR"/>
        </w:rPr>
        <w:t>ι</w:t>
      </w:r>
      <w:r w:rsidRPr="00D478EA">
        <w:rPr>
          <w:spacing w:val="-3"/>
          <w:lang w:val="el-GR"/>
        </w:rPr>
        <w:t>μ</w:t>
      </w:r>
      <w:r w:rsidRPr="00D478EA">
        <w:rPr>
          <w:lang w:val="el-GR"/>
        </w:rPr>
        <w:t>ό</w:t>
      </w:r>
      <w:r w:rsidRPr="00D478EA">
        <w:rPr>
          <w:spacing w:val="-1"/>
          <w:lang w:val="el-GR"/>
        </w:rPr>
        <w:t>τητα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>Σε σκύλους που έλαβαν θεραπεία παρατηρήθηκε μειωμένη ανάπτυξη σπέρματος στους όρχεις. Σε ορισμένους άνδρες παρατηρήθηκε μείωση σπέρματος. Οι επιδράσεις αυτές είναι απίθανο να οδηγήσουν σε έλλειψη γονιμότητας.</w:t>
      </w:r>
    </w:p>
    <w:p w:rsidR="00A15992" w:rsidRPr="00D478EA" w:rsidRDefault="00A15992" w:rsidP="00A15992">
      <w:pPr>
        <w:kinsoku w:val="0"/>
        <w:overflowPunct w:val="0"/>
        <w:spacing w:before="15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1"/>
          <w:lang w:val="el-GR"/>
        </w:rPr>
        <w:t>Ο</w:t>
      </w:r>
      <w:r w:rsidRPr="00D478EA">
        <w:rPr>
          <w:lang w:val="el-GR"/>
        </w:rPr>
        <w:t>δ</w:t>
      </w:r>
      <w:r w:rsidRPr="00D478EA">
        <w:rPr>
          <w:spacing w:val="-1"/>
          <w:lang w:val="el-GR"/>
        </w:rPr>
        <w:t>ήγησ</w:t>
      </w:r>
      <w:r w:rsidRPr="00D478EA">
        <w:rPr>
          <w:lang w:val="el-GR"/>
        </w:rPr>
        <w:t>η</w:t>
      </w:r>
      <w:r w:rsidRPr="00D478EA">
        <w:rPr>
          <w:spacing w:val="-1"/>
          <w:lang w:val="el-GR"/>
        </w:rPr>
        <w:t xml:space="preserve"> κ</w:t>
      </w:r>
      <w:r w:rsidRPr="00D478EA">
        <w:rPr>
          <w:spacing w:val="-4"/>
          <w:lang w:val="el-GR"/>
        </w:rPr>
        <w:t>α</w:t>
      </w:r>
      <w:r w:rsidRPr="00D478EA">
        <w:rPr>
          <w:lang w:val="el-GR"/>
        </w:rPr>
        <w:t>ι</w:t>
      </w:r>
      <w:r w:rsidRPr="00D478EA">
        <w:rPr>
          <w:spacing w:val="-2"/>
          <w:lang w:val="el-GR"/>
        </w:rPr>
        <w:t xml:space="preserve"> 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ε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ρ</w:t>
      </w:r>
      <w:r w:rsidRPr="00D478EA">
        <w:rPr>
          <w:spacing w:val="-2"/>
          <w:lang w:val="el-GR"/>
        </w:rPr>
        <w:t>ι</w:t>
      </w:r>
      <w:r w:rsidRPr="00D478EA">
        <w:rPr>
          <w:spacing w:val="-1"/>
          <w:lang w:val="el-GR"/>
        </w:rPr>
        <w:t>σμ</w:t>
      </w:r>
      <w:r w:rsidRPr="00D478EA">
        <w:rPr>
          <w:lang w:val="el-GR"/>
        </w:rPr>
        <w:t xml:space="preserve">ός </w:t>
      </w:r>
      <w:r w:rsidRPr="00D478EA">
        <w:rPr>
          <w:spacing w:val="-3"/>
          <w:lang w:val="el-GR"/>
        </w:rPr>
        <w:t>μ</w:t>
      </w:r>
      <w:r w:rsidRPr="00D478EA">
        <w:rPr>
          <w:spacing w:val="-1"/>
          <w:lang w:val="el-GR"/>
        </w:rPr>
        <w:t>η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α</w:t>
      </w:r>
      <w:r w:rsidRPr="00D478EA">
        <w:rPr>
          <w:spacing w:val="2"/>
          <w:lang w:val="el-GR"/>
        </w:rPr>
        <w:t>ν</w:t>
      </w:r>
      <w:r>
        <w:rPr>
          <w:spacing w:val="-6"/>
          <w:lang w:val="el-GR"/>
        </w:rPr>
        <w:t>ημάτων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Κάποιοι άνδρες που έλαβαν </w:t>
      </w:r>
      <w:proofErr w:type="spellStart"/>
      <w:r>
        <w:rPr>
          <w:sz w:val="22"/>
          <w:szCs w:val="22"/>
          <w:lang w:val="el-GR"/>
        </w:rPr>
        <w:t>ταδαλαφίλη</w:t>
      </w:r>
      <w:proofErr w:type="spellEnd"/>
      <w:r w:rsidRPr="00D478EA">
        <w:rPr>
          <w:sz w:val="22"/>
          <w:szCs w:val="22"/>
          <w:lang w:val="el-GR"/>
        </w:rPr>
        <w:t xml:space="preserve"> </w:t>
      </w:r>
      <w:r w:rsidRPr="00480066">
        <w:rPr>
          <w:spacing w:val="1"/>
          <w:sz w:val="22"/>
          <w:szCs w:val="22"/>
          <w:lang w:val="el-GR"/>
        </w:rPr>
        <w:t>στις κλινικές μελέτες έχουν αναφέρει ζάλη. Ελέγξτε προσεκτικά την αντίδραση σας σε αυτά τα δισκία πριν την οδήγηση ή τη χρήση μηχαν</w:t>
      </w:r>
      <w:r>
        <w:rPr>
          <w:spacing w:val="1"/>
          <w:sz w:val="22"/>
          <w:szCs w:val="22"/>
          <w:lang w:val="el-GR"/>
        </w:rPr>
        <w:t>ημάτων</w:t>
      </w:r>
      <w:r w:rsidRPr="00480066">
        <w:rPr>
          <w:spacing w:val="1"/>
          <w:sz w:val="22"/>
          <w:szCs w:val="22"/>
          <w:lang w:val="el-GR"/>
        </w:rPr>
        <w:t>.</w:t>
      </w:r>
    </w:p>
    <w:p w:rsidR="00A15992" w:rsidRPr="00D478EA" w:rsidRDefault="00A15992" w:rsidP="00A15992">
      <w:pPr>
        <w:kinsoku w:val="0"/>
        <w:overflowPunct w:val="0"/>
        <w:spacing w:before="15"/>
        <w:rPr>
          <w:sz w:val="22"/>
          <w:szCs w:val="22"/>
          <w:lang w:val="el-GR"/>
        </w:rPr>
      </w:pPr>
    </w:p>
    <w:p w:rsidR="00A15992" w:rsidRPr="00936FBB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ADROTAN </w:t>
      </w:r>
      <w:r w:rsidRPr="00D478EA">
        <w:rPr>
          <w:spacing w:val="-1"/>
          <w:lang w:val="el-GR"/>
        </w:rPr>
        <w:t>περ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έ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ε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λακ</w:t>
      </w:r>
      <w:r w:rsidRPr="00D478EA">
        <w:rPr>
          <w:spacing w:val="-4"/>
          <w:lang w:val="el-GR"/>
        </w:rPr>
        <w:t>τ</w:t>
      </w:r>
      <w:r w:rsidRPr="00D478EA">
        <w:rPr>
          <w:lang w:val="el-GR"/>
        </w:rPr>
        <w:t>όζ</w:t>
      </w:r>
      <w:r w:rsidRPr="00D478EA">
        <w:rPr>
          <w:spacing w:val="-1"/>
          <w:lang w:val="el-GR"/>
        </w:rPr>
        <w:t>η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>Εάν έχετε δυσανεξία σε κάποια σάκχαρα, ενημερώστε το γιατρό σας πριν πάρετε αυτό το φάρμακο.</w:t>
      </w:r>
    </w:p>
    <w:p w:rsidR="00A15992" w:rsidRPr="00D478EA" w:rsidRDefault="00A15992" w:rsidP="00A15992">
      <w:pPr>
        <w:kinsoku w:val="0"/>
        <w:overflowPunct w:val="0"/>
        <w:rPr>
          <w:sz w:val="22"/>
          <w:szCs w:val="22"/>
          <w:lang w:val="el-GR"/>
        </w:rPr>
      </w:pPr>
    </w:p>
    <w:p w:rsidR="00A15992" w:rsidRPr="00480066" w:rsidRDefault="00A15992" w:rsidP="00A15992">
      <w:pPr>
        <w:pStyle w:val="1"/>
        <w:numPr>
          <w:ilvl w:val="0"/>
          <w:numId w:val="7"/>
        </w:numPr>
        <w:tabs>
          <w:tab w:val="left" w:pos="567"/>
        </w:tabs>
        <w:kinsoku w:val="0"/>
        <w:overflowPunct w:val="0"/>
        <w:ind w:left="567"/>
        <w:rPr>
          <w:b w:val="0"/>
          <w:bCs w:val="0"/>
          <w:lang w:val="el-GR"/>
        </w:rPr>
      </w:pPr>
      <w:r w:rsidRPr="00480066">
        <w:rPr>
          <w:spacing w:val="1"/>
          <w:lang w:val="el-GR"/>
        </w:rPr>
        <w:t>Π</w:t>
      </w:r>
      <w:r w:rsidRPr="00480066">
        <w:rPr>
          <w:spacing w:val="-6"/>
          <w:lang w:val="el-GR"/>
        </w:rPr>
        <w:t>ώ</w:t>
      </w:r>
      <w:r w:rsidRPr="00480066">
        <w:rPr>
          <w:lang w:val="el-GR"/>
        </w:rPr>
        <w:t xml:space="preserve">ς </w:t>
      </w:r>
      <w:r w:rsidRPr="00480066">
        <w:rPr>
          <w:spacing w:val="-1"/>
          <w:lang w:val="el-GR"/>
        </w:rPr>
        <w:t>ν</w:t>
      </w:r>
      <w:r w:rsidRPr="00480066">
        <w:rPr>
          <w:lang w:val="el-GR"/>
        </w:rPr>
        <w:t>α</w:t>
      </w:r>
      <w:r w:rsidRPr="00480066">
        <w:rPr>
          <w:spacing w:val="-1"/>
          <w:lang w:val="el-GR"/>
        </w:rPr>
        <w:t xml:space="preserve"> πά</w:t>
      </w:r>
      <w:r w:rsidRPr="00480066">
        <w:rPr>
          <w:spacing w:val="1"/>
          <w:lang w:val="el-GR"/>
        </w:rPr>
        <w:t>ρ</w:t>
      </w:r>
      <w:r w:rsidRPr="00480066">
        <w:rPr>
          <w:spacing w:val="-1"/>
          <w:lang w:val="el-GR"/>
        </w:rPr>
        <w:t>ετ</w:t>
      </w:r>
      <w:r w:rsidRPr="00480066">
        <w:rPr>
          <w:lang w:val="el-GR"/>
        </w:rPr>
        <w:t>ε</w:t>
      </w:r>
      <w:r w:rsidRPr="00480066">
        <w:rPr>
          <w:spacing w:val="-1"/>
          <w:lang w:val="el-GR"/>
        </w:rPr>
        <w:t xml:space="preserve"> τ</w:t>
      </w:r>
      <w:r w:rsidRPr="00480066">
        <w:rPr>
          <w:lang w:val="el-GR"/>
        </w:rPr>
        <w:t xml:space="preserve">ο </w:t>
      </w:r>
      <w:r w:rsidRPr="00D478EA">
        <w:rPr>
          <w:lang w:val="el-GR"/>
        </w:rPr>
        <w:t>ADROTAN</w:t>
      </w:r>
    </w:p>
    <w:p w:rsidR="00A15992" w:rsidRPr="00480066" w:rsidRDefault="00A15992" w:rsidP="00A15992">
      <w:pPr>
        <w:kinsoku w:val="0"/>
        <w:overflowPunct w:val="0"/>
        <w:spacing w:before="6"/>
        <w:rPr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Πάντοτε να παίρνετε το φάρμακο αυτό αυστηρά </w:t>
      </w:r>
      <w:r>
        <w:rPr>
          <w:spacing w:val="1"/>
          <w:sz w:val="22"/>
          <w:szCs w:val="22"/>
          <w:lang w:val="el-GR"/>
        </w:rPr>
        <w:t>σύμφωνα με τις οδηγίες του</w:t>
      </w:r>
      <w:r w:rsidRPr="00480066">
        <w:rPr>
          <w:spacing w:val="1"/>
          <w:sz w:val="22"/>
          <w:szCs w:val="22"/>
          <w:lang w:val="el-GR"/>
        </w:rPr>
        <w:t xml:space="preserve"> γιατρ</w:t>
      </w:r>
      <w:r>
        <w:rPr>
          <w:spacing w:val="1"/>
          <w:sz w:val="22"/>
          <w:szCs w:val="22"/>
          <w:lang w:val="el-GR"/>
        </w:rPr>
        <w:t>ού</w:t>
      </w:r>
      <w:r w:rsidRPr="00480066">
        <w:rPr>
          <w:spacing w:val="1"/>
          <w:sz w:val="22"/>
          <w:szCs w:val="22"/>
          <w:lang w:val="el-GR"/>
        </w:rPr>
        <w:t xml:space="preserve"> σας. Εάν έχετε αμφιβολίες ρωτήστε το γιατρό ή το φαρμακοποιό σας.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D478EA" w:rsidRDefault="00A15992" w:rsidP="00A15992">
      <w:pPr>
        <w:kinsoku w:val="0"/>
        <w:overflowPunct w:val="0"/>
        <w:spacing w:before="9"/>
        <w:rPr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Τα δισκία </w:t>
      </w:r>
      <w:r w:rsidRPr="00D478EA">
        <w:rPr>
          <w:sz w:val="22"/>
          <w:szCs w:val="22"/>
          <w:lang w:val="el-GR"/>
        </w:rPr>
        <w:t xml:space="preserve">ADROTAN </w:t>
      </w:r>
      <w:r w:rsidRPr="00480066">
        <w:rPr>
          <w:spacing w:val="1"/>
          <w:sz w:val="22"/>
          <w:szCs w:val="22"/>
          <w:lang w:val="el-GR"/>
        </w:rPr>
        <w:t>χορηγούνται από το στόμα μόνο σε άνδρες. Το δισκίο θα πρέπει να καταπίνεται ολόκληρο με λίγο νερό. Τα δισκία μπορεί να ληφθούν με ή χωρίς τροφή</w:t>
      </w:r>
      <w:r w:rsidRPr="00D478EA">
        <w:rPr>
          <w:lang w:val="el-GR"/>
        </w:rPr>
        <w:t>.</w:t>
      </w:r>
    </w:p>
    <w:p w:rsidR="00A15992" w:rsidRPr="00D478EA" w:rsidRDefault="00A15992" w:rsidP="00A15992">
      <w:pPr>
        <w:kinsoku w:val="0"/>
        <w:overflowPunct w:val="0"/>
        <w:spacing w:before="11"/>
        <w:rPr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z w:val="22"/>
          <w:lang w:val="el-GR"/>
        </w:rPr>
      </w:pPr>
      <w:r w:rsidRPr="00480066">
        <w:rPr>
          <w:b/>
          <w:bCs/>
          <w:sz w:val="22"/>
          <w:lang w:val="el-GR"/>
        </w:rPr>
        <w:t>Η</w:t>
      </w:r>
      <w:r w:rsidRPr="00480066">
        <w:rPr>
          <w:b/>
          <w:bCs/>
          <w:spacing w:val="1"/>
          <w:sz w:val="22"/>
          <w:lang w:val="el-GR"/>
        </w:rPr>
        <w:t xml:space="preserve"> </w:t>
      </w:r>
      <w:r w:rsidRPr="00480066">
        <w:rPr>
          <w:b/>
          <w:bCs/>
          <w:spacing w:val="-1"/>
          <w:sz w:val="22"/>
          <w:lang w:val="el-GR"/>
        </w:rPr>
        <w:t>σ</w:t>
      </w:r>
      <w:r w:rsidRPr="00480066">
        <w:rPr>
          <w:b/>
          <w:bCs/>
          <w:sz w:val="22"/>
          <w:lang w:val="el-GR"/>
        </w:rPr>
        <w:t>υ</w:t>
      </w:r>
      <w:r w:rsidRPr="00480066">
        <w:rPr>
          <w:b/>
          <w:bCs/>
          <w:spacing w:val="-3"/>
          <w:sz w:val="22"/>
          <w:lang w:val="el-GR"/>
        </w:rPr>
        <w:t>ν</w:t>
      </w:r>
      <w:r w:rsidRPr="00480066">
        <w:rPr>
          <w:b/>
          <w:bCs/>
          <w:spacing w:val="1"/>
          <w:sz w:val="22"/>
          <w:lang w:val="el-GR"/>
        </w:rPr>
        <w:t>ι</w:t>
      </w:r>
      <w:r w:rsidRPr="00480066">
        <w:rPr>
          <w:b/>
          <w:bCs/>
          <w:spacing w:val="-1"/>
          <w:sz w:val="22"/>
          <w:lang w:val="el-GR"/>
        </w:rPr>
        <w:t>στ</w:t>
      </w:r>
      <w:r w:rsidRPr="00480066">
        <w:rPr>
          <w:b/>
          <w:bCs/>
          <w:spacing w:val="-6"/>
          <w:sz w:val="22"/>
          <w:lang w:val="el-GR"/>
        </w:rPr>
        <w:t>ώ</w:t>
      </w:r>
      <w:r w:rsidRPr="00480066">
        <w:rPr>
          <w:b/>
          <w:bCs/>
          <w:spacing w:val="-1"/>
          <w:sz w:val="22"/>
          <w:lang w:val="el-GR"/>
        </w:rPr>
        <w:t>μεν</w:t>
      </w:r>
      <w:r w:rsidRPr="00480066">
        <w:rPr>
          <w:b/>
          <w:bCs/>
          <w:sz w:val="22"/>
          <w:lang w:val="el-GR"/>
        </w:rPr>
        <w:t>η</w:t>
      </w:r>
      <w:r w:rsidRPr="00480066">
        <w:rPr>
          <w:b/>
          <w:bCs/>
          <w:spacing w:val="-1"/>
          <w:sz w:val="22"/>
          <w:lang w:val="el-GR"/>
        </w:rPr>
        <w:t xml:space="preserve"> </w:t>
      </w:r>
      <w:r w:rsidRPr="00480066">
        <w:rPr>
          <w:b/>
          <w:bCs/>
          <w:sz w:val="22"/>
          <w:lang w:val="el-GR"/>
        </w:rPr>
        <w:t>δό</w:t>
      </w:r>
      <w:r w:rsidRPr="00480066">
        <w:rPr>
          <w:b/>
          <w:bCs/>
          <w:spacing w:val="-1"/>
          <w:sz w:val="22"/>
          <w:lang w:val="el-GR"/>
        </w:rPr>
        <w:t>σ</w:t>
      </w:r>
      <w:r w:rsidRPr="00480066">
        <w:rPr>
          <w:b/>
          <w:bCs/>
          <w:sz w:val="22"/>
          <w:lang w:val="el-GR"/>
        </w:rPr>
        <w:t>η</w:t>
      </w:r>
      <w:r w:rsidRPr="00480066">
        <w:rPr>
          <w:b/>
          <w:bCs/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εί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z w:val="22"/>
          <w:lang w:val="el-GR"/>
        </w:rPr>
        <w:t>ι</w:t>
      </w:r>
      <w:r w:rsidRPr="00480066">
        <w:rPr>
          <w:spacing w:val="-2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ένα</w:t>
      </w:r>
      <w:r w:rsidRPr="00480066">
        <w:rPr>
          <w:spacing w:val="-1"/>
          <w:sz w:val="22"/>
          <w:lang w:val="el-GR"/>
        </w:rPr>
        <w:t xml:space="preserve"> δ</w:t>
      </w:r>
      <w:r w:rsidRPr="00480066">
        <w:rPr>
          <w:spacing w:val="-2"/>
          <w:sz w:val="22"/>
          <w:lang w:val="el-GR"/>
        </w:rPr>
        <w:t>ι</w:t>
      </w:r>
      <w:r w:rsidRPr="00480066">
        <w:rPr>
          <w:sz w:val="22"/>
          <w:lang w:val="el-GR"/>
        </w:rPr>
        <w:t>σ</w:t>
      </w:r>
      <w:r w:rsidRPr="00480066">
        <w:rPr>
          <w:spacing w:val="-1"/>
          <w:sz w:val="22"/>
          <w:lang w:val="el-GR"/>
        </w:rPr>
        <w:t>κ</w:t>
      </w:r>
      <w:r w:rsidRPr="00480066">
        <w:rPr>
          <w:sz w:val="22"/>
          <w:lang w:val="el-GR"/>
        </w:rPr>
        <w:t xml:space="preserve">ίο </w:t>
      </w:r>
      <w:r w:rsidRPr="00480066">
        <w:rPr>
          <w:spacing w:val="-3"/>
          <w:sz w:val="22"/>
          <w:lang w:val="el-GR"/>
        </w:rPr>
        <w:t>τ</w:t>
      </w:r>
      <w:r w:rsidRPr="00480066">
        <w:rPr>
          <w:spacing w:val="-2"/>
          <w:sz w:val="22"/>
          <w:lang w:val="el-GR"/>
        </w:rPr>
        <w:t>ω</w:t>
      </w:r>
      <w:r w:rsidRPr="00480066">
        <w:rPr>
          <w:sz w:val="22"/>
          <w:lang w:val="el-GR"/>
        </w:rPr>
        <w:t>ν</w:t>
      </w:r>
      <w:r w:rsidRPr="00480066">
        <w:rPr>
          <w:spacing w:val="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 xml:space="preserve">5 </w:t>
      </w:r>
      <w:r w:rsidRPr="00480066">
        <w:rPr>
          <w:spacing w:val="-4"/>
          <w:sz w:val="22"/>
        </w:rPr>
        <w:t>m</w:t>
      </w:r>
      <w:r w:rsidRPr="00480066">
        <w:rPr>
          <w:sz w:val="22"/>
        </w:rPr>
        <w:t>g</w:t>
      </w:r>
      <w:r w:rsidRPr="00480066">
        <w:rPr>
          <w:spacing w:val="-3"/>
          <w:sz w:val="22"/>
          <w:lang w:val="el-GR"/>
        </w:rPr>
        <w:t xml:space="preserve"> </w:t>
      </w:r>
      <w:r w:rsidRPr="00480066">
        <w:rPr>
          <w:spacing w:val="-1"/>
          <w:sz w:val="22"/>
          <w:lang w:val="el-GR"/>
        </w:rPr>
        <w:t>ημ</w:t>
      </w:r>
      <w:r w:rsidRPr="00480066">
        <w:rPr>
          <w:sz w:val="22"/>
          <w:lang w:val="el-GR"/>
        </w:rPr>
        <w:t>ερ</w:t>
      </w:r>
      <w:r w:rsidRPr="00480066">
        <w:rPr>
          <w:spacing w:val="-1"/>
          <w:sz w:val="22"/>
          <w:lang w:val="el-GR"/>
        </w:rPr>
        <w:t>η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pacing w:val="-2"/>
          <w:sz w:val="22"/>
          <w:lang w:val="el-GR"/>
        </w:rPr>
        <w:t>ί</w:t>
      </w:r>
      <w:r w:rsidRPr="00480066">
        <w:rPr>
          <w:spacing w:val="1"/>
          <w:sz w:val="22"/>
          <w:lang w:val="el-GR"/>
        </w:rPr>
        <w:t>ω</w:t>
      </w:r>
      <w:r w:rsidRPr="00480066">
        <w:rPr>
          <w:sz w:val="22"/>
          <w:lang w:val="el-GR"/>
        </w:rPr>
        <w:t>ς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το ο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 xml:space="preserve">οίο 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pacing w:val="-3"/>
          <w:sz w:val="22"/>
          <w:lang w:val="el-GR"/>
        </w:rPr>
        <w:t>ρ</w:t>
      </w:r>
      <w:r w:rsidRPr="00480066">
        <w:rPr>
          <w:sz w:val="22"/>
          <w:lang w:val="el-GR"/>
        </w:rPr>
        <w:t>έ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ει</w:t>
      </w:r>
      <w:r w:rsidRPr="00480066">
        <w:rPr>
          <w:spacing w:val="-2"/>
          <w:sz w:val="22"/>
          <w:lang w:val="el-GR"/>
        </w:rPr>
        <w:t xml:space="preserve"> 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z w:val="22"/>
          <w:lang w:val="el-GR"/>
        </w:rPr>
        <w:t>α</w:t>
      </w:r>
      <w:r w:rsidRPr="00480066">
        <w:rPr>
          <w:spacing w:val="-3"/>
          <w:sz w:val="22"/>
          <w:lang w:val="el-GR"/>
        </w:rPr>
        <w:t xml:space="preserve"> </w:t>
      </w:r>
      <w:r w:rsidRPr="00480066">
        <w:rPr>
          <w:spacing w:val="-2"/>
          <w:sz w:val="22"/>
          <w:lang w:val="el-GR"/>
        </w:rPr>
        <w:t>λ</w:t>
      </w:r>
      <w:r w:rsidRPr="00480066">
        <w:rPr>
          <w:spacing w:val="-1"/>
          <w:sz w:val="22"/>
          <w:lang w:val="el-GR"/>
        </w:rPr>
        <w:t>αμ</w:t>
      </w:r>
      <w:r w:rsidRPr="00480066">
        <w:rPr>
          <w:sz w:val="22"/>
          <w:lang w:val="el-GR"/>
        </w:rPr>
        <w:t>β</w:t>
      </w:r>
      <w:r w:rsidRPr="00480066">
        <w:rPr>
          <w:spacing w:val="-1"/>
          <w:sz w:val="22"/>
          <w:lang w:val="el-GR"/>
        </w:rPr>
        <w:t>ά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z w:val="22"/>
          <w:lang w:val="el-GR"/>
        </w:rPr>
        <w:t>ετ</w:t>
      </w:r>
      <w:r w:rsidRPr="00480066">
        <w:rPr>
          <w:spacing w:val="-3"/>
          <w:sz w:val="22"/>
          <w:lang w:val="el-GR"/>
        </w:rPr>
        <w:t>α</w:t>
      </w:r>
      <w:r w:rsidRPr="00480066">
        <w:rPr>
          <w:sz w:val="22"/>
          <w:lang w:val="el-GR"/>
        </w:rPr>
        <w:t xml:space="preserve">ι 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ε</w:t>
      </w:r>
      <w:r w:rsidRPr="00480066">
        <w:rPr>
          <w:spacing w:val="-3"/>
          <w:sz w:val="22"/>
          <w:lang w:val="el-GR"/>
        </w:rPr>
        <w:t>ρ</w:t>
      </w:r>
      <w:r w:rsidRPr="00480066">
        <w:rPr>
          <w:sz w:val="22"/>
          <w:lang w:val="el-GR"/>
        </w:rPr>
        <w:t>ί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ου τ</w:t>
      </w:r>
      <w:r w:rsidRPr="00480066">
        <w:rPr>
          <w:spacing w:val="-1"/>
          <w:sz w:val="22"/>
          <w:lang w:val="el-GR"/>
        </w:rPr>
        <w:t>η</w:t>
      </w:r>
      <w:r w:rsidRPr="00480066">
        <w:rPr>
          <w:sz w:val="22"/>
          <w:lang w:val="el-GR"/>
        </w:rPr>
        <w:t>ν</w:t>
      </w:r>
      <w:r w:rsidRPr="00480066">
        <w:rPr>
          <w:spacing w:val="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ί</w:t>
      </w:r>
      <w:r w:rsidRPr="00480066">
        <w:rPr>
          <w:spacing w:val="-1"/>
          <w:sz w:val="22"/>
          <w:lang w:val="el-GR"/>
        </w:rPr>
        <w:t>δ</w:t>
      </w:r>
      <w:r w:rsidRPr="00480066">
        <w:rPr>
          <w:sz w:val="22"/>
          <w:lang w:val="el-GR"/>
        </w:rPr>
        <w:t>ια</w:t>
      </w:r>
      <w:r w:rsidRPr="00480066">
        <w:rPr>
          <w:spacing w:val="-3"/>
          <w:sz w:val="22"/>
          <w:lang w:val="el-GR"/>
        </w:rPr>
        <w:t xml:space="preserve"> </w:t>
      </w:r>
      <w:r w:rsidRPr="00480066">
        <w:rPr>
          <w:spacing w:val="1"/>
          <w:sz w:val="22"/>
          <w:lang w:val="el-GR"/>
        </w:rPr>
        <w:t>ώ</w:t>
      </w:r>
      <w:r w:rsidRPr="00480066">
        <w:rPr>
          <w:sz w:val="22"/>
          <w:lang w:val="el-GR"/>
        </w:rPr>
        <w:t>ρα</w:t>
      </w:r>
      <w:r w:rsidRPr="00480066">
        <w:rPr>
          <w:spacing w:val="-1"/>
          <w:sz w:val="22"/>
          <w:lang w:val="el-GR"/>
        </w:rPr>
        <w:t xml:space="preserve"> καθη</w:t>
      </w:r>
      <w:r w:rsidRPr="00480066">
        <w:rPr>
          <w:spacing w:val="-4"/>
          <w:sz w:val="22"/>
          <w:lang w:val="el-GR"/>
        </w:rPr>
        <w:t>μ</w:t>
      </w:r>
      <w:r w:rsidRPr="00480066">
        <w:rPr>
          <w:sz w:val="22"/>
          <w:lang w:val="el-GR"/>
        </w:rPr>
        <w:t>ερ</w:t>
      </w:r>
      <w:r w:rsidRPr="00480066">
        <w:rPr>
          <w:spacing w:val="-2"/>
          <w:sz w:val="22"/>
          <w:lang w:val="el-GR"/>
        </w:rPr>
        <w:t>ι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pacing w:val="-1"/>
          <w:sz w:val="22"/>
          <w:lang w:val="el-GR"/>
        </w:rPr>
        <w:t>ά</w:t>
      </w:r>
      <w:r w:rsidRPr="00480066">
        <w:rPr>
          <w:sz w:val="22"/>
          <w:lang w:val="el-GR"/>
        </w:rPr>
        <w:t>.</w:t>
      </w:r>
      <w:r w:rsidRPr="00480066">
        <w:rPr>
          <w:spacing w:val="-3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Ο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γι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z w:val="22"/>
          <w:lang w:val="el-GR"/>
        </w:rPr>
        <w:t>τρός</w:t>
      </w:r>
      <w:r w:rsidRPr="00480066">
        <w:rPr>
          <w:spacing w:val="-1"/>
          <w:sz w:val="22"/>
          <w:lang w:val="el-GR"/>
        </w:rPr>
        <w:t xml:space="preserve"> μ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ο</w:t>
      </w:r>
      <w:r w:rsidRPr="00480066">
        <w:rPr>
          <w:spacing w:val="-3"/>
          <w:sz w:val="22"/>
          <w:lang w:val="el-GR"/>
        </w:rPr>
        <w:t>ρ</w:t>
      </w:r>
      <w:r w:rsidRPr="00480066">
        <w:rPr>
          <w:sz w:val="22"/>
          <w:lang w:val="el-GR"/>
        </w:rPr>
        <w:t xml:space="preserve">εί 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z w:val="22"/>
          <w:lang w:val="el-GR"/>
        </w:rPr>
        <w:t>α</w:t>
      </w:r>
      <w:r w:rsidRPr="00480066">
        <w:rPr>
          <w:spacing w:val="-3"/>
          <w:sz w:val="22"/>
          <w:lang w:val="el-GR"/>
        </w:rPr>
        <w:t xml:space="preserve"> 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ρο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pacing w:val="-3"/>
          <w:sz w:val="22"/>
          <w:lang w:val="el-GR"/>
        </w:rPr>
        <w:t>α</w:t>
      </w:r>
      <w:r w:rsidRPr="00480066">
        <w:rPr>
          <w:sz w:val="22"/>
          <w:lang w:val="el-GR"/>
        </w:rPr>
        <w:t>ρ</w:t>
      </w:r>
      <w:r w:rsidRPr="00480066">
        <w:rPr>
          <w:spacing w:val="-1"/>
          <w:sz w:val="22"/>
          <w:lang w:val="el-GR"/>
        </w:rPr>
        <w:t>μ</w:t>
      </w:r>
      <w:r w:rsidRPr="00480066">
        <w:rPr>
          <w:sz w:val="22"/>
          <w:lang w:val="el-GR"/>
        </w:rPr>
        <w:t>ό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pacing w:val="-2"/>
          <w:sz w:val="22"/>
          <w:lang w:val="el-GR"/>
        </w:rPr>
        <w:t>ε</w:t>
      </w:r>
      <w:r w:rsidRPr="00480066">
        <w:rPr>
          <w:sz w:val="22"/>
          <w:lang w:val="el-GR"/>
        </w:rPr>
        <w:t xml:space="preserve">ι τη </w:t>
      </w:r>
      <w:r w:rsidRPr="00480066">
        <w:rPr>
          <w:spacing w:val="-1"/>
          <w:sz w:val="22"/>
          <w:lang w:val="el-GR"/>
        </w:rPr>
        <w:t>δ</w:t>
      </w:r>
      <w:r w:rsidRPr="00480066">
        <w:rPr>
          <w:spacing w:val="-3"/>
          <w:sz w:val="22"/>
          <w:lang w:val="el-GR"/>
        </w:rPr>
        <w:t>ό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z w:val="22"/>
          <w:lang w:val="el-GR"/>
        </w:rPr>
        <w:t>η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pacing w:val="-2"/>
          <w:sz w:val="22"/>
          <w:lang w:val="el-GR"/>
        </w:rPr>
        <w:t>σ</w:t>
      </w:r>
      <w:r w:rsidRPr="00480066">
        <w:rPr>
          <w:sz w:val="22"/>
          <w:lang w:val="el-GR"/>
        </w:rPr>
        <w:t>τα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 xml:space="preserve">2,5 </w:t>
      </w:r>
      <w:r w:rsidRPr="00480066">
        <w:rPr>
          <w:spacing w:val="-4"/>
          <w:sz w:val="22"/>
        </w:rPr>
        <w:t>m</w:t>
      </w:r>
      <w:r w:rsidRPr="00480066">
        <w:rPr>
          <w:sz w:val="22"/>
        </w:rPr>
        <w:t>g</w:t>
      </w:r>
      <w:r w:rsidRPr="00480066">
        <w:rPr>
          <w:sz w:val="22"/>
          <w:lang w:val="el-GR"/>
        </w:rPr>
        <w:t xml:space="preserve"> 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pacing w:val="-1"/>
          <w:sz w:val="22"/>
          <w:lang w:val="el-GR"/>
        </w:rPr>
        <w:t>ά</w:t>
      </w:r>
      <w:r w:rsidRPr="00480066">
        <w:rPr>
          <w:sz w:val="22"/>
          <w:lang w:val="el-GR"/>
        </w:rPr>
        <w:t>λ</w:t>
      </w:r>
      <w:r w:rsidRPr="00480066">
        <w:rPr>
          <w:spacing w:val="-3"/>
          <w:sz w:val="22"/>
          <w:lang w:val="el-GR"/>
        </w:rPr>
        <w:t>ο</w:t>
      </w:r>
      <w:r w:rsidRPr="00480066">
        <w:rPr>
          <w:sz w:val="22"/>
          <w:lang w:val="el-GR"/>
        </w:rPr>
        <w:t>γα</w:t>
      </w:r>
      <w:r w:rsidRPr="00480066">
        <w:rPr>
          <w:spacing w:val="-1"/>
          <w:sz w:val="22"/>
          <w:lang w:val="el-GR"/>
        </w:rPr>
        <w:t xml:space="preserve"> μ</w:t>
      </w:r>
      <w:r w:rsidRPr="00480066">
        <w:rPr>
          <w:sz w:val="22"/>
          <w:lang w:val="el-GR"/>
        </w:rPr>
        <w:t>ε</w:t>
      </w:r>
      <w:r w:rsidRPr="00480066">
        <w:rPr>
          <w:spacing w:val="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τ</w:t>
      </w:r>
      <w:r w:rsidRPr="00480066">
        <w:rPr>
          <w:spacing w:val="-3"/>
          <w:sz w:val="22"/>
          <w:lang w:val="el-GR"/>
        </w:rPr>
        <w:t>η</w:t>
      </w:r>
      <w:r w:rsidRPr="00480066">
        <w:rPr>
          <w:sz w:val="22"/>
          <w:lang w:val="el-GR"/>
        </w:rPr>
        <w:t xml:space="preserve">ν 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pacing w:val="1"/>
          <w:sz w:val="22"/>
          <w:lang w:val="el-GR"/>
        </w:rPr>
        <w:t>ν</w:t>
      </w:r>
      <w:r w:rsidRPr="00480066">
        <w:rPr>
          <w:sz w:val="22"/>
          <w:lang w:val="el-GR"/>
        </w:rPr>
        <w:t>τ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ό</w:t>
      </w:r>
      <w:r w:rsidRPr="00480066">
        <w:rPr>
          <w:spacing w:val="-1"/>
          <w:sz w:val="22"/>
          <w:lang w:val="el-GR"/>
        </w:rPr>
        <w:t>κ</w:t>
      </w:r>
      <w:r w:rsidRPr="00480066">
        <w:rPr>
          <w:sz w:val="22"/>
          <w:lang w:val="el-GR"/>
        </w:rPr>
        <w:t>ρ</w:t>
      </w:r>
      <w:r w:rsidRPr="00480066">
        <w:rPr>
          <w:spacing w:val="-2"/>
          <w:sz w:val="22"/>
          <w:lang w:val="el-GR"/>
        </w:rPr>
        <w:t>ι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z w:val="22"/>
          <w:lang w:val="el-GR"/>
        </w:rPr>
        <w:t>η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σ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z w:val="22"/>
          <w:lang w:val="el-GR"/>
        </w:rPr>
        <w:t>ς</w:t>
      </w:r>
      <w:r w:rsidRPr="00480066">
        <w:rPr>
          <w:spacing w:val="-4"/>
          <w:sz w:val="22"/>
          <w:lang w:val="el-GR"/>
        </w:rPr>
        <w:t xml:space="preserve"> 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z w:val="22"/>
          <w:lang w:val="el-GR"/>
        </w:rPr>
        <w:t xml:space="preserve">το </w:t>
      </w:r>
      <w:r w:rsidRPr="00D478EA">
        <w:rPr>
          <w:sz w:val="22"/>
          <w:szCs w:val="22"/>
          <w:lang w:val="el-GR"/>
        </w:rPr>
        <w:t>ADROTAN</w:t>
      </w:r>
      <w:r w:rsidRPr="00480066">
        <w:rPr>
          <w:sz w:val="22"/>
          <w:lang w:val="el-GR"/>
        </w:rPr>
        <w:t xml:space="preserve">. 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pacing w:val="1"/>
          <w:sz w:val="22"/>
          <w:lang w:val="el-GR"/>
        </w:rPr>
        <w:t>υ</w:t>
      </w:r>
      <w:r w:rsidRPr="00480066">
        <w:rPr>
          <w:sz w:val="22"/>
          <w:lang w:val="el-GR"/>
        </w:rPr>
        <w:t>τή</w:t>
      </w:r>
      <w:r w:rsidRPr="00480066">
        <w:rPr>
          <w:spacing w:val="-1"/>
          <w:sz w:val="22"/>
          <w:lang w:val="el-GR"/>
        </w:rPr>
        <w:t xml:space="preserve"> θ</w:t>
      </w:r>
      <w:r w:rsidRPr="00480066">
        <w:rPr>
          <w:sz w:val="22"/>
          <w:lang w:val="el-GR"/>
        </w:rPr>
        <w:t>α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pacing w:val="1"/>
          <w:sz w:val="22"/>
          <w:lang w:val="el-GR"/>
        </w:rPr>
        <w:t>σ</w:t>
      </w:r>
      <w:r w:rsidRPr="00480066">
        <w:rPr>
          <w:spacing w:val="-1"/>
          <w:sz w:val="22"/>
          <w:lang w:val="el-GR"/>
        </w:rPr>
        <w:t>α</w:t>
      </w:r>
      <w:r w:rsidRPr="00480066">
        <w:rPr>
          <w:sz w:val="22"/>
          <w:lang w:val="el-GR"/>
        </w:rPr>
        <w:t>ς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χ</w:t>
      </w:r>
      <w:r w:rsidRPr="00480066">
        <w:rPr>
          <w:spacing w:val="-3"/>
          <w:sz w:val="22"/>
          <w:lang w:val="el-GR"/>
        </w:rPr>
        <w:t>ο</w:t>
      </w:r>
      <w:r w:rsidRPr="00480066">
        <w:rPr>
          <w:sz w:val="22"/>
          <w:lang w:val="el-GR"/>
        </w:rPr>
        <w:t>ρ</w:t>
      </w:r>
      <w:r w:rsidRPr="00480066">
        <w:rPr>
          <w:spacing w:val="-1"/>
          <w:sz w:val="22"/>
          <w:lang w:val="el-GR"/>
        </w:rPr>
        <w:t>η</w:t>
      </w:r>
      <w:r w:rsidRPr="00480066">
        <w:rPr>
          <w:sz w:val="22"/>
          <w:lang w:val="el-GR"/>
        </w:rPr>
        <w:t>γ</w:t>
      </w:r>
      <w:r w:rsidRPr="00480066">
        <w:rPr>
          <w:spacing w:val="-1"/>
          <w:sz w:val="22"/>
          <w:lang w:val="el-GR"/>
        </w:rPr>
        <w:t>η</w:t>
      </w:r>
      <w:r w:rsidRPr="00480066">
        <w:rPr>
          <w:spacing w:val="-3"/>
          <w:sz w:val="22"/>
          <w:lang w:val="el-GR"/>
        </w:rPr>
        <w:t>θ</w:t>
      </w:r>
      <w:r w:rsidRPr="00480066">
        <w:rPr>
          <w:sz w:val="22"/>
          <w:lang w:val="el-GR"/>
        </w:rPr>
        <w:t>εί</w:t>
      </w:r>
      <w:r w:rsidRPr="00480066">
        <w:rPr>
          <w:spacing w:val="-2"/>
          <w:sz w:val="22"/>
          <w:lang w:val="el-GR"/>
        </w:rPr>
        <w:t xml:space="preserve"> </w:t>
      </w:r>
      <w:r w:rsidRPr="00480066">
        <w:rPr>
          <w:spacing w:val="1"/>
          <w:sz w:val="22"/>
          <w:lang w:val="el-GR"/>
        </w:rPr>
        <w:t>ω</w:t>
      </w:r>
      <w:r w:rsidRPr="00480066">
        <w:rPr>
          <w:sz w:val="22"/>
          <w:lang w:val="el-GR"/>
        </w:rPr>
        <w:t>ς</w:t>
      </w:r>
      <w:r w:rsidRPr="00480066">
        <w:rPr>
          <w:spacing w:val="-1"/>
          <w:sz w:val="22"/>
          <w:lang w:val="el-GR"/>
        </w:rPr>
        <w:t xml:space="preserve"> μ</w:t>
      </w:r>
      <w:r w:rsidRPr="00480066">
        <w:rPr>
          <w:sz w:val="22"/>
          <w:lang w:val="el-GR"/>
        </w:rPr>
        <w:t>ια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τ</w:t>
      </w:r>
      <w:r w:rsidRPr="00480066">
        <w:rPr>
          <w:spacing w:val="-1"/>
          <w:sz w:val="22"/>
          <w:lang w:val="el-GR"/>
        </w:rPr>
        <w:t>αμ</w:t>
      </w:r>
      <w:r w:rsidRPr="00480066">
        <w:rPr>
          <w:spacing w:val="-2"/>
          <w:sz w:val="22"/>
          <w:lang w:val="el-GR"/>
        </w:rPr>
        <w:t>π</w:t>
      </w:r>
      <w:r w:rsidRPr="00480066">
        <w:rPr>
          <w:sz w:val="22"/>
          <w:lang w:val="el-GR"/>
        </w:rPr>
        <w:t>λ</w:t>
      </w:r>
      <w:r w:rsidRPr="00480066">
        <w:rPr>
          <w:spacing w:val="-2"/>
          <w:sz w:val="22"/>
          <w:lang w:val="el-GR"/>
        </w:rPr>
        <w:t>έ</w:t>
      </w:r>
      <w:r w:rsidRPr="00480066">
        <w:rPr>
          <w:sz w:val="22"/>
          <w:lang w:val="el-GR"/>
        </w:rPr>
        <w:t>τα</w:t>
      </w:r>
      <w:r w:rsidRPr="00480066">
        <w:rPr>
          <w:spacing w:val="-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τ</w:t>
      </w:r>
      <w:r w:rsidRPr="00480066">
        <w:rPr>
          <w:spacing w:val="-2"/>
          <w:sz w:val="22"/>
          <w:lang w:val="el-GR"/>
        </w:rPr>
        <w:t>ω</w:t>
      </w:r>
      <w:r w:rsidRPr="00480066">
        <w:rPr>
          <w:sz w:val="22"/>
          <w:lang w:val="el-GR"/>
        </w:rPr>
        <w:t>ν</w:t>
      </w:r>
      <w:r w:rsidRPr="00480066">
        <w:rPr>
          <w:spacing w:val="1"/>
          <w:sz w:val="22"/>
          <w:lang w:val="el-GR"/>
        </w:rPr>
        <w:t xml:space="preserve"> </w:t>
      </w:r>
      <w:r w:rsidRPr="00480066">
        <w:rPr>
          <w:sz w:val="22"/>
          <w:lang w:val="el-GR"/>
        </w:rPr>
        <w:t>2,5</w:t>
      </w:r>
      <w:r w:rsidRPr="00480066">
        <w:rPr>
          <w:spacing w:val="-5"/>
          <w:sz w:val="22"/>
          <w:lang w:val="el-GR"/>
        </w:rPr>
        <w:t xml:space="preserve"> </w:t>
      </w:r>
      <w:r w:rsidRPr="00480066">
        <w:rPr>
          <w:spacing w:val="-2"/>
          <w:sz w:val="22"/>
        </w:rPr>
        <w:t>m</w:t>
      </w:r>
      <w:r w:rsidRPr="00480066">
        <w:rPr>
          <w:spacing w:val="-3"/>
          <w:sz w:val="22"/>
        </w:rPr>
        <w:t>g</w:t>
      </w:r>
      <w:r w:rsidRPr="00480066">
        <w:rPr>
          <w:sz w:val="22"/>
          <w:lang w:val="el-GR"/>
        </w:rPr>
        <w:t>.</w:t>
      </w:r>
    </w:p>
    <w:p w:rsidR="00A15992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Μην παίρνετε </w:t>
      </w:r>
      <w:r w:rsidRPr="00D478EA">
        <w:rPr>
          <w:sz w:val="22"/>
          <w:szCs w:val="22"/>
          <w:lang w:val="el-GR"/>
        </w:rPr>
        <w:t xml:space="preserve">ADROTAN </w:t>
      </w:r>
      <w:r w:rsidRPr="00480066">
        <w:rPr>
          <w:spacing w:val="1"/>
          <w:sz w:val="22"/>
          <w:szCs w:val="22"/>
          <w:lang w:val="el-GR"/>
        </w:rPr>
        <w:t>περισσότερο από μία φορά την ημέρα.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Η καθημερινή χρήση του </w:t>
      </w:r>
      <w:r w:rsidRPr="00D478EA">
        <w:rPr>
          <w:sz w:val="22"/>
          <w:szCs w:val="22"/>
          <w:lang w:val="el-GR"/>
        </w:rPr>
        <w:t xml:space="preserve">ADROTAN </w:t>
      </w:r>
      <w:r w:rsidRPr="00480066">
        <w:rPr>
          <w:spacing w:val="1"/>
          <w:sz w:val="22"/>
          <w:szCs w:val="22"/>
          <w:lang w:val="el-GR"/>
        </w:rPr>
        <w:t>συνιστάται στους άνδρες που επιθυμούν να έχουν σεξουαλική δραστηριότητα δύο ή περισσότερες φορές την εβδομάδα.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Όταν λαμβάνετε το </w:t>
      </w:r>
      <w:r w:rsidRPr="00D478EA">
        <w:rPr>
          <w:sz w:val="22"/>
          <w:szCs w:val="22"/>
          <w:lang w:val="el-GR"/>
        </w:rPr>
        <w:t xml:space="preserve">ADROTAN </w:t>
      </w:r>
      <w:r w:rsidRPr="00480066">
        <w:rPr>
          <w:spacing w:val="1"/>
          <w:sz w:val="22"/>
          <w:szCs w:val="22"/>
          <w:lang w:val="el-GR"/>
        </w:rPr>
        <w:t xml:space="preserve">για καθημερινή χρήση, αυτό σας επιτρέπει να έχετε στύση, όταν διεγερθείτε σεξουαλικά, οποιαδήποτε στιγμή καθ’ όλη τη διάρκεια της ημέρας. </w:t>
      </w:r>
    </w:p>
    <w:p w:rsidR="00A15992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Είναι σημαντικό να θυμάστε ότι χωρίς να υπάρχει σεξουαλική διέγερση δεν μπορεί να επιτευχθεί η αποτελεσματικότητα του </w:t>
      </w:r>
      <w:r w:rsidRPr="00D478EA">
        <w:rPr>
          <w:sz w:val="22"/>
          <w:szCs w:val="22"/>
          <w:lang w:val="el-GR"/>
        </w:rPr>
        <w:t>ADROTAN</w:t>
      </w:r>
      <w:r w:rsidRPr="00480066">
        <w:rPr>
          <w:spacing w:val="1"/>
          <w:sz w:val="22"/>
          <w:szCs w:val="22"/>
          <w:lang w:val="el-GR"/>
        </w:rPr>
        <w:t>. Εσείς και η σύντροφός σας θα πρέπει να πραγματοποιείτε τη διαδικασία της σεξουαλικής πράξης όπως και όταν δεν λαμβάνατε φάρμακο για τη δυσλειτουργία στύσης.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Η κατανάλωση αλκοόλ είναι δυνατόν να επηρεάσει την ικανότητα επίτευξης στύσης και είναι δυνατόν να προκαλέσει παροδική ελάττωση της αρτηριακής πίεσης. Εάν έχετε λάβει ή σχεδιάζετε να λάβετε </w:t>
      </w:r>
      <w:r w:rsidRPr="00D478EA">
        <w:rPr>
          <w:sz w:val="22"/>
          <w:szCs w:val="22"/>
          <w:lang w:val="el-GR"/>
        </w:rPr>
        <w:t>ADROTAN</w:t>
      </w:r>
      <w:r w:rsidRPr="00480066">
        <w:rPr>
          <w:spacing w:val="1"/>
          <w:sz w:val="22"/>
          <w:szCs w:val="22"/>
          <w:lang w:val="el-GR"/>
        </w:rPr>
        <w:t>, αποφύγετε την κατανάλωση μεγάλης ποσότητας αλκοόλ (επίπεδα αίματος 0,08 % ή μεγαλύτερα) αφού αυτό ίσως αυξήσει τον κίνδυνο ζάλης κατά την έγερση.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Εά</w:t>
      </w:r>
      <w:r w:rsidRPr="00D478EA">
        <w:rPr>
          <w:lang w:val="el-GR"/>
        </w:rPr>
        <w:t>ν</w:t>
      </w:r>
      <w:r w:rsidRPr="00D478EA">
        <w:rPr>
          <w:spacing w:val="-1"/>
          <w:lang w:val="el-GR"/>
        </w:rPr>
        <w:t xml:space="preserve"> πάρετ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μεγαλ</w:t>
      </w:r>
      <w:r w:rsidRPr="00D478EA">
        <w:rPr>
          <w:lang w:val="el-GR"/>
        </w:rPr>
        <w:t>ύ</w:t>
      </w:r>
      <w:r w:rsidRPr="00D478EA">
        <w:rPr>
          <w:spacing w:val="-1"/>
          <w:lang w:val="el-GR"/>
        </w:rPr>
        <w:t>τερ</w:t>
      </w:r>
      <w:r w:rsidRPr="00D478EA">
        <w:rPr>
          <w:lang w:val="el-GR"/>
        </w:rPr>
        <w:t>η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3"/>
          <w:lang w:val="el-GR"/>
        </w:rPr>
        <w:t>δ</w:t>
      </w:r>
      <w:r w:rsidRPr="00D478EA">
        <w:rPr>
          <w:lang w:val="el-GR"/>
        </w:rPr>
        <w:t>ό</w:t>
      </w:r>
      <w:r w:rsidRPr="00D478EA">
        <w:rPr>
          <w:spacing w:val="-1"/>
          <w:lang w:val="el-GR"/>
        </w:rPr>
        <w:t>σ</w:t>
      </w:r>
      <w:r w:rsidRPr="00D478EA">
        <w:rPr>
          <w:lang w:val="el-GR"/>
        </w:rPr>
        <w:t>η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 xml:space="preserve">ADROTAN </w:t>
      </w:r>
      <w:r w:rsidRPr="00D478EA">
        <w:rPr>
          <w:spacing w:val="-1"/>
          <w:lang w:val="el-GR"/>
        </w:rPr>
        <w:t>απ</w:t>
      </w:r>
      <w:r w:rsidRPr="00D478EA">
        <w:rPr>
          <w:lang w:val="el-GR"/>
        </w:rPr>
        <w:t xml:space="preserve">ό </w:t>
      </w:r>
      <w:r w:rsidRPr="00D478EA">
        <w:rPr>
          <w:spacing w:val="-1"/>
          <w:lang w:val="el-GR"/>
        </w:rPr>
        <w:t>τη</w:t>
      </w:r>
      <w:r w:rsidRPr="00D478EA">
        <w:rPr>
          <w:lang w:val="el-GR"/>
        </w:rPr>
        <w:t>ν</w:t>
      </w:r>
      <w:r w:rsidRPr="00D478EA">
        <w:rPr>
          <w:spacing w:val="-1"/>
          <w:lang w:val="el-GR"/>
        </w:rPr>
        <w:t xml:space="preserve"> καν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ν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κ</w:t>
      </w:r>
      <w:r w:rsidRPr="00D478EA">
        <w:rPr>
          <w:lang w:val="el-GR"/>
        </w:rPr>
        <w:t>ή</w:t>
      </w:r>
    </w:p>
    <w:p w:rsidR="00A15992" w:rsidRPr="00480066" w:rsidRDefault="00A15992" w:rsidP="00A15992">
      <w:pPr>
        <w:kinsoku w:val="0"/>
        <w:overflowPunct w:val="0"/>
        <w:spacing w:before="9"/>
        <w:ind w:right="-143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>Επικοινωνήστε με το γιατρό σας. Μπορεί να εμφανίσετε τις ανεπιθύμητες ενέργειες που</w:t>
      </w:r>
      <w:r>
        <w:rPr>
          <w:spacing w:val="1"/>
          <w:sz w:val="22"/>
          <w:szCs w:val="22"/>
          <w:lang w:val="el-GR"/>
        </w:rPr>
        <w:t xml:space="preserve"> </w:t>
      </w:r>
      <w:r w:rsidRPr="00480066">
        <w:rPr>
          <w:spacing w:val="1"/>
          <w:sz w:val="22"/>
          <w:szCs w:val="22"/>
          <w:lang w:val="el-GR"/>
        </w:rPr>
        <w:t xml:space="preserve">περιγράφονται στην </w:t>
      </w:r>
      <w:r>
        <w:rPr>
          <w:spacing w:val="1"/>
          <w:sz w:val="22"/>
          <w:szCs w:val="22"/>
          <w:lang w:val="el-GR"/>
        </w:rPr>
        <w:t>παράγραφο</w:t>
      </w:r>
      <w:r w:rsidRPr="00480066">
        <w:rPr>
          <w:spacing w:val="1"/>
          <w:sz w:val="22"/>
          <w:szCs w:val="22"/>
          <w:lang w:val="el-GR"/>
        </w:rPr>
        <w:t xml:space="preserve"> 4.</w:t>
      </w:r>
    </w:p>
    <w:p w:rsidR="00A15992" w:rsidRDefault="00A15992" w:rsidP="00A15992">
      <w:pPr>
        <w:pStyle w:val="1"/>
        <w:kinsoku w:val="0"/>
        <w:overflowPunct w:val="0"/>
        <w:spacing w:before="65"/>
        <w:rPr>
          <w:spacing w:val="-1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Εά</w:t>
      </w:r>
      <w:r w:rsidRPr="00D478EA">
        <w:rPr>
          <w:lang w:val="el-GR"/>
        </w:rPr>
        <w:t>ν</w:t>
      </w:r>
      <w:r w:rsidRPr="00D478EA">
        <w:rPr>
          <w:spacing w:val="-1"/>
          <w:lang w:val="el-GR"/>
        </w:rPr>
        <w:t xml:space="preserve"> ξε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άσετ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ν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πάρετ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1"/>
          <w:lang w:val="el-GR"/>
        </w:rPr>
        <w:t>τ</w:t>
      </w:r>
      <w:r w:rsidRPr="00D478EA">
        <w:rPr>
          <w:lang w:val="el-GR"/>
        </w:rPr>
        <w:t>ο ADROTAN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>Πάρτε τη δόση σας αμέσως μόλις το θυμηθείτε</w:t>
      </w:r>
      <w:r>
        <w:rPr>
          <w:spacing w:val="1"/>
          <w:sz w:val="22"/>
          <w:szCs w:val="22"/>
          <w:lang w:val="el-GR"/>
        </w:rPr>
        <w:t>.</w:t>
      </w:r>
      <w:r w:rsidRPr="00480066">
        <w:rPr>
          <w:spacing w:val="1"/>
          <w:sz w:val="22"/>
          <w:szCs w:val="22"/>
          <w:lang w:val="el-GR"/>
        </w:rPr>
        <w:t xml:space="preserve"> </w:t>
      </w:r>
      <w:r>
        <w:rPr>
          <w:spacing w:val="1"/>
          <w:sz w:val="22"/>
          <w:szCs w:val="22"/>
          <w:lang w:val="el-GR"/>
        </w:rPr>
        <w:t>Μ</w:t>
      </w:r>
      <w:r w:rsidRPr="00480066">
        <w:rPr>
          <w:spacing w:val="1"/>
          <w:sz w:val="22"/>
          <w:szCs w:val="22"/>
          <w:lang w:val="el-GR"/>
        </w:rPr>
        <w:t>ην πάρετε διπλή δόση για να αναπληρώσετε το</w:t>
      </w:r>
      <w:r>
        <w:rPr>
          <w:spacing w:val="1"/>
          <w:sz w:val="22"/>
          <w:szCs w:val="22"/>
          <w:lang w:val="el-GR"/>
        </w:rPr>
        <w:t xml:space="preserve"> </w:t>
      </w:r>
      <w:r w:rsidRPr="00480066">
        <w:rPr>
          <w:spacing w:val="1"/>
          <w:sz w:val="22"/>
          <w:szCs w:val="22"/>
          <w:lang w:val="el-GR"/>
        </w:rPr>
        <w:t xml:space="preserve">δισκίο που ξεχάσατε. Δεν πρέπει να λαμβάνετε </w:t>
      </w:r>
      <w:r w:rsidRPr="00D478EA">
        <w:rPr>
          <w:sz w:val="22"/>
          <w:szCs w:val="22"/>
          <w:lang w:val="el-GR"/>
        </w:rPr>
        <w:t xml:space="preserve">ADROTAN </w:t>
      </w:r>
      <w:r w:rsidRPr="00480066">
        <w:rPr>
          <w:spacing w:val="1"/>
          <w:sz w:val="22"/>
          <w:szCs w:val="22"/>
          <w:lang w:val="el-GR"/>
        </w:rPr>
        <w:t>περισσότερο από μία φορά την ημέρα.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>Εάν έχετε περισσότερες ερωτήσεις σχετικά με τη χρήση αυτού του φαρμάκου ρωτήστε το γιατρό ή το φαρμακοποιό σας.</w:t>
      </w:r>
    </w:p>
    <w:p w:rsidR="00A15992" w:rsidRPr="00D478EA" w:rsidRDefault="00A15992" w:rsidP="00A15992">
      <w:pPr>
        <w:kinsoku w:val="0"/>
        <w:overflowPunct w:val="0"/>
        <w:spacing w:before="7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numPr>
          <w:ilvl w:val="0"/>
          <w:numId w:val="7"/>
        </w:numPr>
        <w:tabs>
          <w:tab w:val="left" w:pos="567"/>
        </w:tabs>
        <w:kinsoku w:val="0"/>
        <w:overflowPunct w:val="0"/>
        <w:ind w:left="567"/>
        <w:rPr>
          <w:b w:val="0"/>
          <w:bCs w:val="0"/>
        </w:rPr>
      </w:pPr>
      <w:proofErr w:type="spellStart"/>
      <w:r w:rsidRPr="00D478EA">
        <w:rPr>
          <w:spacing w:val="1"/>
        </w:rPr>
        <w:lastRenderedPageBreak/>
        <w:t>Πι</w:t>
      </w:r>
      <w:r w:rsidRPr="00D478EA">
        <w:rPr>
          <w:spacing w:val="-1"/>
        </w:rPr>
        <w:t>θ</w:t>
      </w:r>
      <w:proofErr w:type="spellEnd"/>
      <w:r w:rsidRPr="00D478EA">
        <w:rPr>
          <w:spacing w:val="-1"/>
        </w:rPr>
        <w:t>ανέ</w:t>
      </w:r>
      <w:r w:rsidRPr="00D478EA">
        <w:t>ς</w:t>
      </w:r>
      <w:r w:rsidRPr="00D478EA">
        <w:rPr>
          <w:spacing w:val="-2"/>
        </w:rPr>
        <w:t xml:space="preserve"> </w:t>
      </w:r>
      <w:r w:rsidRPr="00D478EA">
        <w:rPr>
          <w:spacing w:val="-1"/>
        </w:rPr>
        <w:t>α</w:t>
      </w:r>
      <w:proofErr w:type="spellStart"/>
      <w:r w:rsidRPr="00D478EA">
        <w:rPr>
          <w:spacing w:val="-1"/>
        </w:rPr>
        <w:t>νε</w:t>
      </w:r>
      <w:proofErr w:type="spellEnd"/>
      <w:r w:rsidRPr="00D478EA">
        <w:rPr>
          <w:spacing w:val="-1"/>
        </w:rPr>
        <w:t>π</w:t>
      </w:r>
      <w:r w:rsidRPr="00D478EA">
        <w:rPr>
          <w:spacing w:val="1"/>
        </w:rPr>
        <w:t>ι</w:t>
      </w:r>
      <w:r w:rsidRPr="00D478EA">
        <w:rPr>
          <w:spacing w:val="-1"/>
        </w:rPr>
        <w:t>θ</w:t>
      </w:r>
      <w:r w:rsidRPr="00D478EA">
        <w:t>ύ</w:t>
      </w:r>
      <w:r w:rsidRPr="00D478EA">
        <w:rPr>
          <w:spacing w:val="-1"/>
        </w:rPr>
        <w:t>μητε</w:t>
      </w:r>
      <w:r w:rsidRPr="00D478EA">
        <w:t xml:space="preserve">ς </w:t>
      </w:r>
      <w:proofErr w:type="spellStart"/>
      <w:r w:rsidRPr="00D478EA">
        <w:rPr>
          <w:spacing w:val="-1"/>
        </w:rPr>
        <w:t>εν</w:t>
      </w:r>
      <w:r w:rsidRPr="00D478EA">
        <w:rPr>
          <w:spacing w:val="-4"/>
        </w:rPr>
        <w:t>έ</w:t>
      </w:r>
      <w:r w:rsidRPr="00D478EA">
        <w:rPr>
          <w:spacing w:val="-1"/>
        </w:rPr>
        <w:t>ργε</w:t>
      </w:r>
      <w:r w:rsidRPr="00D478EA">
        <w:rPr>
          <w:spacing w:val="1"/>
        </w:rPr>
        <w:t>ι</w:t>
      </w:r>
      <w:r w:rsidRPr="00D478EA">
        <w:rPr>
          <w:spacing w:val="-1"/>
        </w:rPr>
        <w:t>ες</w:t>
      </w:r>
      <w:proofErr w:type="spellEnd"/>
    </w:p>
    <w:p w:rsidR="00A15992" w:rsidRPr="00D478EA" w:rsidRDefault="00A15992" w:rsidP="00A15992">
      <w:pPr>
        <w:kinsoku w:val="0"/>
        <w:overflowPunct w:val="0"/>
        <w:spacing w:before="8"/>
        <w:rPr>
          <w:sz w:val="22"/>
          <w:szCs w:val="22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Όπως όλα τα φάρμακα, έτσι και αυτό </w:t>
      </w:r>
      <w:r>
        <w:rPr>
          <w:spacing w:val="1"/>
          <w:sz w:val="22"/>
          <w:szCs w:val="22"/>
          <w:lang w:val="el-GR"/>
        </w:rPr>
        <w:t>το φάρμακο μπορεί να προκαλέσει</w:t>
      </w:r>
      <w:r w:rsidRPr="00480066">
        <w:rPr>
          <w:spacing w:val="1"/>
          <w:sz w:val="22"/>
          <w:szCs w:val="22"/>
          <w:lang w:val="el-GR"/>
        </w:rPr>
        <w:t xml:space="preserve"> ανεπιθύμητες ενέργειες, αν και δεν παρουσιάζονται σε όλους τους ανθρώπους. Συνήθως οι ανεπιθύμητες ενέργειες είναι ήπιες έως μέτριες.</w:t>
      </w:r>
    </w:p>
    <w:p w:rsidR="00A15992" w:rsidRPr="00D478EA" w:rsidRDefault="00A15992" w:rsidP="00A15992">
      <w:pPr>
        <w:kinsoku w:val="0"/>
        <w:overflowPunct w:val="0"/>
        <w:spacing w:before="2"/>
        <w:rPr>
          <w:sz w:val="22"/>
          <w:szCs w:val="22"/>
          <w:lang w:val="el-GR"/>
        </w:rPr>
      </w:pPr>
    </w:p>
    <w:p w:rsidR="00A15992" w:rsidRPr="00D478E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bCs w:val="0"/>
          <w:lang w:val="el-GR"/>
        </w:rPr>
      </w:pPr>
      <w:r w:rsidRPr="00D478EA">
        <w:rPr>
          <w:spacing w:val="-1"/>
          <w:lang w:val="el-GR"/>
        </w:rPr>
        <w:t>Εά</w:t>
      </w:r>
      <w:r w:rsidRPr="00D478EA">
        <w:rPr>
          <w:lang w:val="el-GR"/>
        </w:rPr>
        <w:t>ν</w:t>
      </w:r>
      <w:r w:rsidRPr="00D478EA">
        <w:rPr>
          <w:spacing w:val="-1"/>
          <w:lang w:val="el-GR"/>
        </w:rPr>
        <w:t xml:space="preserve"> παρατηρήσ</w:t>
      </w:r>
      <w:r w:rsidRPr="00D478EA">
        <w:rPr>
          <w:spacing w:val="1"/>
          <w:lang w:val="el-GR"/>
        </w:rPr>
        <w:t>ε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π</w:t>
      </w:r>
      <w:r w:rsidRPr="00D478EA">
        <w:rPr>
          <w:lang w:val="el-GR"/>
        </w:rPr>
        <w:t>ο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δ</w:t>
      </w:r>
      <w:r w:rsidRPr="00D478EA">
        <w:rPr>
          <w:spacing w:val="-1"/>
          <w:lang w:val="el-GR"/>
        </w:rPr>
        <w:t>ήπ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απ</w:t>
      </w:r>
      <w:r w:rsidRPr="00D478EA">
        <w:rPr>
          <w:lang w:val="el-GR"/>
        </w:rPr>
        <w:t xml:space="preserve">ό </w:t>
      </w:r>
      <w:r w:rsidRPr="00D478EA">
        <w:rPr>
          <w:spacing w:val="-1"/>
          <w:lang w:val="el-GR"/>
        </w:rPr>
        <w:t>τ</w:t>
      </w:r>
      <w:r w:rsidRPr="00D478EA">
        <w:rPr>
          <w:spacing w:val="1"/>
          <w:lang w:val="el-GR"/>
        </w:rPr>
        <w:t>ι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παρακά</w:t>
      </w:r>
      <w:r w:rsidRPr="00D478EA">
        <w:rPr>
          <w:spacing w:val="1"/>
          <w:lang w:val="el-GR"/>
        </w:rPr>
        <w:t>τ</w:t>
      </w:r>
      <w:r w:rsidRPr="00D478EA">
        <w:rPr>
          <w:lang w:val="el-GR"/>
        </w:rPr>
        <w:t>ω</w:t>
      </w:r>
      <w:r w:rsidRPr="00D478EA">
        <w:rPr>
          <w:spacing w:val="-3"/>
          <w:lang w:val="el-GR"/>
        </w:rPr>
        <w:t xml:space="preserve"> </w:t>
      </w:r>
      <w:r w:rsidRPr="00D478EA">
        <w:rPr>
          <w:spacing w:val="-1"/>
          <w:lang w:val="el-GR"/>
        </w:rPr>
        <w:t>ανεπ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θ</w:t>
      </w:r>
      <w:r w:rsidRPr="00D478EA">
        <w:rPr>
          <w:lang w:val="el-GR"/>
        </w:rPr>
        <w:t>ύ</w:t>
      </w:r>
      <w:r w:rsidRPr="00D478EA">
        <w:rPr>
          <w:spacing w:val="-1"/>
          <w:lang w:val="el-GR"/>
        </w:rPr>
        <w:t>μητε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ενέργε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ε</w:t>
      </w:r>
      <w:r w:rsidRPr="00D478EA">
        <w:rPr>
          <w:lang w:val="el-GR"/>
        </w:rPr>
        <w:t xml:space="preserve">ς </w:t>
      </w:r>
      <w:r w:rsidRPr="00D478EA">
        <w:rPr>
          <w:spacing w:val="-3"/>
          <w:lang w:val="el-GR"/>
        </w:rPr>
        <w:t>σ</w:t>
      </w:r>
      <w:r w:rsidRPr="00D478EA">
        <w:rPr>
          <w:spacing w:val="-1"/>
          <w:lang w:val="el-GR"/>
        </w:rPr>
        <w:t>ταματήστ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ν</w:t>
      </w:r>
      <w:r w:rsidRPr="00D478EA">
        <w:rPr>
          <w:lang w:val="el-GR"/>
        </w:rPr>
        <w:t xml:space="preserve">α </w:t>
      </w:r>
      <w:r w:rsidRPr="00D478EA">
        <w:rPr>
          <w:spacing w:val="-1"/>
          <w:lang w:val="el-GR"/>
        </w:rPr>
        <w:t>πα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ρνετ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α</w:t>
      </w:r>
      <w:r w:rsidRPr="00D478EA">
        <w:rPr>
          <w:lang w:val="el-GR"/>
        </w:rPr>
        <w:t>υ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ό 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φάρμα</w:t>
      </w:r>
      <w:r w:rsidRPr="00D478EA">
        <w:rPr>
          <w:spacing w:val="2"/>
          <w:lang w:val="el-GR"/>
        </w:rPr>
        <w:t>κ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κα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lang w:val="el-GR"/>
        </w:rPr>
        <w:t>ζ</w:t>
      </w:r>
      <w:r w:rsidRPr="00D478EA">
        <w:rPr>
          <w:spacing w:val="-1"/>
          <w:lang w:val="el-GR"/>
        </w:rPr>
        <w:t>ητήστ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αμέ</w:t>
      </w:r>
      <w:r w:rsidRPr="00D478EA">
        <w:rPr>
          <w:spacing w:val="2"/>
          <w:lang w:val="el-GR"/>
        </w:rPr>
        <w:t>σ</w:t>
      </w:r>
      <w:r w:rsidRPr="00D478EA">
        <w:rPr>
          <w:spacing w:val="-6"/>
          <w:lang w:val="el-GR"/>
        </w:rPr>
        <w:t>ω</w:t>
      </w:r>
      <w:r w:rsidRPr="00D478EA">
        <w:rPr>
          <w:lang w:val="el-GR"/>
        </w:rPr>
        <w:t xml:space="preserve">ς 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ατρ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κ</w:t>
      </w:r>
      <w:r w:rsidRPr="00D478EA">
        <w:rPr>
          <w:lang w:val="el-GR"/>
        </w:rPr>
        <w:t>ή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-2"/>
          <w:lang w:val="el-GR"/>
        </w:rPr>
        <w:t>β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ή</w:t>
      </w:r>
      <w:r w:rsidRPr="00D478EA">
        <w:rPr>
          <w:lang w:val="el-GR"/>
        </w:rPr>
        <w:t>θ</w:t>
      </w:r>
      <w:r w:rsidRPr="00D478EA">
        <w:rPr>
          <w:spacing w:val="-1"/>
          <w:lang w:val="el-GR"/>
        </w:rPr>
        <w:t>ε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:</w:t>
      </w:r>
    </w:p>
    <w:p w:rsidR="00A15992" w:rsidRPr="0048006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λλεργι</w:t>
      </w:r>
      <w:r w:rsidRPr="00D478EA">
        <w:rPr>
          <w:spacing w:val="-1"/>
          <w:lang w:val="el-GR"/>
        </w:rPr>
        <w:t>κ</w:t>
      </w:r>
      <w:r w:rsidRPr="00480066">
        <w:rPr>
          <w:spacing w:val="-1"/>
          <w:lang w:val="el-GR"/>
        </w:rPr>
        <w:t>ές</w:t>
      </w:r>
      <w:r w:rsidRPr="00D478EA">
        <w:rPr>
          <w:spacing w:val="-1"/>
          <w:lang w:val="el-GR"/>
        </w:rPr>
        <w:t xml:space="preserve"> α</w:t>
      </w:r>
      <w:r w:rsidRPr="00480066">
        <w:rPr>
          <w:spacing w:val="-1"/>
          <w:lang w:val="el-GR"/>
        </w:rPr>
        <w:t>ντι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>ρ</w:t>
      </w:r>
      <w:r w:rsidRPr="00D478EA">
        <w:rPr>
          <w:spacing w:val="-1"/>
          <w:lang w:val="el-GR"/>
        </w:rPr>
        <w:t>ά</w:t>
      </w:r>
      <w:r w:rsidRPr="00480066">
        <w:rPr>
          <w:spacing w:val="-1"/>
          <w:lang w:val="el-GR"/>
        </w:rPr>
        <w:t>σεις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που συ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περιλ</w:t>
      </w:r>
      <w:r w:rsidRPr="00D478EA">
        <w:rPr>
          <w:spacing w:val="-1"/>
          <w:lang w:val="el-GR"/>
        </w:rPr>
        <w:t>αμ</w:t>
      </w:r>
      <w:r w:rsidRPr="00480066">
        <w:rPr>
          <w:spacing w:val="-1"/>
          <w:lang w:val="el-GR"/>
        </w:rPr>
        <w:t>βάνουν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ε</w:t>
      </w:r>
      <w:r w:rsidRPr="00D478EA">
        <w:rPr>
          <w:spacing w:val="-1"/>
          <w:lang w:val="el-GR"/>
        </w:rPr>
        <w:t>ξα</w:t>
      </w:r>
      <w:r w:rsidRPr="00480066">
        <w:rPr>
          <w:spacing w:val="-1"/>
          <w:lang w:val="el-GR"/>
        </w:rPr>
        <w:t>νθ</w:t>
      </w:r>
      <w:r w:rsidRPr="00D478EA">
        <w:rPr>
          <w:spacing w:val="-1"/>
          <w:lang w:val="el-GR"/>
        </w:rPr>
        <w:t>ήμα</w:t>
      </w:r>
      <w:r w:rsidRPr="00480066">
        <w:rPr>
          <w:spacing w:val="-1"/>
          <w:lang w:val="el-GR"/>
        </w:rPr>
        <w:t>τα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(όχι συχνή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συχνότ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τ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).</w:t>
      </w:r>
    </w:p>
    <w:p w:rsidR="00A15992" w:rsidRPr="00480066" w:rsidRDefault="007F734B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>
        <w:rPr>
          <w:spacing w:val="-1"/>
          <w:lang w:val="el-GR"/>
        </w:rPr>
        <w:t>πόνο</w:t>
      </w:r>
      <w:bookmarkStart w:id="0" w:name="_GoBack"/>
      <w:bookmarkEnd w:id="0"/>
      <w:r w:rsidR="00A15992" w:rsidRPr="00D478EA">
        <w:rPr>
          <w:spacing w:val="-1"/>
          <w:lang w:val="el-GR"/>
        </w:rPr>
        <w:t xml:space="preserve"> </w:t>
      </w:r>
      <w:r w:rsidR="00A15992" w:rsidRPr="00480066">
        <w:rPr>
          <w:spacing w:val="-1"/>
          <w:lang w:val="el-GR"/>
        </w:rPr>
        <w:t>στο στ</w:t>
      </w:r>
      <w:r w:rsidR="00A15992" w:rsidRPr="00D478EA">
        <w:rPr>
          <w:spacing w:val="-1"/>
          <w:lang w:val="el-GR"/>
        </w:rPr>
        <w:t>ήθ</w:t>
      </w:r>
      <w:r w:rsidR="00A15992" w:rsidRPr="00480066">
        <w:rPr>
          <w:spacing w:val="-1"/>
          <w:lang w:val="el-GR"/>
        </w:rPr>
        <w:t>ος</w:t>
      </w:r>
      <w:r w:rsidR="00A15992" w:rsidRPr="00D478EA">
        <w:rPr>
          <w:spacing w:val="-1"/>
          <w:lang w:val="el-GR"/>
        </w:rPr>
        <w:t xml:space="preserve"> </w:t>
      </w:r>
      <w:r w:rsidR="00A15992" w:rsidRPr="00480066">
        <w:rPr>
          <w:spacing w:val="-1"/>
          <w:lang w:val="el-GR"/>
        </w:rPr>
        <w:t xml:space="preserve">– </w:t>
      </w:r>
      <w:r w:rsidR="00A15992" w:rsidRPr="00D478EA">
        <w:rPr>
          <w:spacing w:val="-1"/>
          <w:lang w:val="el-GR"/>
        </w:rPr>
        <w:t>μ</w:t>
      </w:r>
      <w:r w:rsidR="00A15992" w:rsidRPr="00480066">
        <w:rPr>
          <w:spacing w:val="-1"/>
          <w:lang w:val="el-GR"/>
        </w:rPr>
        <w:t>ην χρ</w:t>
      </w:r>
      <w:r w:rsidR="00A15992" w:rsidRPr="00D478EA">
        <w:rPr>
          <w:spacing w:val="-1"/>
          <w:lang w:val="el-GR"/>
        </w:rPr>
        <w:t>η</w:t>
      </w:r>
      <w:r w:rsidR="00A15992" w:rsidRPr="00480066">
        <w:rPr>
          <w:spacing w:val="-1"/>
          <w:lang w:val="el-GR"/>
        </w:rPr>
        <w:t>σι</w:t>
      </w:r>
      <w:r w:rsidR="00A15992" w:rsidRPr="00D478EA">
        <w:rPr>
          <w:spacing w:val="-1"/>
          <w:lang w:val="el-GR"/>
        </w:rPr>
        <w:t>μ</w:t>
      </w:r>
      <w:r w:rsidR="00A15992" w:rsidRPr="00480066">
        <w:rPr>
          <w:spacing w:val="-1"/>
          <w:lang w:val="el-GR"/>
        </w:rPr>
        <w:t>οποιείτε νιτρώ</w:t>
      </w:r>
      <w:r w:rsidR="00A15992" w:rsidRPr="00D478EA">
        <w:rPr>
          <w:spacing w:val="-1"/>
          <w:lang w:val="el-GR"/>
        </w:rPr>
        <w:t>δ</w:t>
      </w:r>
      <w:r w:rsidR="00A15992" w:rsidRPr="00480066">
        <w:rPr>
          <w:spacing w:val="-1"/>
          <w:lang w:val="el-GR"/>
        </w:rPr>
        <w:t>η</w:t>
      </w:r>
      <w:r w:rsidR="00A15992" w:rsidRPr="00D478EA">
        <w:rPr>
          <w:spacing w:val="-1"/>
          <w:lang w:val="el-GR"/>
        </w:rPr>
        <w:t xml:space="preserve"> φά</w:t>
      </w:r>
      <w:r w:rsidR="00A15992" w:rsidRPr="00480066">
        <w:rPr>
          <w:spacing w:val="-1"/>
          <w:lang w:val="el-GR"/>
        </w:rPr>
        <w:t>ρμ</w:t>
      </w:r>
      <w:r w:rsidR="00A15992" w:rsidRPr="00D478EA">
        <w:rPr>
          <w:spacing w:val="-1"/>
          <w:lang w:val="el-GR"/>
        </w:rPr>
        <w:t>ακ</w:t>
      </w:r>
      <w:r w:rsidR="00A15992" w:rsidRPr="00480066">
        <w:rPr>
          <w:spacing w:val="-1"/>
          <w:lang w:val="el-GR"/>
        </w:rPr>
        <w:t>α</w:t>
      </w:r>
      <w:r w:rsidR="00A15992" w:rsidRPr="00D478EA">
        <w:rPr>
          <w:spacing w:val="-1"/>
          <w:lang w:val="el-GR"/>
        </w:rPr>
        <w:t xml:space="preserve"> α</w:t>
      </w:r>
      <w:r w:rsidR="00A15992" w:rsidRPr="00480066">
        <w:rPr>
          <w:spacing w:val="-1"/>
          <w:lang w:val="el-GR"/>
        </w:rPr>
        <w:t>λλά</w:t>
      </w:r>
      <w:r w:rsidR="00A15992" w:rsidRPr="00D478EA">
        <w:rPr>
          <w:spacing w:val="-1"/>
          <w:lang w:val="el-GR"/>
        </w:rPr>
        <w:t xml:space="preserve"> α</w:t>
      </w:r>
      <w:r w:rsidR="00A15992" w:rsidRPr="00480066">
        <w:rPr>
          <w:spacing w:val="-1"/>
          <w:lang w:val="el-GR"/>
        </w:rPr>
        <w:t>ν</w:t>
      </w:r>
      <w:r w:rsidR="00A15992" w:rsidRPr="00D478EA">
        <w:rPr>
          <w:spacing w:val="-1"/>
          <w:lang w:val="el-GR"/>
        </w:rPr>
        <w:t>α</w:t>
      </w:r>
      <w:r w:rsidR="00A15992" w:rsidRPr="00480066">
        <w:rPr>
          <w:spacing w:val="-1"/>
          <w:lang w:val="el-GR"/>
        </w:rPr>
        <w:t>ζ</w:t>
      </w:r>
      <w:r w:rsidR="00A15992" w:rsidRPr="00D478EA">
        <w:rPr>
          <w:spacing w:val="-1"/>
          <w:lang w:val="el-GR"/>
        </w:rPr>
        <w:t>η</w:t>
      </w:r>
      <w:r w:rsidR="00A15992" w:rsidRPr="00480066">
        <w:rPr>
          <w:spacing w:val="-1"/>
          <w:lang w:val="el-GR"/>
        </w:rPr>
        <w:t>τ</w:t>
      </w:r>
      <w:r w:rsidR="00A15992" w:rsidRPr="00D478EA">
        <w:rPr>
          <w:spacing w:val="-1"/>
          <w:lang w:val="el-GR"/>
        </w:rPr>
        <w:t>ή</w:t>
      </w:r>
      <w:r w:rsidR="00A15992" w:rsidRPr="00480066">
        <w:rPr>
          <w:spacing w:val="-1"/>
          <w:lang w:val="el-GR"/>
        </w:rPr>
        <w:t xml:space="preserve">στε </w:t>
      </w:r>
      <w:r w:rsidR="00A15992" w:rsidRPr="00D478EA">
        <w:rPr>
          <w:spacing w:val="-1"/>
          <w:lang w:val="el-GR"/>
        </w:rPr>
        <w:t>άμ</w:t>
      </w:r>
      <w:r w:rsidR="00A15992" w:rsidRPr="00480066">
        <w:rPr>
          <w:spacing w:val="-1"/>
          <w:lang w:val="el-GR"/>
        </w:rPr>
        <w:t>εση</w:t>
      </w:r>
      <w:r w:rsidR="00A15992" w:rsidRPr="00D478EA">
        <w:rPr>
          <w:spacing w:val="-1"/>
          <w:lang w:val="el-GR"/>
        </w:rPr>
        <w:t xml:space="preserve"> </w:t>
      </w:r>
      <w:r w:rsidR="00A15992" w:rsidRPr="00480066">
        <w:rPr>
          <w:spacing w:val="-1"/>
          <w:lang w:val="el-GR"/>
        </w:rPr>
        <w:t>ι</w:t>
      </w:r>
      <w:r w:rsidR="00A15992" w:rsidRPr="00D478EA">
        <w:rPr>
          <w:spacing w:val="-1"/>
          <w:lang w:val="el-GR"/>
        </w:rPr>
        <w:t>α</w:t>
      </w:r>
      <w:r w:rsidR="00A15992" w:rsidRPr="00480066">
        <w:rPr>
          <w:spacing w:val="-1"/>
          <w:lang w:val="el-GR"/>
        </w:rPr>
        <w:t>τρι</w:t>
      </w:r>
      <w:r w:rsidR="00A15992" w:rsidRPr="00D478EA">
        <w:rPr>
          <w:spacing w:val="-1"/>
          <w:lang w:val="el-GR"/>
        </w:rPr>
        <w:t>κ</w:t>
      </w:r>
      <w:r w:rsidR="00A15992" w:rsidRPr="00480066">
        <w:rPr>
          <w:spacing w:val="-1"/>
          <w:lang w:val="el-GR"/>
        </w:rPr>
        <w:t xml:space="preserve">ή </w:t>
      </w:r>
      <w:r w:rsidR="00A15992" w:rsidRPr="00D478EA">
        <w:rPr>
          <w:spacing w:val="-1"/>
          <w:lang w:val="el-GR"/>
        </w:rPr>
        <w:t>α</w:t>
      </w:r>
      <w:r w:rsidR="00A15992" w:rsidRPr="00480066">
        <w:rPr>
          <w:spacing w:val="-1"/>
          <w:lang w:val="el-GR"/>
        </w:rPr>
        <w:t>ντι</w:t>
      </w:r>
      <w:r w:rsidR="00A15992" w:rsidRPr="00D478EA">
        <w:rPr>
          <w:spacing w:val="-1"/>
          <w:lang w:val="el-GR"/>
        </w:rPr>
        <w:t>μ</w:t>
      </w:r>
      <w:r w:rsidR="00A15992" w:rsidRPr="00480066">
        <w:rPr>
          <w:spacing w:val="-1"/>
          <w:lang w:val="el-GR"/>
        </w:rPr>
        <w:t>ετώπιση</w:t>
      </w:r>
      <w:r w:rsidR="00A15992" w:rsidRPr="00D478EA">
        <w:rPr>
          <w:spacing w:val="-1"/>
          <w:lang w:val="el-GR"/>
        </w:rPr>
        <w:t xml:space="preserve"> </w:t>
      </w:r>
      <w:r w:rsidR="00A15992" w:rsidRPr="00480066">
        <w:rPr>
          <w:spacing w:val="-1"/>
          <w:lang w:val="el-GR"/>
        </w:rPr>
        <w:t>(όχι συχνή συχνότ</w:t>
      </w:r>
      <w:r w:rsidR="00A15992" w:rsidRPr="00D478EA">
        <w:rPr>
          <w:spacing w:val="-1"/>
          <w:lang w:val="el-GR"/>
        </w:rPr>
        <w:t>η</w:t>
      </w:r>
      <w:r w:rsidR="00A15992" w:rsidRPr="00480066">
        <w:rPr>
          <w:spacing w:val="-1"/>
          <w:lang w:val="el-GR"/>
        </w:rPr>
        <w:t>τ</w:t>
      </w:r>
      <w:r w:rsidR="00A15992" w:rsidRPr="00D478EA">
        <w:rPr>
          <w:spacing w:val="-1"/>
          <w:lang w:val="el-GR"/>
        </w:rPr>
        <w:t>α</w:t>
      </w:r>
      <w:r w:rsidR="00A15992" w:rsidRPr="00480066">
        <w:rPr>
          <w:spacing w:val="-1"/>
          <w:lang w:val="el-GR"/>
        </w:rPr>
        <w:t>).</w:t>
      </w:r>
    </w:p>
    <w:p w:rsidR="00A15992" w:rsidRPr="0048006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480066">
        <w:rPr>
          <w:spacing w:val="-1"/>
          <w:lang w:val="el-GR"/>
        </w:rPr>
        <w:t>π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ρ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τετ</w:t>
      </w:r>
      <w:r w:rsidRPr="00D478EA">
        <w:rPr>
          <w:spacing w:val="-1"/>
          <w:lang w:val="el-GR"/>
        </w:rPr>
        <w:t>αμ</w:t>
      </w:r>
      <w:r w:rsidRPr="00480066">
        <w:rPr>
          <w:spacing w:val="-1"/>
          <w:lang w:val="el-GR"/>
        </w:rPr>
        <w:t>ένη</w:t>
      </w:r>
      <w:r w:rsidRPr="00D478EA">
        <w:rPr>
          <w:spacing w:val="-1"/>
          <w:lang w:val="el-GR"/>
        </w:rPr>
        <w:t xml:space="preserve"> κα</w:t>
      </w:r>
      <w:r w:rsidRPr="00480066">
        <w:rPr>
          <w:spacing w:val="-1"/>
          <w:lang w:val="el-GR"/>
        </w:rPr>
        <w:t>ι πι</w:t>
      </w:r>
      <w:r w:rsidRPr="00D478EA">
        <w:rPr>
          <w:spacing w:val="-1"/>
          <w:lang w:val="el-GR"/>
        </w:rPr>
        <w:t>θ</w:t>
      </w:r>
      <w:r w:rsidRPr="00480066">
        <w:rPr>
          <w:spacing w:val="-1"/>
          <w:lang w:val="el-GR"/>
        </w:rPr>
        <w:t>ανά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επώ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 xml:space="preserve">υνη στύση 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ετά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τη λήψη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 xml:space="preserve">του </w:t>
      </w:r>
      <w:r w:rsidRPr="00D478EA">
        <w:rPr>
          <w:lang w:val="el-GR"/>
        </w:rPr>
        <w:t xml:space="preserve">ADROTAN </w:t>
      </w:r>
      <w:r w:rsidRPr="00480066">
        <w:rPr>
          <w:spacing w:val="-1"/>
          <w:lang w:val="el-GR"/>
        </w:rPr>
        <w:t>(σπ</w:t>
      </w:r>
      <w:r w:rsidRPr="00D478EA">
        <w:rPr>
          <w:spacing w:val="-1"/>
          <w:lang w:val="el-GR"/>
        </w:rPr>
        <w:t>ά</w:t>
      </w:r>
      <w:r w:rsidRPr="00480066">
        <w:rPr>
          <w:spacing w:val="-1"/>
          <w:lang w:val="el-GR"/>
        </w:rPr>
        <w:t>νια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συχνότ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 xml:space="preserve">τα). </w:t>
      </w:r>
      <w:r w:rsidRPr="00D478EA">
        <w:rPr>
          <w:spacing w:val="-1"/>
          <w:lang w:val="el-GR"/>
        </w:rPr>
        <w:t>Εά</w:t>
      </w:r>
      <w:r w:rsidRPr="00480066">
        <w:rPr>
          <w:spacing w:val="-1"/>
          <w:lang w:val="el-GR"/>
        </w:rPr>
        <w:t>ν π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ρουσι</w:t>
      </w:r>
      <w:r w:rsidRPr="00D478EA">
        <w:rPr>
          <w:spacing w:val="-1"/>
          <w:lang w:val="el-GR"/>
        </w:rPr>
        <w:t>ά</w:t>
      </w:r>
      <w:r w:rsidRPr="00480066">
        <w:rPr>
          <w:spacing w:val="-1"/>
          <w:lang w:val="el-GR"/>
        </w:rPr>
        <w:t>σετε μία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τέτοια στύσ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, η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οποία</w:t>
      </w:r>
      <w:r w:rsidRPr="00D478EA">
        <w:rPr>
          <w:spacing w:val="-1"/>
          <w:lang w:val="el-GR"/>
        </w:rPr>
        <w:t xml:space="preserve"> δ</w:t>
      </w:r>
      <w:r w:rsidRPr="00480066">
        <w:rPr>
          <w:spacing w:val="-1"/>
          <w:lang w:val="el-GR"/>
        </w:rPr>
        <w:t>ιαρ</w:t>
      </w:r>
      <w:r w:rsidRPr="00D478EA">
        <w:rPr>
          <w:spacing w:val="-1"/>
          <w:lang w:val="el-GR"/>
        </w:rPr>
        <w:t>κ</w:t>
      </w:r>
      <w:r w:rsidRPr="00480066">
        <w:rPr>
          <w:spacing w:val="-1"/>
          <w:lang w:val="el-GR"/>
        </w:rPr>
        <w:t>εί συνεχώς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για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 xml:space="preserve">περισσότερο 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 xml:space="preserve">πό 4 ώρες, </w:t>
      </w:r>
      <w:r w:rsidRPr="00D478EA">
        <w:rPr>
          <w:spacing w:val="-1"/>
          <w:lang w:val="el-GR"/>
        </w:rPr>
        <w:t>θ</w:t>
      </w:r>
      <w:r w:rsidRPr="00480066">
        <w:rPr>
          <w:spacing w:val="-1"/>
          <w:lang w:val="el-GR"/>
        </w:rPr>
        <w:t>α πρέπει να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εν</w:t>
      </w:r>
      <w:r w:rsidRPr="00D478EA">
        <w:rPr>
          <w:spacing w:val="-1"/>
          <w:lang w:val="el-GR"/>
        </w:rPr>
        <w:t>ημ</w:t>
      </w:r>
      <w:r w:rsidRPr="00480066">
        <w:rPr>
          <w:spacing w:val="-1"/>
          <w:lang w:val="el-GR"/>
        </w:rPr>
        <w:t xml:space="preserve">ερώσετε </w:t>
      </w:r>
      <w:r w:rsidRPr="00D478EA">
        <w:rPr>
          <w:spacing w:val="-1"/>
          <w:lang w:val="el-GR"/>
        </w:rPr>
        <w:t>άμ</w:t>
      </w:r>
      <w:r w:rsidRPr="00480066">
        <w:rPr>
          <w:spacing w:val="-1"/>
          <w:lang w:val="el-GR"/>
        </w:rPr>
        <w:t>εσα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το γι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τρό σ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ς.</w:t>
      </w:r>
    </w:p>
    <w:p w:rsidR="00A15992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ι</w:t>
      </w:r>
      <w:r w:rsidRPr="00D478EA">
        <w:rPr>
          <w:spacing w:val="-1"/>
          <w:lang w:val="el-GR"/>
        </w:rPr>
        <w:t>φ</w:t>
      </w:r>
      <w:r w:rsidRPr="00480066">
        <w:rPr>
          <w:spacing w:val="-1"/>
          <w:lang w:val="el-GR"/>
        </w:rPr>
        <w:t>νί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>ια</w:t>
      </w:r>
      <w:r w:rsidRPr="00D478EA">
        <w:rPr>
          <w:spacing w:val="-1"/>
          <w:lang w:val="el-GR"/>
        </w:rPr>
        <w:t xml:space="preserve"> α</w:t>
      </w:r>
      <w:r w:rsidRPr="00480066">
        <w:rPr>
          <w:spacing w:val="-1"/>
          <w:lang w:val="el-GR"/>
        </w:rPr>
        <w:t>πώλεια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τ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όρ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σ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(σπ</w:t>
      </w:r>
      <w:r w:rsidRPr="00D478EA">
        <w:rPr>
          <w:spacing w:val="-1"/>
          <w:lang w:val="el-GR"/>
        </w:rPr>
        <w:t>ά</w:t>
      </w:r>
      <w:r w:rsidRPr="00480066">
        <w:rPr>
          <w:spacing w:val="-1"/>
          <w:lang w:val="el-GR"/>
        </w:rPr>
        <w:t>νια συχνότ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 xml:space="preserve">τα). </w:t>
      </w:r>
    </w:p>
    <w:p w:rsidR="00A15992" w:rsidRDefault="00A15992" w:rsidP="00A15992">
      <w:pPr>
        <w:pStyle w:val="a4"/>
        <w:rPr>
          <w:spacing w:val="-1"/>
          <w:lang w:val="el-GR"/>
        </w:rPr>
      </w:pPr>
    </w:p>
    <w:p w:rsidR="00A15992" w:rsidRPr="0018490D" w:rsidRDefault="00A15992" w:rsidP="00A15992">
      <w:pPr>
        <w:kinsoku w:val="0"/>
        <w:overflowPunct w:val="0"/>
        <w:spacing w:before="9"/>
        <w:rPr>
          <w:spacing w:val="-1"/>
          <w:sz w:val="22"/>
          <w:lang w:val="el-GR"/>
        </w:rPr>
      </w:pPr>
      <w:r w:rsidRPr="0018490D">
        <w:rPr>
          <w:spacing w:val="-1"/>
          <w:sz w:val="22"/>
          <w:lang w:val="el-GR"/>
        </w:rPr>
        <w:t>Άλλες ανεπιθύμητες ενέργειες που έχουν αναφερθεί:</w:t>
      </w:r>
    </w:p>
    <w:p w:rsidR="00A15992" w:rsidRPr="0018490D" w:rsidRDefault="00A15992" w:rsidP="00A15992">
      <w:pPr>
        <w:pStyle w:val="a3"/>
        <w:tabs>
          <w:tab w:val="left" w:pos="567"/>
        </w:tabs>
        <w:kinsoku w:val="0"/>
        <w:overflowPunct w:val="0"/>
        <w:rPr>
          <w:spacing w:val="-1"/>
          <w:lang w:val="el-GR"/>
        </w:rPr>
      </w:pPr>
    </w:p>
    <w:p w:rsidR="00A15992" w:rsidRPr="00480066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lang w:val="el-GR"/>
        </w:rPr>
      </w:pPr>
      <w:r w:rsidRPr="00756B34">
        <w:rPr>
          <w:b w:val="0"/>
          <w:bCs w:val="0"/>
          <w:i/>
          <w:spacing w:val="-1"/>
          <w:lang w:val="el-GR"/>
        </w:rPr>
        <w:t>Σ</w:t>
      </w:r>
      <w:r w:rsidRPr="00756B34">
        <w:rPr>
          <w:b w:val="0"/>
          <w:bCs w:val="0"/>
          <w:i/>
          <w:lang w:val="el-GR"/>
        </w:rPr>
        <w:t>υ</w:t>
      </w:r>
      <w:r w:rsidRPr="00756B34">
        <w:rPr>
          <w:b w:val="0"/>
          <w:bCs w:val="0"/>
          <w:i/>
          <w:spacing w:val="1"/>
          <w:lang w:val="el-GR"/>
        </w:rPr>
        <w:t>χ</w:t>
      </w:r>
      <w:r w:rsidRPr="00756B34">
        <w:rPr>
          <w:b w:val="0"/>
          <w:bCs w:val="0"/>
          <w:i/>
          <w:spacing w:val="-1"/>
          <w:lang w:val="el-GR"/>
        </w:rPr>
        <w:t>νέ</w:t>
      </w:r>
      <w:r w:rsidRPr="00756B34">
        <w:rPr>
          <w:b w:val="0"/>
          <w:bCs w:val="0"/>
          <w:i/>
          <w:lang w:val="el-GR"/>
        </w:rPr>
        <w:t>ς</w:t>
      </w:r>
      <w:r w:rsidRPr="00756B34">
        <w:rPr>
          <w:b w:val="0"/>
          <w:bCs w:val="0"/>
          <w:i/>
          <w:spacing w:val="-2"/>
          <w:lang w:val="el-GR"/>
        </w:rPr>
        <w:t xml:space="preserve"> </w:t>
      </w:r>
      <w:r w:rsidRPr="00480066">
        <w:rPr>
          <w:b w:val="0"/>
          <w:lang w:val="el-GR"/>
        </w:rPr>
        <w:t>(</w:t>
      </w:r>
      <w:r>
        <w:rPr>
          <w:b w:val="0"/>
          <w:lang w:val="el-GR"/>
        </w:rPr>
        <w:t>αυτές μπορεί να επηρεάσουν έως 1 στους</w:t>
      </w:r>
      <w:r w:rsidRPr="00480066">
        <w:rPr>
          <w:b w:val="0"/>
          <w:spacing w:val="-1"/>
          <w:lang w:val="el-GR"/>
        </w:rPr>
        <w:t xml:space="preserve"> </w:t>
      </w:r>
      <w:r w:rsidRPr="00480066">
        <w:rPr>
          <w:b w:val="0"/>
          <w:lang w:val="el-GR"/>
        </w:rPr>
        <w:t>10</w:t>
      </w:r>
      <w:r w:rsidRPr="00480066">
        <w:rPr>
          <w:b w:val="0"/>
          <w:spacing w:val="-3"/>
          <w:lang w:val="el-GR"/>
        </w:rPr>
        <w:t xml:space="preserve"> 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lang w:val="el-GR"/>
        </w:rPr>
        <w:t>σ</w:t>
      </w:r>
      <w:r w:rsidRPr="00480066">
        <w:rPr>
          <w:b w:val="0"/>
          <w:spacing w:val="-1"/>
          <w:lang w:val="el-GR"/>
        </w:rPr>
        <w:t>θ</w:t>
      </w:r>
      <w:r w:rsidRPr="00480066">
        <w:rPr>
          <w:b w:val="0"/>
          <w:spacing w:val="-2"/>
          <w:lang w:val="el-GR"/>
        </w:rPr>
        <w:t>ε</w:t>
      </w:r>
      <w:r w:rsidRPr="00480066">
        <w:rPr>
          <w:b w:val="0"/>
          <w:spacing w:val="1"/>
          <w:lang w:val="el-GR"/>
        </w:rPr>
        <w:t>ν</w:t>
      </w:r>
      <w:r w:rsidRPr="00480066">
        <w:rPr>
          <w:b w:val="0"/>
          <w:spacing w:val="-2"/>
          <w:lang w:val="el-GR"/>
        </w:rPr>
        <w:t>ε</w:t>
      </w:r>
      <w:r w:rsidRPr="00480066">
        <w:rPr>
          <w:b w:val="0"/>
          <w:lang w:val="el-GR"/>
        </w:rPr>
        <w:t>ί</w:t>
      </w:r>
      <w:r w:rsidRPr="00480066">
        <w:rPr>
          <w:b w:val="0"/>
          <w:spacing w:val="-2"/>
          <w:lang w:val="el-GR"/>
        </w:rPr>
        <w:t>ς</w:t>
      </w:r>
      <w:r w:rsidRPr="00480066">
        <w:rPr>
          <w:b w:val="0"/>
          <w:lang w:val="el-GR"/>
        </w:rPr>
        <w:t>)</w:t>
      </w:r>
    </w:p>
    <w:p w:rsidR="00A15992" w:rsidRPr="00D478EA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lang w:val="el-GR"/>
        </w:rPr>
      </w:pPr>
      <w:r w:rsidRPr="00D478EA">
        <w:rPr>
          <w:spacing w:val="-1"/>
          <w:lang w:val="el-GR"/>
        </w:rPr>
        <w:t>κ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>φα</w:t>
      </w:r>
      <w:r w:rsidRPr="00D478EA">
        <w:rPr>
          <w:lang w:val="el-GR"/>
        </w:rPr>
        <w:t>λ</w:t>
      </w:r>
      <w:r w:rsidRPr="00D478EA">
        <w:rPr>
          <w:spacing w:val="-1"/>
          <w:lang w:val="el-GR"/>
        </w:rPr>
        <w:t>α</w:t>
      </w:r>
      <w:r w:rsidRPr="00D478EA">
        <w:rPr>
          <w:spacing w:val="-2"/>
          <w:lang w:val="el-GR"/>
        </w:rPr>
        <w:t>λ</w:t>
      </w:r>
      <w:r w:rsidRPr="00D478EA">
        <w:rPr>
          <w:lang w:val="el-GR"/>
        </w:rPr>
        <w:t>γί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,</w:t>
      </w:r>
      <w:r w:rsidRPr="00D478EA">
        <w:rPr>
          <w:spacing w:val="-3"/>
          <w:lang w:val="el-GR"/>
        </w:rPr>
        <w:t xml:space="preserve"> </w:t>
      </w:r>
      <w:r w:rsidRPr="00D478EA">
        <w:rPr>
          <w:lang w:val="el-GR"/>
        </w:rPr>
        <w:t>ο</w:t>
      </w:r>
      <w:r w:rsidRPr="00D478EA">
        <w:rPr>
          <w:spacing w:val="1"/>
          <w:lang w:val="el-GR"/>
        </w:rPr>
        <w:t>σ</w:t>
      </w:r>
      <w:r w:rsidRPr="00D478EA">
        <w:rPr>
          <w:spacing w:val="-3"/>
          <w:lang w:val="el-GR"/>
        </w:rPr>
        <w:t>φ</w:t>
      </w:r>
      <w:r w:rsidRPr="00D478EA">
        <w:rPr>
          <w:spacing w:val="1"/>
          <w:lang w:val="el-GR"/>
        </w:rPr>
        <w:t>υ</w:t>
      </w:r>
      <w:r w:rsidRPr="00D478EA">
        <w:rPr>
          <w:spacing w:val="-1"/>
          <w:lang w:val="el-GR"/>
        </w:rPr>
        <w:t>α</w:t>
      </w:r>
      <w:r w:rsidRPr="00D478EA">
        <w:rPr>
          <w:spacing w:val="-2"/>
          <w:lang w:val="el-GR"/>
        </w:rPr>
        <w:t>λ</w:t>
      </w:r>
      <w:r w:rsidRPr="00D478EA">
        <w:rPr>
          <w:lang w:val="el-GR"/>
        </w:rPr>
        <w:t>γί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 xml:space="preserve">, </w:t>
      </w:r>
      <w:r w:rsidRPr="00D478EA">
        <w:rPr>
          <w:spacing w:val="-4"/>
          <w:lang w:val="el-GR"/>
        </w:rPr>
        <w:t>μ</w:t>
      </w:r>
      <w:r w:rsidRPr="00D478EA">
        <w:rPr>
          <w:spacing w:val="-2"/>
          <w:lang w:val="el-GR"/>
        </w:rPr>
        <w:t>υ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λγί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 xml:space="preserve">, </w:t>
      </w:r>
      <w:r w:rsidRPr="00D478EA">
        <w:rPr>
          <w:spacing w:val="-2"/>
          <w:lang w:val="el-GR"/>
        </w:rPr>
        <w:t>π</w:t>
      </w:r>
      <w:r w:rsidRPr="00D478EA">
        <w:rPr>
          <w:spacing w:val="-3"/>
          <w:lang w:val="el-GR"/>
        </w:rPr>
        <w:t>ό</w:t>
      </w:r>
      <w:r w:rsidRPr="00D478EA">
        <w:rPr>
          <w:spacing w:val="1"/>
          <w:lang w:val="el-GR"/>
        </w:rPr>
        <w:t>ν</w:t>
      </w:r>
      <w:r w:rsidRPr="00D478EA">
        <w:rPr>
          <w:lang w:val="el-GR"/>
        </w:rPr>
        <w:t>ος</w:t>
      </w:r>
      <w:r w:rsidRPr="00D478EA">
        <w:rPr>
          <w:spacing w:val="-1"/>
          <w:lang w:val="el-GR"/>
        </w:rPr>
        <w:t xml:space="preserve"> </w:t>
      </w:r>
      <w:r w:rsidRPr="00D478EA">
        <w:rPr>
          <w:spacing w:val="-2"/>
          <w:lang w:val="el-GR"/>
        </w:rPr>
        <w:t>σ</w:t>
      </w:r>
      <w:r w:rsidRPr="00D478EA">
        <w:rPr>
          <w:lang w:val="el-GR"/>
        </w:rPr>
        <w:t>τα</w:t>
      </w:r>
      <w:r w:rsidRPr="00D478EA">
        <w:rPr>
          <w:spacing w:val="-1"/>
          <w:lang w:val="el-GR"/>
        </w:rPr>
        <w:t xml:space="preserve"> </w:t>
      </w:r>
      <w:r w:rsidRPr="00D478EA">
        <w:rPr>
          <w:lang w:val="el-GR"/>
        </w:rPr>
        <w:t>χ</w:t>
      </w:r>
      <w:r w:rsidRPr="00D478EA">
        <w:rPr>
          <w:spacing w:val="-2"/>
          <w:lang w:val="el-GR"/>
        </w:rPr>
        <w:t>έ</w:t>
      </w:r>
      <w:r w:rsidRPr="00D478EA">
        <w:rPr>
          <w:lang w:val="el-GR"/>
        </w:rPr>
        <w:t>ρια</w:t>
      </w:r>
      <w:r w:rsidRPr="00D478EA">
        <w:rPr>
          <w:spacing w:val="-1"/>
          <w:lang w:val="el-GR"/>
        </w:rPr>
        <w:t xml:space="preserve"> κα</w:t>
      </w:r>
      <w:r w:rsidRPr="00D478EA">
        <w:rPr>
          <w:lang w:val="el-GR"/>
        </w:rPr>
        <w:t>ι</w:t>
      </w:r>
      <w:r w:rsidRPr="00D478EA">
        <w:rPr>
          <w:spacing w:val="-2"/>
          <w:lang w:val="el-GR"/>
        </w:rPr>
        <w:t xml:space="preserve"> </w:t>
      </w:r>
      <w:r w:rsidRPr="00D478EA">
        <w:rPr>
          <w:lang w:val="el-GR"/>
        </w:rPr>
        <w:t>στα</w:t>
      </w:r>
      <w:r w:rsidRPr="00D478EA">
        <w:rPr>
          <w:spacing w:val="-1"/>
          <w:lang w:val="el-GR"/>
        </w:rPr>
        <w:t xml:space="preserve"> π</w:t>
      </w:r>
      <w:r w:rsidRPr="00D478EA">
        <w:rPr>
          <w:lang w:val="el-GR"/>
        </w:rPr>
        <w:t>ό</w:t>
      </w:r>
      <w:r w:rsidRPr="00D478EA">
        <w:rPr>
          <w:spacing w:val="-1"/>
          <w:lang w:val="el-GR"/>
        </w:rPr>
        <w:t>δ</w:t>
      </w:r>
      <w:r w:rsidRPr="00D478EA">
        <w:rPr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, οί</w:t>
      </w:r>
      <w:r w:rsidRPr="00D478EA">
        <w:rPr>
          <w:spacing w:val="-1"/>
          <w:lang w:val="el-GR"/>
        </w:rPr>
        <w:t>δημ</w:t>
      </w:r>
      <w:r w:rsidRPr="00D478EA">
        <w:rPr>
          <w:lang w:val="el-GR"/>
        </w:rPr>
        <w:t>α</w:t>
      </w:r>
      <w:r w:rsidRPr="00D478EA">
        <w:rPr>
          <w:spacing w:val="-3"/>
          <w:lang w:val="el-GR"/>
        </w:rPr>
        <w:t xml:space="preserve"> </w:t>
      </w:r>
      <w:r w:rsidRPr="00D478EA">
        <w:rPr>
          <w:spacing w:val="1"/>
          <w:lang w:val="el-GR"/>
        </w:rPr>
        <w:t>σ</w:t>
      </w:r>
      <w:r w:rsidRPr="00D478EA">
        <w:rPr>
          <w:lang w:val="el-GR"/>
        </w:rPr>
        <w:t xml:space="preserve">το </w:t>
      </w:r>
      <w:r w:rsidRPr="00D478EA">
        <w:rPr>
          <w:spacing w:val="-2"/>
          <w:lang w:val="el-GR"/>
        </w:rPr>
        <w:t>π</w:t>
      </w:r>
      <w:r w:rsidRPr="00D478EA">
        <w:rPr>
          <w:lang w:val="el-GR"/>
        </w:rPr>
        <w:t>ρ</w:t>
      </w:r>
      <w:r w:rsidRPr="00D478EA">
        <w:rPr>
          <w:spacing w:val="-3"/>
          <w:lang w:val="el-GR"/>
        </w:rPr>
        <w:t>ό</w:t>
      </w:r>
      <w:r w:rsidRPr="00D478EA">
        <w:rPr>
          <w:spacing w:val="1"/>
          <w:lang w:val="el-GR"/>
        </w:rPr>
        <w:t>σω</w:t>
      </w:r>
      <w:r w:rsidRPr="00D478EA">
        <w:rPr>
          <w:spacing w:val="-2"/>
          <w:lang w:val="el-GR"/>
        </w:rPr>
        <w:t>π</w:t>
      </w:r>
      <w:r w:rsidRPr="00D478EA">
        <w:rPr>
          <w:lang w:val="el-GR"/>
        </w:rPr>
        <w:t>ο,</w:t>
      </w:r>
      <w:r w:rsidRPr="00D478EA">
        <w:rPr>
          <w:spacing w:val="-3"/>
          <w:lang w:val="el-GR"/>
        </w:rPr>
        <w:t xml:space="preserve"> </w:t>
      </w:r>
      <w:r w:rsidRPr="00D478EA">
        <w:rPr>
          <w:lang w:val="el-GR"/>
        </w:rPr>
        <w:t>ρι</w:t>
      </w:r>
      <w:r w:rsidRPr="00D478EA">
        <w:rPr>
          <w:spacing w:val="-2"/>
          <w:lang w:val="el-GR"/>
        </w:rPr>
        <w:t>ν</w:t>
      </w:r>
      <w:r w:rsidRPr="00D478EA">
        <w:rPr>
          <w:lang w:val="el-GR"/>
        </w:rPr>
        <w:t>ι</w:t>
      </w:r>
      <w:r w:rsidRPr="00D478EA">
        <w:rPr>
          <w:spacing w:val="-1"/>
          <w:lang w:val="el-GR"/>
        </w:rPr>
        <w:t>κ</w:t>
      </w:r>
      <w:r w:rsidRPr="00D478EA">
        <w:rPr>
          <w:lang w:val="el-GR"/>
        </w:rPr>
        <w:t xml:space="preserve">ή </w:t>
      </w:r>
      <w:r w:rsidRPr="00D478EA">
        <w:rPr>
          <w:spacing w:val="1"/>
          <w:lang w:val="el-GR"/>
        </w:rPr>
        <w:t>συ</w:t>
      </w:r>
      <w:r w:rsidRPr="00D478EA">
        <w:rPr>
          <w:spacing w:val="-1"/>
          <w:lang w:val="el-GR"/>
        </w:rPr>
        <w:t>μφ</w:t>
      </w:r>
      <w:r w:rsidRPr="00D478EA">
        <w:rPr>
          <w:spacing w:val="-3"/>
          <w:lang w:val="el-GR"/>
        </w:rPr>
        <w:t>ό</w:t>
      </w:r>
      <w:r w:rsidRPr="00D478EA">
        <w:rPr>
          <w:lang w:val="el-GR"/>
        </w:rPr>
        <w:t>ρ</w:t>
      </w:r>
      <w:r w:rsidRPr="00D478EA">
        <w:rPr>
          <w:spacing w:val="-1"/>
          <w:lang w:val="el-GR"/>
        </w:rPr>
        <w:t>η</w:t>
      </w:r>
      <w:r w:rsidRPr="00D478EA">
        <w:rPr>
          <w:spacing w:val="1"/>
          <w:lang w:val="el-GR"/>
        </w:rPr>
        <w:t>σ</w:t>
      </w:r>
      <w:r w:rsidRPr="00D478EA">
        <w:rPr>
          <w:spacing w:val="-1"/>
          <w:lang w:val="el-GR"/>
        </w:rPr>
        <w:t>η</w:t>
      </w:r>
      <w:r w:rsidRPr="00D478EA">
        <w:rPr>
          <w:lang w:val="el-GR"/>
        </w:rPr>
        <w:t xml:space="preserve">, </w:t>
      </w:r>
      <w:r w:rsidRPr="00D478EA">
        <w:rPr>
          <w:spacing w:val="-4"/>
          <w:lang w:val="el-GR"/>
        </w:rPr>
        <w:t>δ</w:t>
      </w:r>
      <w:r w:rsidRPr="00D478EA">
        <w:rPr>
          <w:spacing w:val="1"/>
          <w:lang w:val="el-GR"/>
        </w:rPr>
        <w:t>υ</w:t>
      </w:r>
      <w:r w:rsidRPr="00D478EA">
        <w:rPr>
          <w:lang w:val="el-GR"/>
        </w:rPr>
        <w:t>σ</w:t>
      </w:r>
      <w:r w:rsidRPr="00D478EA">
        <w:rPr>
          <w:spacing w:val="-4"/>
          <w:lang w:val="el-GR"/>
        </w:rPr>
        <w:t>π</w:t>
      </w:r>
      <w:r w:rsidRPr="00D478EA">
        <w:rPr>
          <w:lang w:val="el-GR"/>
        </w:rPr>
        <w:t>ε</w:t>
      </w:r>
      <w:r w:rsidRPr="00D478EA">
        <w:rPr>
          <w:spacing w:val="-2"/>
          <w:lang w:val="el-GR"/>
        </w:rPr>
        <w:t>ψ</w:t>
      </w:r>
      <w:r w:rsidRPr="00D478EA">
        <w:rPr>
          <w:lang w:val="el-GR"/>
        </w:rPr>
        <w:t>ία</w:t>
      </w:r>
      <w:r w:rsidRPr="00D478EA">
        <w:rPr>
          <w:spacing w:val="-1"/>
          <w:lang w:val="el-GR"/>
        </w:rPr>
        <w:t xml:space="preserve"> κα</w:t>
      </w:r>
      <w:r w:rsidRPr="00D478EA">
        <w:rPr>
          <w:lang w:val="el-GR"/>
        </w:rPr>
        <w:t>ι</w:t>
      </w:r>
      <w:r w:rsidRPr="00D478EA">
        <w:rPr>
          <w:spacing w:val="-2"/>
          <w:lang w:val="el-GR"/>
        </w:rPr>
        <w:t xml:space="preserve"> π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>λιν</w:t>
      </w:r>
      <w:r w:rsidRPr="00D478EA">
        <w:rPr>
          <w:spacing w:val="-1"/>
          <w:lang w:val="el-GR"/>
        </w:rPr>
        <w:t>δ</w:t>
      </w:r>
      <w:r w:rsidRPr="00D478EA">
        <w:rPr>
          <w:lang w:val="el-GR"/>
        </w:rPr>
        <w:t>ρό</w:t>
      </w:r>
      <w:r w:rsidRPr="00D478EA">
        <w:rPr>
          <w:spacing w:val="-1"/>
          <w:lang w:val="el-GR"/>
        </w:rPr>
        <w:t>μ</w:t>
      </w:r>
      <w:r w:rsidRPr="00D478EA">
        <w:rPr>
          <w:spacing w:val="-3"/>
          <w:lang w:val="el-GR"/>
        </w:rPr>
        <w:t>η</w:t>
      </w:r>
      <w:r w:rsidRPr="00D478EA">
        <w:rPr>
          <w:lang w:val="el-GR"/>
        </w:rPr>
        <w:t>σ</w:t>
      </w:r>
      <w:r w:rsidRPr="00D478EA">
        <w:rPr>
          <w:spacing w:val="-1"/>
          <w:lang w:val="el-GR"/>
        </w:rPr>
        <w:t>η</w:t>
      </w:r>
      <w:r w:rsidRPr="00D478EA">
        <w:rPr>
          <w:lang w:val="el-GR"/>
        </w:rPr>
        <w:t>.</w:t>
      </w:r>
    </w:p>
    <w:p w:rsidR="00A15992" w:rsidRPr="00D478EA" w:rsidRDefault="00A15992" w:rsidP="00A15992">
      <w:pPr>
        <w:kinsoku w:val="0"/>
        <w:overflowPunct w:val="0"/>
        <w:spacing w:before="11"/>
        <w:rPr>
          <w:sz w:val="22"/>
          <w:szCs w:val="22"/>
          <w:lang w:val="el-GR"/>
        </w:rPr>
      </w:pPr>
    </w:p>
    <w:p w:rsidR="00A15992" w:rsidRPr="00480066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lang w:val="el-GR"/>
        </w:rPr>
      </w:pPr>
      <w:r w:rsidRPr="0018490D">
        <w:rPr>
          <w:b w:val="0"/>
          <w:bCs w:val="0"/>
          <w:i/>
          <w:spacing w:val="1"/>
          <w:lang w:val="el-GR"/>
        </w:rPr>
        <w:t>Ό</w:t>
      </w:r>
      <w:r w:rsidRPr="0018490D">
        <w:rPr>
          <w:b w:val="0"/>
          <w:bCs w:val="0"/>
          <w:i/>
          <w:spacing w:val="-2"/>
          <w:lang w:val="el-GR"/>
        </w:rPr>
        <w:t>χ</w:t>
      </w:r>
      <w:r w:rsidRPr="0018490D">
        <w:rPr>
          <w:b w:val="0"/>
          <w:bCs w:val="0"/>
          <w:i/>
          <w:lang w:val="el-GR"/>
        </w:rPr>
        <w:t>ι</w:t>
      </w:r>
      <w:r w:rsidRPr="0018490D">
        <w:rPr>
          <w:b w:val="0"/>
          <w:bCs w:val="0"/>
          <w:i/>
          <w:spacing w:val="1"/>
          <w:lang w:val="el-GR"/>
        </w:rPr>
        <w:t xml:space="preserve"> </w:t>
      </w:r>
      <w:r w:rsidRPr="0018490D">
        <w:rPr>
          <w:b w:val="0"/>
          <w:bCs w:val="0"/>
          <w:i/>
          <w:spacing w:val="-3"/>
          <w:lang w:val="el-GR"/>
        </w:rPr>
        <w:t>σ</w:t>
      </w:r>
      <w:r w:rsidRPr="0018490D">
        <w:rPr>
          <w:b w:val="0"/>
          <w:bCs w:val="0"/>
          <w:i/>
          <w:lang w:val="el-GR"/>
        </w:rPr>
        <w:t>υ</w:t>
      </w:r>
      <w:r w:rsidRPr="0018490D">
        <w:rPr>
          <w:b w:val="0"/>
          <w:bCs w:val="0"/>
          <w:i/>
          <w:spacing w:val="1"/>
          <w:lang w:val="el-GR"/>
        </w:rPr>
        <w:t>χ</w:t>
      </w:r>
      <w:r w:rsidRPr="0018490D">
        <w:rPr>
          <w:b w:val="0"/>
          <w:bCs w:val="0"/>
          <w:i/>
          <w:spacing w:val="-1"/>
          <w:lang w:val="el-GR"/>
        </w:rPr>
        <w:t>νέ</w:t>
      </w:r>
      <w:r w:rsidRPr="0018490D">
        <w:rPr>
          <w:b w:val="0"/>
          <w:bCs w:val="0"/>
          <w:i/>
          <w:lang w:val="el-GR"/>
        </w:rPr>
        <w:t>ς</w:t>
      </w:r>
      <w:r w:rsidRPr="00D478EA">
        <w:rPr>
          <w:b w:val="0"/>
          <w:bCs w:val="0"/>
          <w:spacing w:val="-2"/>
          <w:lang w:val="el-GR"/>
        </w:rPr>
        <w:t xml:space="preserve"> </w:t>
      </w:r>
      <w:r w:rsidRPr="00480066">
        <w:rPr>
          <w:b w:val="0"/>
          <w:lang w:val="el-GR"/>
        </w:rPr>
        <w:t>(</w:t>
      </w:r>
      <w:r>
        <w:rPr>
          <w:b w:val="0"/>
          <w:lang w:val="el-GR"/>
        </w:rPr>
        <w:t xml:space="preserve">αυτές μπορεί να επηρεάσουν </w:t>
      </w:r>
      <w:r w:rsidRPr="00480066">
        <w:rPr>
          <w:b w:val="0"/>
          <w:spacing w:val="-2"/>
          <w:lang w:val="el-GR"/>
        </w:rPr>
        <w:t>έ</w:t>
      </w:r>
      <w:r w:rsidRPr="00480066">
        <w:rPr>
          <w:b w:val="0"/>
          <w:spacing w:val="1"/>
          <w:lang w:val="el-GR"/>
        </w:rPr>
        <w:t>ω</w:t>
      </w:r>
      <w:r w:rsidRPr="00480066">
        <w:rPr>
          <w:b w:val="0"/>
          <w:lang w:val="el-GR"/>
        </w:rPr>
        <w:t>ς</w:t>
      </w:r>
      <w:r w:rsidRPr="00480066">
        <w:rPr>
          <w:b w:val="0"/>
          <w:spacing w:val="-1"/>
          <w:lang w:val="el-GR"/>
        </w:rPr>
        <w:t xml:space="preserve"> </w:t>
      </w:r>
      <w:r w:rsidRPr="00480066">
        <w:rPr>
          <w:b w:val="0"/>
          <w:lang w:val="el-GR"/>
        </w:rPr>
        <w:t>1</w:t>
      </w:r>
      <w:r>
        <w:rPr>
          <w:b w:val="0"/>
          <w:lang w:val="el-GR"/>
        </w:rPr>
        <w:t xml:space="preserve"> στους 100</w:t>
      </w:r>
      <w:r w:rsidRPr="00480066">
        <w:rPr>
          <w:b w:val="0"/>
          <w:lang w:val="el-GR"/>
        </w:rPr>
        <w:t xml:space="preserve"> </w:t>
      </w:r>
      <w:r w:rsidRPr="00480066">
        <w:rPr>
          <w:b w:val="0"/>
          <w:spacing w:val="-3"/>
          <w:lang w:val="el-GR"/>
        </w:rPr>
        <w:t>α</w:t>
      </w:r>
      <w:r w:rsidRPr="00480066">
        <w:rPr>
          <w:b w:val="0"/>
          <w:lang w:val="el-GR"/>
        </w:rPr>
        <w:t>σ</w:t>
      </w:r>
      <w:r w:rsidRPr="00480066">
        <w:rPr>
          <w:b w:val="0"/>
          <w:spacing w:val="-3"/>
          <w:lang w:val="el-GR"/>
        </w:rPr>
        <w:t>θ</w:t>
      </w:r>
      <w:r w:rsidRPr="00480066">
        <w:rPr>
          <w:b w:val="0"/>
          <w:lang w:val="el-GR"/>
        </w:rPr>
        <w:t>ε</w:t>
      </w:r>
      <w:r w:rsidRPr="00480066">
        <w:rPr>
          <w:b w:val="0"/>
          <w:spacing w:val="-2"/>
          <w:lang w:val="el-GR"/>
        </w:rPr>
        <w:t>ν</w:t>
      </w:r>
      <w:r w:rsidRPr="00480066">
        <w:rPr>
          <w:b w:val="0"/>
          <w:lang w:val="el-GR"/>
        </w:rPr>
        <w:t>εί</w:t>
      </w:r>
      <w:r w:rsidRPr="00480066">
        <w:rPr>
          <w:b w:val="0"/>
          <w:spacing w:val="-1"/>
          <w:lang w:val="el-GR"/>
        </w:rPr>
        <w:t>ς</w:t>
      </w:r>
      <w:r w:rsidRPr="00480066">
        <w:rPr>
          <w:b w:val="0"/>
          <w:lang w:val="el-GR"/>
        </w:rPr>
        <w:t>)</w:t>
      </w:r>
    </w:p>
    <w:p w:rsidR="00A15992" w:rsidRPr="0048006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D478EA">
        <w:rPr>
          <w:spacing w:val="-1"/>
          <w:lang w:val="el-GR"/>
        </w:rPr>
        <w:t>ζά</w:t>
      </w:r>
      <w:r w:rsidRPr="00480066">
        <w:rPr>
          <w:spacing w:val="-1"/>
          <w:lang w:val="el-GR"/>
        </w:rPr>
        <w:t>λ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, στο</w:t>
      </w:r>
      <w:r w:rsidRPr="00D478EA">
        <w:rPr>
          <w:spacing w:val="-1"/>
          <w:lang w:val="el-GR"/>
        </w:rPr>
        <w:t>μα</w:t>
      </w:r>
      <w:r w:rsidRPr="00480066">
        <w:rPr>
          <w:spacing w:val="-1"/>
          <w:lang w:val="el-GR"/>
        </w:rPr>
        <w:t>χι</w:t>
      </w:r>
      <w:r w:rsidRPr="00D478EA">
        <w:rPr>
          <w:spacing w:val="-1"/>
          <w:lang w:val="el-GR"/>
        </w:rPr>
        <w:t>κ</w:t>
      </w:r>
      <w:r w:rsidRPr="00480066">
        <w:rPr>
          <w:spacing w:val="-1"/>
          <w:lang w:val="el-GR"/>
        </w:rPr>
        <w:t>ός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πόνος, θολή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όρασ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 xml:space="preserve">, πόνος στο </w:t>
      </w:r>
      <w:r w:rsidRPr="00D478EA">
        <w:rPr>
          <w:spacing w:val="-1"/>
          <w:lang w:val="el-GR"/>
        </w:rPr>
        <w:t>μά</w:t>
      </w:r>
      <w:r w:rsidRPr="00480066">
        <w:rPr>
          <w:spacing w:val="-1"/>
          <w:lang w:val="el-GR"/>
        </w:rPr>
        <w:t xml:space="preserve">τι, 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υξ</w:t>
      </w:r>
      <w:r w:rsidRPr="00D478EA">
        <w:rPr>
          <w:spacing w:val="-1"/>
          <w:lang w:val="el-GR"/>
        </w:rPr>
        <w:t>ημ</w:t>
      </w:r>
      <w:r w:rsidRPr="00480066">
        <w:rPr>
          <w:spacing w:val="-1"/>
          <w:lang w:val="el-GR"/>
        </w:rPr>
        <w:t>ένη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εφί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>ρωσ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, δύσπνοι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 xml:space="preserve">, 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ι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ορρ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γία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πέους, π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ρουσία</w:t>
      </w:r>
      <w:r w:rsidRPr="00D478EA">
        <w:rPr>
          <w:spacing w:val="-1"/>
          <w:lang w:val="el-GR"/>
        </w:rPr>
        <w:t xml:space="preserve"> α</w:t>
      </w:r>
      <w:r w:rsidRPr="00480066">
        <w:rPr>
          <w:spacing w:val="-1"/>
          <w:lang w:val="el-GR"/>
        </w:rPr>
        <w:t>ί</w:t>
      </w:r>
      <w:r w:rsidRPr="00D478EA">
        <w:rPr>
          <w:spacing w:val="-1"/>
          <w:lang w:val="el-GR"/>
        </w:rPr>
        <w:t>μα</w:t>
      </w:r>
      <w:r w:rsidRPr="00480066">
        <w:rPr>
          <w:spacing w:val="-1"/>
          <w:lang w:val="el-GR"/>
        </w:rPr>
        <w:t>τος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στο σπέρ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 xml:space="preserve">α </w:t>
      </w:r>
      <w:r w:rsidRPr="00D478EA">
        <w:rPr>
          <w:spacing w:val="-1"/>
          <w:lang w:val="el-GR"/>
        </w:rPr>
        <w:t>κα</w:t>
      </w:r>
      <w:r w:rsidRPr="00480066">
        <w:rPr>
          <w:spacing w:val="-1"/>
          <w:lang w:val="el-GR"/>
        </w:rPr>
        <w:t>ι/ή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στα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ούρ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, έντονη</w:t>
      </w:r>
      <w:r w:rsidRPr="00D478EA">
        <w:rPr>
          <w:spacing w:val="-1"/>
          <w:lang w:val="el-GR"/>
        </w:rPr>
        <w:t xml:space="preserve"> α</w:t>
      </w:r>
      <w:r w:rsidRPr="00480066">
        <w:rPr>
          <w:spacing w:val="-1"/>
          <w:lang w:val="el-GR"/>
        </w:rPr>
        <w:t>ίσ</w:t>
      </w:r>
      <w:r w:rsidRPr="00D478EA">
        <w:rPr>
          <w:spacing w:val="-1"/>
          <w:lang w:val="el-GR"/>
        </w:rPr>
        <w:t>θ</w:t>
      </w:r>
      <w:r w:rsidRPr="00480066">
        <w:rPr>
          <w:spacing w:val="-1"/>
          <w:lang w:val="el-GR"/>
        </w:rPr>
        <w:t>ηση</w:t>
      </w:r>
      <w:r w:rsidRPr="00D478EA">
        <w:rPr>
          <w:spacing w:val="-1"/>
          <w:lang w:val="el-GR"/>
        </w:rPr>
        <w:t xml:space="preserve"> </w:t>
      </w:r>
      <w:proofErr w:type="spellStart"/>
      <w:r w:rsidRPr="00480066">
        <w:rPr>
          <w:spacing w:val="-1"/>
          <w:lang w:val="el-GR"/>
        </w:rPr>
        <w:t>προ</w:t>
      </w:r>
      <w:r w:rsidRPr="00D478EA">
        <w:rPr>
          <w:spacing w:val="-1"/>
          <w:lang w:val="el-GR"/>
        </w:rPr>
        <w:t>κά</w:t>
      </w:r>
      <w:r w:rsidRPr="00480066">
        <w:rPr>
          <w:spacing w:val="-1"/>
          <w:lang w:val="el-GR"/>
        </w:rPr>
        <w:t>ρ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>ιων</w:t>
      </w:r>
      <w:proofErr w:type="spellEnd"/>
      <w:r w:rsidRPr="00480066">
        <w:rPr>
          <w:spacing w:val="-1"/>
          <w:lang w:val="el-GR"/>
        </w:rPr>
        <w:t xml:space="preserve"> π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λ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ών, γρήγορος</w:t>
      </w:r>
      <w:r w:rsidRPr="00D478EA">
        <w:rPr>
          <w:spacing w:val="-1"/>
          <w:lang w:val="el-GR"/>
        </w:rPr>
        <w:t xml:space="preserve"> κα</w:t>
      </w:r>
      <w:r w:rsidRPr="00480066">
        <w:rPr>
          <w:spacing w:val="-1"/>
          <w:lang w:val="el-GR"/>
        </w:rPr>
        <w:t>ρ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>ι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κός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ρυ</w:t>
      </w:r>
      <w:r w:rsidRPr="00D478EA">
        <w:rPr>
          <w:spacing w:val="-1"/>
          <w:lang w:val="el-GR"/>
        </w:rPr>
        <w:t>θμ</w:t>
      </w:r>
      <w:r w:rsidRPr="00480066">
        <w:rPr>
          <w:spacing w:val="-1"/>
          <w:lang w:val="el-GR"/>
        </w:rPr>
        <w:t xml:space="preserve">ός, 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>υξ</w:t>
      </w:r>
      <w:r w:rsidRPr="00D478EA">
        <w:rPr>
          <w:spacing w:val="-1"/>
          <w:lang w:val="el-GR"/>
        </w:rPr>
        <w:t>ημ</w:t>
      </w:r>
      <w:r w:rsidRPr="00480066">
        <w:rPr>
          <w:spacing w:val="-1"/>
          <w:lang w:val="el-GR"/>
        </w:rPr>
        <w:t>ένη</w:t>
      </w:r>
      <w:r w:rsidRPr="00D478EA">
        <w:rPr>
          <w:spacing w:val="-1"/>
          <w:lang w:val="el-GR"/>
        </w:rPr>
        <w:t xml:space="preserve"> α</w:t>
      </w:r>
      <w:r w:rsidRPr="00480066">
        <w:rPr>
          <w:spacing w:val="-1"/>
          <w:lang w:val="el-GR"/>
        </w:rPr>
        <w:t>ρτηρι</w:t>
      </w:r>
      <w:r w:rsidRPr="00D478EA">
        <w:rPr>
          <w:spacing w:val="-1"/>
          <w:lang w:val="el-GR"/>
        </w:rPr>
        <w:t>ακ</w:t>
      </w:r>
      <w:r w:rsidRPr="00480066">
        <w:rPr>
          <w:spacing w:val="-1"/>
          <w:lang w:val="el-GR"/>
        </w:rPr>
        <w:t>ή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πίεσ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 xml:space="preserve">, 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ειωμένη</w:t>
      </w:r>
      <w:r w:rsidRPr="00D478EA">
        <w:rPr>
          <w:spacing w:val="-1"/>
          <w:lang w:val="el-GR"/>
        </w:rPr>
        <w:t xml:space="preserve"> α</w:t>
      </w:r>
      <w:r w:rsidRPr="00480066">
        <w:rPr>
          <w:spacing w:val="-1"/>
          <w:lang w:val="el-GR"/>
        </w:rPr>
        <w:t>ρτ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ρι</w:t>
      </w:r>
      <w:r w:rsidRPr="00D478EA">
        <w:rPr>
          <w:spacing w:val="-1"/>
          <w:lang w:val="el-GR"/>
        </w:rPr>
        <w:t>ακ</w:t>
      </w:r>
      <w:r w:rsidRPr="00480066">
        <w:rPr>
          <w:spacing w:val="-1"/>
          <w:lang w:val="el-GR"/>
        </w:rPr>
        <w:t>ή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πίεσ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, ρινι</w:t>
      </w:r>
      <w:r w:rsidRPr="00D478EA">
        <w:rPr>
          <w:spacing w:val="-1"/>
          <w:lang w:val="el-GR"/>
        </w:rPr>
        <w:t>κ</w:t>
      </w:r>
      <w:r w:rsidRPr="00480066">
        <w:rPr>
          <w:spacing w:val="-1"/>
          <w:lang w:val="el-GR"/>
        </w:rPr>
        <w:t>ή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αι</w:t>
      </w:r>
      <w:r w:rsidRPr="00D478EA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ορραγία</w:t>
      </w:r>
      <w:r w:rsidRPr="00D478EA">
        <w:rPr>
          <w:spacing w:val="-1"/>
          <w:lang w:val="el-GR"/>
        </w:rPr>
        <w:t xml:space="preserve"> κα</w:t>
      </w:r>
      <w:r w:rsidRPr="00480066">
        <w:rPr>
          <w:spacing w:val="-1"/>
          <w:lang w:val="el-GR"/>
        </w:rPr>
        <w:t>ι βου</w:t>
      </w:r>
      <w:r w:rsidRPr="00D478EA">
        <w:rPr>
          <w:spacing w:val="-1"/>
          <w:lang w:val="el-GR"/>
        </w:rPr>
        <w:t>η</w:t>
      </w:r>
      <w:r w:rsidRPr="00480066">
        <w:rPr>
          <w:spacing w:val="-1"/>
          <w:lang w:val="el-GR"/>
        </w:rPr>
        <w:t>τό στα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αυτι</w:t>
      </w:r>
      <w:r w:rsidRPr="00D478EA">
        <w:rPr>
          <w:spacing w:val="-1"/>
          <w:lang w:val="el-GR"/>
        </w:rPr>
        <w:t>ά</w:t>
      </w:r>
      <w:r w:rsidRPr="00480066">
        <w:rPr>
          <w:spacing w:val="-1"/>
          <w:lang w:val="el-GR"/>
        </w:rPr>
        <w:t>.</w:t>
      </w:r>
    </w:p>
    <w:p w:rsidR="00A15992" w:rsidRPr="00D478EA" w:rsidRDefault="00A15992" w:rsidP="00A15992">
      <w:pPr>
        <w:kinsoku w:val="0"/>
        <w:overflowPunct w:val="0"/>
        <w:spacing w:before="13"/>
        <w:rPr>
          <w:sz w:val="22"/>
          <w:szCs w:val="22"/>
          <w:lang w:val="el-GR"/>
        </w:rPr>
      </w:pPr>
    </w:p>
    <w:p w:rsidR="00A15992" w:rsidRPr="00480066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lang w:val="el-GR"/>
        </w:rPr>
      </w:pPr>
      <w:r w:rsidRPr="0018490D">
        <w:rPr>
          <w:b w:val="0"/>
          <w:bCs w:val="0"/>
          <w:i/>
          <w:spacing w:val="-1"/>
          <w:lang w:val="el-GR"/>
        </w:rPr>
        <w:t>Σπάν</w:t>
      </w:r>
      <w:r w:rsidRPr="0018490D">
        <w:rPr>
          <w:b w:val="0"/>
          <w:bCs w:val="0"/>
          <w:i/>
          <w:spacing w:val="1"/>
          <w:lang w:val="el-GR"/>
        </w:rPr>
        <w:t>ι</w:t>
      </w:r>
      <w:r w:rsidRPr="0018490D">
        <w:rPr>
          <w:b w:val="0"/>
          <w:bCs w:val="0"/>
          <w:i/>
          <w:spacing w:val="-1"/>
          <w:lang w:val="el-GR"/>
        </w:rPr>
        <w:t>ε</w:t>
      </w:r>
      <w:r w:rsidRPr="0018490D">
        <w:rPr>
          <w:b w:val="0"/>
          <w:bCs w:val="0"/>
          <w:i/>
          <w:lang w:val="el-GR"/>
        </w:rPr>
        <w:t>ς</w:t>
      </w:r>
      <w:r w:rsidRPr="00D478EA">
        <w:rPr>
          <w:b w:val="0"/>
          <w:bCs w:val="0"/>
          <w:lang w:val="el-GR"/>
        </w:rPr>
        <w:t xml:space="preserve"> </w:t>
      </w:r>
      <w:r w:rsidRPr="00480066">
        <w:rPr>
          <w:b w:val="0"/>
          <w:spacing w:val="-2"/>
          <w:lang w:val="el-GR"/>
        </w:rPr>
        <w:t>(</w:t>
      </w:r>
      <w:r>
        <w:rPr>
          <w:b w:val="0"/>
          <w:lang w:val="el-GR"/>
        </w:rPr>
        <w:t xml:space="preserve">αυτές μπορεί να επηρεάσουν έως 1 στους </w:t>
      </w:r>
      <w:r w:rsidRPr="00480066">
        <w:rPr>
          <w:b w:val="0"/>
          <w:spacing w:val="-3"/>
          <w:lang w:val="el-GR"/>
        </w:rPr>
        <w:t>1</w:t>
      </w:r>
      <w:r w:rsidRPr="00480066">
        <w:rPr>
          <w:b w:val="0"/>
          <w:lang w:val="el-GR"/>
        </w:rPr>
        <w:t xml:space="preserve">.000 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spacing w:val="1"/>
          <w:lang w:val="el-GR"/>
        </w:rPr>
        <w:t>σ</w:t>
      </w:r>
      <w:r w:rsidRPr="00480066">
        <w:rPr>
          <w:b w:val="0"/>
          <w:spacing w:val="-3"/>
          <w:lang w:val="el-GR"/>
        </w:rPr>
        <w:t>θ</w:t>
      </w:r>
      <w:r w:rsidRPr="00480066">
        <w:rPr>
          <w:b w:val="0"/>
          <w:spacing w:val="-2"/>
          <w:lang w:val="el-GR"/>
        </w:rPr>
        <w:t>ε</w:t>
      </w:r>
      <w:r w:rsidRPr="00480066">
        <w:rPr>
          <w:b w:val="0"/>
          <w:spacing w:val="1"/>
          <w:lang w:val="el-GR"/>
        </w:rPr>
        <w:t>ν</w:t>
      </w:r>
      <w:r w:rsidRPr="00480066">
        <w:rPr>
          <w:b w:val="0"/>
          <w:lang w:val="el-GR"/>
        </w:rPr>
        <w:t>εί</w:t>
      </w:r>
      <w:r w:rsidRPr="00480066">
        <w:rPr>
          <w:b w:val="0"/>
          <w:spacing w:val="-4"/>
          <w:lang w:val="el-GR"/>
        </w:rPr>
        <w:t>ς</w:t>
      </w:r>
      <w:r w:rsidRPr="00480066">
        <w:rPr>
          <w:b w:val="0"/>
          <w:lang w:val="el-GR"/>
        </w:rPr>
        <w:t>)</w:t>
      </w:r>
    </w:p>
    <w:p w:rsidR="00A15992" w:rsidRPr="0048006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480066">
        <w:rPr>
          <w:spacing w:val="-1"/>
          <w:lang w:val="el-GR"/>
        </w:rPr>
        <w:t xml:space="preserve">λιποθυμία, σπασμούς και παροδική απώλεια μνήμης, </w:t>
      </w:r>
      <w:r>
        <w:rPr>
          <w:lang w:val="el-GR"/>
        </w:rPr>
        <w:t>έ</w:t>
      </w:r>
      <w:r w:rsidRPr="00840E1D">
        <w:rPr>
          <w:lang w:val="el-GR"/>
        </w:rPr>
        <w:t>λ</w:t>
      </w:r>
      <w:r w:rsidRPr="00840E1D">
        <w:rPr>
          <w:spacing w:val="-2"/>
          <w:lang w:val="el-GR"/>
        </w:rPr>
        <w:t>λ</w:t>
      </w:r>
      <w:r w:rsidRPr="00840E1D">
        <w:rPr>
          <w:lang w:val="el-GR"/>
        </w:rPr>
        <w:t>ει</w:t>
      </w:r>
      <w:r w:rsidRPr="00840E1D">
        <w:rPr>
          <w:spacing w:val="-1"/>
          <w:lang w:val="el-GR"/>
        </w:rPr>
        <w:t>μμ</w:t>
      </w:r>
      <w:r w:rsidRPr="00840E1D">
        <w:rPr>
          <w:lang w:val="el-GR"/>
        </w:rPr>
        <w:t>α</w:t>
      </w:r>
      <w:r w:rsidRPr="00840E1D">
        <w:rPr>
          <w:spacing w:val="-3"/>
          <w:lang w:val="el-GR"/>
        </w:rPr>
        <w:t xml:space="preserve"> </w:t>
      </w:r>
      <w:r w:rsidRPr="00840E1D">
        <w:rPr>
          <w:spacing w:val="1"/>
          <w:lang w:val="el-GR"/>
        </w:rPr>
        <w:t>σ</w:t>
      </w:r>
      <w:r w:rsidRPr="00840E1D">
        <w:rPr>
          <w:lang w:val="el-GR"/>
        </w:rPr>
        <w:t>τα</w:t>
      </w:r>
      <w:r w:rsidRPr="00840E1D">
        <w:rPr>
          <w:spacing w:val="-1"/>
          <w:lang w:val="el-GR"/>
        </w:rPr>
        <w:t xml:space="preserve"> </w:t>
      </w:r>
      <w:r w:rsidRPr="00840E1D">
        <w:rPr>
          <w:lang w:val="el-GR"/>
        </w:rPr>
        <w:t>ο</w:t>
      </w:r>
      <w:r w:rsidRPr="00840E1D">
        <w:rPr>
          <w:spacing w:val="-2"/>
          <w:lang w:val="el-GR"/>
        </w:rPr>
        <w:t>π</w:t>
      </w:r>
      <w:r w:rsidRPr="00840E1D">
        <w:rPr>
          <w:lang w:val="el-GR"/>
        </w:rPr>
        <w:t>τι</w:t>
      </w:r>
      <w:r w:rsidRPr="00840E1D">
        <w:rPr>
          <w:spacing w:val="-1"/>
          <w:lang w:val="el-GR"/>
        </w:rPr>
        <w:t>κ</w:t>
      </w:r>
      <w:r w:rsidRPr="00840E1D">
        <w:rPr>
          <w:lang w:val="el-GR"/>
        </w:rPr>
        <w:t xml:space="preserve">ά </w:t>
      </w:r>
      <w:r w:rsidRPr="00840E1D">
        <w:rPr>
          <w:spacing w:val="-2"/>
          <w:lang w:val="el-GR"/>
        </w:rPr>
        <w:t>π</w:t>
      </w:r>
      <w:r w:rsidRPr="00840E1D">
        <w:rPr>
          <w:lang w:val="el-GR"/>
        </w:rPr>
        <w:t>ε</w:t>
      </w:r>
      <w:r w:rsidRPr="00840E1D">
        <w:rPr>
          <w:spacing w:val="-1"/>
          <w:lang w:val="el-GR"/>
        </w:rPr>
        <w:t>δ</w:t>
      </w:r>
      <w:r w:rsidRPr="00840E1D">
        <w:rPr>
          <w:lang w:val="el-GR"/>
        </w:rPr>
        <w:t>ί</w:t>
      </w:r>
      <w:r w:rsidRPr="00840E1D">
        <w:rPr>
          <w:spacing w:val="-1"/>
          <w:lang w:val="el-GR"/>
        </w:rPr>
        <w:t>α</w:t>
      </w:r>
      <w:r>
        <w:rPr>
          <w:noProof/>
          <w:lang w:val="el-GR"/>
        </w:rPr>
        <w:t>,</w:t>
      </w:r>
      <w:r w:rsidRPr="00480066">
        <w:rPr>
          <w:spacing w:val="-1"/>
          <w:lang w:val="el-GR"/>
        </w:rPr>
        <w:t xml:space="preserve"> οίδημα βλεφάρων, ερυθρότητα οφθαλμών, αιφνίδια μείωση ή απώλεια ακοής και εξανθήματα (κνησμώδη κόκκινα σημάδια</w:t>
      </w:r>
      <w:r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στην επιφάνεια του δέρματος)</w:t>
      </w:r>
    </w:p>
    <w:p w:rsidR="00A15992" w:rsidRPr="00D478EA" w:rsidRDefault="00A15992" w:rsidP="00A15992">
      <w:pPr>
        <w:kinsoku w:val="0"/>
        <w:overflowPunct w:val="0"/>
        <w:spacing w:before="17"/>
        <w:rPr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Καρδιαγγειακά επεισόδια και εγκεφαλικά επεισόδια έχουν επίσης αναφερθεί σπάνια από άνδρες που έλαβαν </w:t>
      </w:r>
      <w:r>
        <w:rPr>
          <w:spacing w:val="1"/>
          <w:sz w:val="22"/>
          <w:szCs w:val="22"/>
          <w:lang w:val="en-US"/>
        </w:rPr>
        <w:t>ADROTAN</w:t>
      </w:r>
      <w:r w:rsidRPr="00480066">
        <w:rPr>
          <w:spacing w:val="1"/>
          <w:sz w:val="22"/>
          <w:szCs w:val="22"/>
          <w:lang w:val="el-GR"/>
        </w:rPr>
        <w:t>. Οι περισσότεροι από αυτούς τους άνδρες είχαν προϋπάρχουσα καρδιαγγειακή πάθηση πριν λάβουν το φάρμακο αυτό.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>Μερική, προσωρινή ή μόνιμη μείωση ή απώλεια της όρασης σε ένα ή και στα δύο μάτια, έχει αναφερθεί σπάνια.</w:t>
      </w: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</w:p>
    <w:p w:rsidR="00A15992" w:rsidRPr="0018490D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b w:val="0"/>
          <w:lang w:val="el-GR"/>
        </w:rPr>
      </w:pPr>
      <w:r w:rsidRPr="00480066">
        <w:rPr>
          <w:bCs w:val="0"/>
          <w:spacing w:val="1"/>
          <w:lang w:val="el-GR"/>
        </w:rPr>
        <w:t>Κ</w:t>
      </w:r>
      <w:r w:rsidRPr="00480066">
        <w:rPr>
          <w:bCs w:val="0"/>
          <w:spacing w:val="-1"/>
          <w:lang w:val="el-GR"/>
        </w:rPr>
        <w:t>άπ</w:t>
      </w:r>
      <w:r w:rsidRPr="00480066">
        <w:rPr>
          <w:bCs w:val="0"/>
          <w:lang w:val="el-GR"/>
        </w:rPr>
        <w:t>ο</w:t>
      </w:r>
      <w:r w:rsidRPr="00480066">
        <w:rPr>
          <w:bCs w:val="0"/>
          <w:spacing w:val="1"/>
          <w:lang w:val="el-GR"/>
        </w:rPr>
        <w:t>ι</w:t>
      </w:r>
      <w:r w:rsidRPr="00480066">
        <w:rPr>
          <w:bCs w:val="0"/>
          <w:spacing w:val="-1"/>
          <w:lang w:val="el-GR"/>
        </w:rPr>
        <w:t>ε</w:t>
      </w:r>
      <w:r w:rsidRPr="00480066">
        <w:rPr>
          <w:bCs w:val="0"/>
          <w:lang w:val="el-GR"/>
        </w:rPr>
        <w:t xml:space="preserve">ς </w:t>
      </w:r>
      <w:r w:rsidRPr="00480066">
        <w:rPr>
          <w:bCs w:val="0"/>
          <w:spacing w:val="-1"/>
          <w:lang w:val="el-GR"/>
        </w:rPr>
        <w:t>επ</w:t>
      </w:r>
      <w:r w:rsidRPr="00480066">
        <w:rPr>
          <w:bCs w:val="0"/>
          <w:spacing w:val="1"/>
          <w:lang w:val="el-GR"/>
        </w:rPr>
        <w:t>ι</w:t>
      </w:r>
      <w:r w:rsidRPr="00480066">
        <w:rPr>
          <w:bCs w:val="0"/>
          <w:spacing w:val="-1"/>
          <w:lang w:val="el-GR"/>
        </w:rPr>
        <w:t>πρ</w:t>
      </w:r>
      <w:r w:rsidRPr="00480066">
        <w:rPr>
          <w:bCs w:val="0"/>
          <w:lang w:val="el-GR"/>
        </w:rPr>
        <w:t>ό</w:t>
      </w:r>
      <w:r w:rsidRPr="00480066">
        <w:rPr>
          <w:bCs w:val="0"/>
          <w:spacing w:val="-3"/>
          <w:lang w:val="el-GR"/>
        </w:rPr>
        <w:t>σ</w:t>
      </w:r>
      <w:r w:rsidRPr="00480066">
        <w:rPr>
          <w:bCs w:val="0"/>
          <w:spacing w:val="-1"/>
          <w:lang w:val="el-GR"/>
        </w:rPr>
        <w:t>θετε</w:t>
      </w:r>
      <w:r w:rsidRPr="00480066">
        <w:rPr>
          <w:bCs w:val="0"/>
          <w:lang w:val="el-GR"/>
        </w:rPr>
        <w:t xml:space="preserve">ς </w:t>
      </w:r>
      <w:r w:rsidRPr="00480066">
        <w:rPr>
          <w:bCs w:val="0"/>
          <w:spacing w:val="-1"/>
          <w:lang w:val="el-GR"/>
        </w:rPr>
        <w:t>σπάν</w:t>
      </w:r>
      <w:r w:rsidRPr="00480066">
        <w:rPr>
          <w:bCs w:val="0"/>
          <w:spacing w:val="1"/>
          <w:lang w:val="el-GR"/>
        </w:rPr>
        <w:t>ι</w:t>
      </w:r>
      <w:r w:rsidRPr="00480066">
        <w:rPr>
          <w:bCs w:val="0"/>
          <w:spacing w:val="-1"/>
          <w:lang w:val="el-GR"/>
        </w:rPr>
        <w:t>ε</w:t>
      </w:r>
      <w:r w:rsidRPr="00480066">
        <w:rPr>
          <w:bCs w:val="0"/>
          <w:lang w:val="el-GR"/>
        </w:rPr>
        <w:t xml:space="preserve">ς </w:t>
      </w:r>
      <w:r w:rsidRPr="00480066">
        <w:rPr>
          <w:bCs w:val="0"/>
          <w:spacing w:val="-1"/>
          <w:lang w:val="el-GR"/>
        </w:rPr>
        <w:t>ανεπ</w:t>
      </w:r>
      <w:r w:rsidRPr="00480066">
        <w:rPr>
          <w:bCs w:val="0"/>
          <w:spacing w:val="1"/>
          <w:lang w:val="el-GR"/>
        </w:rPr>
        <w:t>ι</w:t>
      </w:r>
      <w:r w:rsidRPr="00480066">
        <w:rPr>
          <w:bCs w:val="0"/>
          <w:spacing w:val="-1"/>
          <w:lang w:val="el-GR"/>
        </w:rPr>
        <w:t>θ</w:t>
      </w:r>
      <w:r w:rsidRPr="00480066">
        <w:rPr>
          <w:bCs w:val="0"/>
          <w:lang w:val="el-GR"/>
        </w:rPr>
        <w:t>ύ</w:t>
      </w:r>
      <w:r w:rsidRPr="00480066">
        <w:rPr>
          <w:bCs w:val="0"/>
          <w:spacing w:val="-1"/>
          <w:lang w:val="el-GR"/>
        </w:rPr>
        <w:t>μητε</w:t>
      </w:r>
      <w:r w:rsidRPr="00480066">
        <w:rPr>
          <w:bCs w:val="0"/>
          <w:lang w:val="el-GR"/>
        </w:rPr>
        <w:t xml:space="preserve">ς </w:t>
      </w:r>
      <w:r w:rsidRPr="00480066">
        <w:rPr>
          <w:bCs w:val="0"/>
          <w:spacing w:val="-1"/>
          <w:lang w:val="el-GR"/>
        </w:rPr>
        <w:t>ενέρ</w:t>
      </w:r>
      <w:r w:rsidRPr="00480066">
        <w:rPr>
          <w:bCs w:val="0"/>
          <w:spacing w:val="-3"/>
          <w:lang w:val="el-GR"/>
        </w:rPr>
        <w:t>γ</w:t>
      </w:r>
      <w:r w:rsidRPr="00480066">
        <w:rPr>
          <w:bCs w:val="0"/>
          <w:spacing w:val="-1"/>
          <w:lang w:val="el-GR"/>
        </w:rPr>
        <w:t>ε</w:t>
      </w:r>
      <w:r w:rsidRPr="00480066">
        <w:rPr>
          <w:bCs w:val="0"/>
          <w:spacing w:val="1"/>
          <w:lang w:val="el-GR"/>
        </w:rPr>
        <w:t>ι</w:t>
      </w:r>
      <w:r w:rsidRPr="00480066">
        <w:rPr>
          <w:bCs w:val="0"/>
          <w:spacing w:val="-1"/>
          <w:lang w:val="el-GR"/>
        </w:rPr>
        <w:t>ε</w:t>
      </w:r>
      <w:r w:rsidRPr="00480066">
        <w:rPr>
          <w:bCs w:val="0"/>
          <w:lang w:val="el-GR"/>
        </w:rPr>
        <w:t xml:space="preserve">ς 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spacing w:val="1"/>
          <w:lang w:val="el-GR"/>
        </w:rPr>
        <w:t>ν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spacing w:val="-3"/>
          <w:lang w:val="el-GR"/>
        </w:rPr>
        <w:t>φ</w:t>
      </w:r>
      <w:r w:rsidRPr="00480066">
        <w:rPr>
          <w:b w:val="0"/>
          <w:lang w:val="el-GR"/>
        </w:rPr>
        <w:t>έρ</w:t>
      </w:r>
      <w:r w:rsidRPr="00480066">
        <w:rPr>
          <w:b w:val="0"/>
          <w:spacing w:val="-1"/>
          <w:lang w:val="el-GR"/>
        </w:rPr>
        <w:t>θηκα</w:t>
      </w:r>
      <w:r w:rsidRPr="00480066">
        <w:rPr>
          <w:b w:val="0"/>
          <w:lang w:val="el-GR"/>
        </w:rPr>
        <w:t>ν</w:t>
      </w:r>
      <w:r w:rsidRPr="00480066">
        <w:rPr>
          <w:b w:val="0"/>
          <w:spacing w:val="-2"/>
          <w:lang w:val="el-GR"/>
        </w:rPr>
        <w:t xml:space="preserve"> </w:t>
      </w:r>
      <w:r w:rsidRPr="00480066">
        <w:rPr>
          <w:b w:val="0"/>
          <w:spacing w:val="1"/>
          <w:lang w:val="el-GR"/>
        </w:rPr>
        <w:t>σ</w:t>
      </w:r>
      <w:r w:rsidRPr="00480066">
        <w:rPr>
          <w:b w:val="0"/>
          <w:lang w:val="el-GR"/>
        </w:rPr>
        <w:t>τ</w:t>
      </w:r>
      <w:r w:rsidRPr="00480066">
        <w:rPr>
          <w:b w:val="0"/>
          <w:spacing w:val="-3"/>
          <w:lang w:val="el-GR"/>
        </w:rPr>
        <w:t>ο</w:t>
      </w:r>
      <w:r w:rsidRPr="00480066">
        <w:rPr>
          <w:b w:val="0"/>
          <w:spacing w:val="1"/>
          <w:lang w:val="el-GR"/>
        </w:rPr>
        <w:t>υ</w:t>
      </w:r>
      <w:r w:rsidRPr="00480066">
        <w:rPr>
          <w:b w:val="0"/>
          <w:lang w:val="el-GR"/>
        </w:rPr>
        <w:t>ς</w:t>
      </w:r>
      <w:r w:rsidRPr="00480066">
        <w:rPr>
          <w:b w:val="0"/>
          <w:spacing w:val="-1"/>
          <w:lang w:val="el-GR"/>
        </w:rPr>
        <w:t xml:space="preserve"> ά</w:t>
      </w:r>
      <w:r w:rsidRPr="00480066">
        <w:rPr>
          <w:b w:val="0"/>
          <w:spacing w:val="-2"/>
          <w:lang w:val="el-GR"/>
        </w:rPr>
        <w:t>ν</w:t>
      </w:r>
      <w:r w:rsidRPr="00480066">
        <w:rPr>
          <w:b w:val="0"/>
          <w:spacing w:val="-1"/>
          <w:lang w:val="el-GR"/>
        </w:rPr>
        <w:t>δ</w:t>
      </w:r>
      <w:r w:rsidRPr="00480066">
        <w:rPr>
          <w:b w:val="0"/>
          <w:lang w:val="el-GR"/>
        </w:rPr>
        <w:t>ρες</w:t>
      </w:r>
      <w:r w:rsidRPr="00480066">
        <w:rPr>
          <w:b w:val="0"/>
          <w:spacing w:val="-1"/>
          <w:lang w:val="el-GR"/>
        </w:rPr>
        <w:t xml:space="preserve"> </w:t>
      </w:r>
      <w:r w:rsidRPr="00480066">
        <w:rPr>
          <w:b w:val="0"/>
          <w:spacing w:val="-2"/>
          <w:lang w:val="el-GR"/>
        </w:rPr>
        <w:t>π</w:t>
      </w:r>
      <w:r w:rsidRPr="00480066">
        <w:rPr>
          <w:b w:val="0"/>
          <w:lang w:val="el-GR"/>
        </w:rPr>
        <w:t>ου</w:t>
      </w:r>
      <w:r w:rsidRPr="00480066">
        <w:rPr>
          <w:b w:val="0"/>
          <w:spacing w:val="1"/>
          <w:lang w:val="el-GR"/>
        </w:rPr>
        <w:t xml:space="preserve"> </w:t>
      </w:r>
      <w:r w:rsidRPr="00480066">
        <w:rPr>
          <w:b w:val="0"/>
          <w:spacing w:val="-2"/>
          <w:lang w:val="el-GR"/>
        </w:rPr>
        <w:t>έ</w:t>
      </w:r>
      <w:r w:rsidRPr="00480066">
        <w:rPr>
          <w:b w:val="0"/>
          <w:lang w:val="el-GR"/>
        </w:rPr>
        <w:t>λ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lang w:val="el-GR"/>
        </w:rPr>
        <w:t>β</w:t>
      </w:r>
      <w:r w:rsidRPr="00480066">
        <w:rPr>
          <w:b w:val="0"/>
          <w:spacing w:val="-3"/>
          <w:lang w:val="el-GR"/>
        </w:rPr>
        <w:t>α</w:t>
      </w:r>
      <w:r w:rsidRPr="00480066">
        <w:rPr>
          <w:b w:val="0"/>
          <w:lang w:val="el-GR"/>
        </w:rPr>
        <w:t xml:space="preserve">ν </w:t>
      </w:r>
      <w:r w:rsidRPr="0018490D">
        <w:rPr>
          <w:b w:val="0"/>
          <w:spacing w:val="1"/>
        </w:rPr>
        <w:t>ADROTAN</w:t>
      </w:r>
      <w:r w:rsidRPr="0018490D">
        <w:rPr>
          <w:b w:val="0"/>
          <w:spacing w:val="1"/>
          <w:lang w:val="el-GR"/>
        </w:rPr>
        <w:t xml:space="preserve"> </w:t>
      </w:r>
      <w:r w:rsidRPr="00480066">
        <w:rPr>
          <w:b w:val="0"/>
          <w:lang w:val="el-GR"/>
        </w:rPr>
        <w:t>οι ο</w:t>
      </w:r>
      <w:r w:rsidRPr="00480066">
        <w:rPr>
          <w:b w:val="0"/>
          <w:spacing w:val="-2"/>
          <w:lang w:val="el-GR"/>
        </w:rPr>
        <w:t>π</w:t>
      </w:r>
      <w:r w:rsidRPr="00480066">
        <w:rPr>
          <w:b w:val="0"/>
          <w:lang w:val="el-GR"/>
        </w:rPr>
        <w:t>οίες</w:t>
      </w:r>
      <w:r w:rsidRPr="00480066">
        <w:rPr>
          <w:b w:val="0"/>
          <w:spacing w:val="-1"/>
          <w:lang w:val="el-GR"/>
        </w:rPr>
        <w:t xml:space="preserve"> δ</w:t>
      </w:r>
      <w:r w:rsidRPr="00480066">
        <w:rPr>
          <w:b w:val="0"/>
          <w:lang w:val="el-GR"/>
        </w:rPr>
        <w:t>εν</w:t>
      </w:r>
      <w:r w:rsidRPr="00480066">
        <w:rPr>
          <w:b w:val="0"/>
          <w:spacing w:val="1"/>
          <w:lang w:val="el-GR"/>
        </w:rPr>
        <w:t xml:space="preserve"> </w:t>
      </w:r>
      <w:r w:rsidRPr="00480066">
        <w:rPr>
          <w:b w:val="0"/>
          <w:spacing w:val="-2"/>
          <w:lang w:val="el-GR"/>
        </w:rPr>
        <w:t>ε</w:t>
      </w:r>
      <w:r w:rsidRPr="00480066">
        <w:rPr>
          <w:b w:val="0"/>
          <w:lang w:val="el-GR"/>
        </w:rPr>
        <w:t>ίχ</w:t>
      </w:r>
      <w:r w:rsidRPr="00480066">
        <w:rPr>
          <w:b w:val="0"/>
          <w:spacing w:val="-3"/>
          <w:lang w:val="el-GR"/>
        </w:rPr>
        <w:t>α</w:t>
      </w:r>
      <w:r w:rsidRPr="00480066">
        <w:rPr>
          <w:b w:val="0"/>
          <w:lang w:val="el-GR"/>
        </w:rPr>
        <w:t>ν</w:t>
      </w:r>
      <w:r w:rsidRPr="00480066">
        <w:rPr>
          <w:b w:val="0"/>
          <w:spacing w:val="-2"/>
          <w:lang w:val="el-GR"/>
        </w:rPr>
        <w:t xml:space="preserve"> π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lang w:val="el-GR"/>
        </w:rPr>
        <w:t>ρο</w:t>
      </w:r>
      <w:r w:rsidRPr="00480066">
        <w:rPr>
          <w:b w:val="0"/>
          <w:spacing w:val="1"/>
          <w:lang w:val="el-GR"/>
        </w:rPr>
        <w:t>υ</w:t>
      </w:r>
      <w:r w:rsidRPr="00480066">
        <w:rPr>
          <w:b w:val="0"/>
          <w:spacing w:val="-2"/>
          <w:lang w:val="el-GR"/>
        </w:rPr>
        <w:t>σ</w:t>
      </w:r>
      <w:r w:rsidRPr="00480066">
        <w:rPr>
          <w:b w:val="0"/>
          <w:lang w:val="el-GR"/>
        </w:rPr>
        <w:t>ι</w:t>
      </w:r>
      <w:r w:rsidRPr="00480066">
        <w:rPr>
          <w:b w:val="0"/>
          <w:spacing w:val="-1"/>
          <w:lang w:val="el-GR"/>
        </w:rPr>
        <w:t>α</w:t>
      </w:r>
      <w:r w:rsidRPr="00480066">
        <w:rPr>
          <w:b w:val="0"/>
          <w:spacing w:val="1"/>
          <w:lang w:val="el-GR"/>
        </w:rPr>
        <w:t>σ</w:t>
      </w:r>
      <w:r w:rsidRPr="00480066">
        <w:rPr>
          <w:b w:val="0"/>
          <w:spacing w:val="-3"/>
          <w:lang w:val="el-GR"/>
        </w:rPr>
        <w:t>τ</w:t>
      </w:r>
      <w:r w:rsidRPr="00480066">
        <w:rPr>
          <w:b w:val="0"/>
          <w:lang w:val="el-GR"/>
        </w:rPr>
        <w:t>εί</w:t>
      </w:r>
      <w:r w:rsidRPr="00480066">
        <w:rPr>
          <w:b w:val="0"/>
          <w:spacing w:val="-2"/>
          <w:lang w:val="el-GR"/>
        </w:rPr>
        <w:t xml:space="preserve"> </w:t>
      </w:r>
      <w:r w:rsidRPr="00480066">
        <w:rPr>
          <w:b w:val="0"/>
          <w:lang w:val="el-GR"/>
        </w:rPr>
        <w:t>στις</w:t>
      </w:r>
      <w:r w:rsidRPr="00480066">
        <w:rPr>
          <w:b w:val="0"/>
          <w:spacing w:val="-1"/>
          <w:lang w:val="el-GR"/>
        </w:rPr>
        <w:t xml:space="preserve"> </w:t>
      </w:r>
      <w:r w:rsidRPr="00480066">
        <w:rPr>
          <w:b w:val="0"/>
          <w:spacing w:val="-4"/>
          <w:lang w:val="el-GR"/>
        </w:rPr>
        <w:t>κ</w:t>
      </w:r>
      <w:r w:rsidRPr="00480066">
        <w:rPr>
          <w:b w:val="0"/>
          <w:lang w:val="el-GR"/>
        </w:rPr>
        <w:t>λι</w:t>
      </w:r>
      <w:r w:rsidRPr="00480066">
        <w:rPr>
          <w:b w:val="0"/>
          <w:spacing w:val="-2"/>
          <w:lang w:val="el-GR"/>
        </w:rPr>
        <w:t>ν</w:t>
      </w:r>
      <w:r w:rsidRPr="00480066">
        <w:rPr>
          <w:b w:val="0"/>
          <w:lang w:val="el-GR"/>
        </w:rPr>
        <w:t>ι</w:t>
      </w:r>
      <w:r w:rsidRPr="00480066">
        <w:rPr>
          <w:b w:val="0"/>
          <w:spacing w:val="-1"/>
          <w:lang w:val="el-GR"/>
        </w:rPr>
        <w:t>κ</w:t>
      </w:r>
      <w:r w:rsidRPr="00480066">
        <w:rPr>
          <w:b w:val="0"/>
          <w:lang w:val="el-GR"/>
        </w:rPr>
        <w:t>ές</w:t>
      </w:r>
      <w:r w:rsidRPr="00480066">
        <w:rPr>
          <w:b w:val="0"/>
          <w:spacing w:val="-4"/>
          <w:lang w:val="el-GR"/>
        </w:rPr>
        <w:t xml:space="preserve"> </w:t>
      </w:r>
      <w:r w:rsidRPr="00480066">
        <w:rPr>
          <w:b w:val="0"/>
          <w:spacing w:val="-1"/>
          <w:lang w:val="el-GR"/>
        </w:rPr>
        <w:t>μ</w:t>
      </w:r>
      <w:r w:rsidRPr="00480066">
        <w:rPr>
          <w:b w:val="0"/>
          <w:lang w:val="el-GR"/>
        </w:rPr>
        <w:t>ελ</w:t>
      </w:r>
      <w:r w:rsidRPr="00480066">
        <w:rPr>
          <w:b w:val="0"/>
          <w:spacing w:val="-2"/>
          <w:lang w:val="el-GR"/>
        </w:rPr>
        <w:t>έ</w:t>
      </w:r>
      <w:r w:rsidRPr="00480066">
        <w:rPr>
          <w:b w:val="0"/>
          <w:lang w:val="el-GR"/>
        </w:rPr>
        <w:t>τε</w:t>
      </w:r>
      <w:r w:rsidRPr="00480066">
        <w:rPr>
          <w:b w:val="0"/>
          <w:spacing w:val="-2"/>
          <w:lang w:val="el-GR"/>
        </w:rPr>
        <w:t>ς</w:t>
      </w:r>
      <w:r w:rsidRPr="00480066">
        <w:rPr>
          <w:b w:val="0"/>
          <w:lang w:val="el-GR"/>
        </w:rPr>
        <w:t xml:space="preserve">. </w:t>
      </w:r>
      <w:r w:rsidRPr="0018490D">
        <w:rPr>
          <w:b w:val="0"/>
          <w:spacing w:val="-2"/>
          <w:lang w:val="el-GR"/>
        </w:rPr>
        <w:t>Αυ</w:t>
      </w:r>
      <w:r w:rsidRPr="0018490D">
        <w:rPr>
          <w:b w:val="0"/>
          <w:lang w:val="el-GR"/>
        </w:rPr>
        <w:t>τές</w:t>
      </w:r>
      <w:r w:rsidRPr="0018490D">
        <w:rPr>
          <w:b w:val="0"/>
          <w:spacing w:val="-1"/>
          <w:lang w:val="el-GR"/>
        </w:rPr>
        <w:t xml:space="preserve"> </w:t>
      </w:r>
      <w:r w:rsidRPr="0018490D">
        <w:rPr>
          <w:b w:val="0"/>
          <w:spacing w:val="-2"/>
          <w:lang w:val="el-GR"/>
        </w:rPr>
        <w:t>π</w:t>
      </w:r>
      <w:r w:rsidRPr="0018490D">
        <w:rPr>
          <w:b w:val="0"/>
          <w:lang w:val="el-GR"/>
        </w:rPr>
        <w:t>ε</w:t>
      </w:r>
      <w:r w:rsidRPr="0018490D">
        <w:rPr>
          <w:b w:val="0"/>
          <w:spacing w:val="-3"/>
          <w:lang w:val="el-GR"/>
        </w:rPr>
        <w:t>ρ</w:t>
      </w:r>
      <w:r w:rsidRPr="0018490D">
        <w:rPr>
          <w:b w:val="0"/>
          <w:lang w:val="el-GR"/>
        </w:rPr>
        <w:t>ιλ</w:t>
      </w:r>
      <w:r w:rsidRPr="0018490D">
        <w:rPr>
          <w:b w:val="0"/>
          <w:spacing w:val="-1"/>
          <w:lang w:val="el-GR"/>
        </w:rPr>
        <w:t>αμ</w:t>
      </w:r>
      <w:r w:rsidRPr="0018490D">
        <w:rPr>
          <w:b w:val="0"/>
          <w:lang w:val="el-GR"/>
        </w:rPr>
        <w:t>β</w:t>
      </w:r>
      <w:r w:rsidRPr="0018490D">
        <w:rPr>
          <w:b w:val="0"/>
          <w:spacing w:val="-3"/>
          <w:lang w:val="el-GR"/>
        </w:rPr>
        <w:t>ά</w:t>
      </w:r>
      <w:r w:rsidRPr="0018490D">
        <w:rPr>
          <w:b w:val="0"/>
          <w:spacing w:val="1"/>
          <w:lang w:val="el-GR"/>
        </w:rPr>
        <w:t>ν</w:t>
      </w:r>
      <w:r w:rsidRPr="0018490D">
        <w:rPr>
          <w:b w:val="0"/>
          <w:lang w:val="el-GR"/>
        </w:rPr>
        <w:t>ο</w:t>
      </w:r>
      <w:r w:rsidRPr="0018490D">
        <w:rPr>
          <w:b w:val="0"/>
          <w:spacing w:val="-2"/>
          <w:lang w:val="el-GR"/>
        </w:rPr>
        <w:t>υ</w:t>
      </w:r>
      <w:r w:rsidRPr="0018490D">
        <w:rPr>
          <w:b w:val="0"/>
          <w:spacing w:val="1"/>
          <w:lang w:val="el-GR"/>
        </w:rPr>
        <w:t>ν</w:t>
      </w:r>
      <w:r w:rsidRPr="0018490D">
        <w:rPr>
          <w:b w:val="0"/>
          <w:lang w:val="el-GR"/>
        </w:rPr>
        <w:t>:</w:t>
      </w:r>
    </w:p>
    <w:p w:rsidR="00A15992" w:rsidRPr="0018490D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480066">
        <w:rPr>
          <w:spacing w:val="-1"/>
          <w:lang w:val="el-GR"/>
        </w:rPr>
        <w:t>ημ</w:t>
      </w:r>
      <w:r w:rsidRPr="0018490D">
        <w:rPr>
          <w:spacing w:val="-1"/>
          <w:lang w:val="el-GR"/>
        </w:rPr>
        <w:t>ι</w:t>
      </w:r>
      <w:r w:rsidRPr="00480066">
        <w:rPr>
          <w:spacing w:val="-1"/>
          <w:lang w:val="el-GR"/>
        </w:rPr>
        <w:t>κ</w:t>
      </w:r>
      <w:r w:rsidRPr="0018490D">
        <w:rPr>
          <w:spacing w:val="-1"/>
          <w:lang w:val="el-GR"/>
        </w:rPr>
        <w:t>ρ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νί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, οί</w:t>
      </w:r>
      <w:r w:rsidRPr="00480066">
        <w:rPr>
          <w:spacing w:val="-1"/>
          <w:lang w:val="el-GR"/>
        </w:rPr>
        <w:t>δημ</w:t>
      </w:r>
      <w:r w:rsidRPr="0018490D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στο πρόσω</w:t>
      </w:r>
      <w:r w:rsidRPr="00480066">
        <w:rPr>
          <w:spacing w:val="-1"/>
          <w:lang w:val="el-GR"/>
        </w:rPr>
        <w:t>π</w:t>
      </w:r>
      <w:r w:rsidRPr="0018490D">
        <w:rPr>
          <w:spacing w:val="-1"/>
          <w:lang w:val="el-GR"/>
        </w:rPr>
        <w:t>ο, σοβαρή</w:t>
      </w:r>
      <w:r w:rsidRPr="00480066">
        <w:rPr>
          <w:spacing w:val="-1"/>
          <w:lang w:val="el-GR"/>
        </w:rPr>
        <w:t xml:space="preserve"> α</w:t>
      </w:r>
      <w:r w:rsidRPr="0018490D">
        <w:rPr>
          <w:spacing w:val="-1"/>
          <w:lang w:val="el-GR"/>
        </w:rPr>
        <w:t>λλεργι</w:t>
      </w:r>
      <w:r w:rsidRPr="00480066">
        <w:rPr>
          <w:spacing w:val="-1"/>
          <w:lang w:val="el-GR"/>
        </w:rPr>
        <w:t>κ</w:t>
      </w:r>
      <w:r w:rsidRPr="0018490D">
        <w:rPr>
          <w:spacing w:val="-1"/>
          <w:lang w:val="el-GR"/>
        </w:rPr>
        <w:t>ή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αντί</w:t>
      </w:r>
      <w:r w:rsidRPr="00480066">
        <w:rPr>
          <w:spacing w:val="-1"/>
          <w:lang w:val="el-GR"/>
        </w:rPr>
        <w:t>δ</w:t>
      </w:r>
      <w:r w:rsidRPr="0018490D">
        <w:rPr>
          <w:spacing w:val="-1"/>
          <w:lang w:val="el-GR"/>
        </w:rPr>
        <w:t>ραση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που προ</w:t>
      </w:r>
      <w:r w:rsidRPr="00480066">
        <w:rPr>
          <w:spacing w:val="-1"/>
          <w:lang w:val="el-GR"/>
        </w:rPr>
        <w:t>κ</w:t>
      </w:r>
      <w:r w:rsidRPr="0018490D">
        <w:rPr>
          <w:spacing w:val="-1"/>
          <w:lang w:val="el-GR"/>
        </w:rPr>
        <w:t>αλεί πρήξι</w:t>
      </w:r>
      <w:r w:rsidRPr="00480066">
        <w:rPr>
          <w:spacing w:val="-1"/>
          <w:lang w:val="el-GR"/>
        </w:rPr>
        <w:t>μ</w:t>
      </w:r>
      <w:r w:rsidRPr="0018490D">
        <w:rPr>
          <w:spacing w:val="-1"/>
          <w:lang w:val="el-GR"/>
        </w:rPr>
        <w:t xml:space="preserve">ο του προσώπου </w:t>
      </w:r>
      <w:r w:rsidRPr="00480066">
        <w:rPr>
          <w:spacing w:val="-1"/>
          <w:lang w:val="el-GR"/>
        </w:rPr>
        <w:t>κα</w:t>
      </w:r>
      <w:r w:rsidRPr="0018490D">
        <w:rPr>
          <w:spacing w:val="-1"/>
          <w:lang w:val="el-GR"/>
        </w:rPr>
        <w:t>ι του λ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ι</w:t>
      </w:r>
      <w:r w:rsidRPr="00480066">
        <w:rPr>
          <w:spacing w:val="-1"/>
          <w:lang w:val="el-GR"/>
        </w:rPr>
        <w:t>μ</w:t>
      </w:r>
      <w:r w:rsidRPr="0018490D">
        <w:rPr>
          <w:spacing w:val="-1"/>
          <w:lang w:val="el-GR"/>
        </w:rPr>
        <w:t>ού, σοβ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ρά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δερ</w:t>
      </w:r>
      <w:r w:rsidRPr="00480066">
        <w:rPr>
          <w:spacing w:val="-1"/>
          <w:lang w:val="el-GR"/>
        </w:rPr>
        <w:t>μα</w:t>
      </w:r>
      <w:r w:rsidRPr="0018490D">
        <w:rPr>
          <w:spacing w:val="-1"/>
          <w:lang w:val="el-GR"/>
        </w:rPr>
        <w:t>τι</w:t>
      </w:r>
      <w:r w:rsidRPr="00480066">
        <w:rPr>
          <w:spacing w:val="-1"/>
          <w:lang w:val="el-GR"/>
        </w:rPr>
        <w:t>κ</w:t>
      </w:r>
      <w:r w:rsidRPr="0018490D">
        <w:rPr>
          <w:spacing w:val="-1"/>
          <w:lang w:val="el-GR"/>
        </w:rPr>
        <w:t>ά ε</w:t>
      </w:r>
      <w:r w:rsidRPr="00480066">
        <w:rPr>
          <w:spacing w:val="-1"/>
          <w:lang w:val="el-GR"/>
        </w:rPr>
        <w:t>ξα</w:t>
      </w:r>
      <w:r w:rsidRPr="0018490D">
        <w:rPr>
          <w:spacing w:val="-1"/>
          <w:lang w:val="el-GR"/>
        </w:rPr>
        <w:t>ν</w:t>
      </w:r>
      <w:r w:rsidRPr="00480066">
        <w:rPr>
          <w:spacing w:val="-1"/>
          <w:lang w:val="el-GR"/>
        </w:rPr>
        <w:t>θή</w:t>
      </w:r>
      <w:r w:rsidRPr="0018490D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τ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,</w:t>
      </w:r>
      <w:r w:rsidRPr="00480066">
        <w:rPr>
          <w:spacing w:val="-1"/>
          <w:lang w:val="el-GR"/>
        </w:rPr>
        <w:t xml:space="preserve"> κά</w:t>
      </w:r>
      <w:r w:rsidRPr="0018490D">
        <w:rPr>
          <w:spacing w:val="-1"/>
          <w:lang w:val="el-GR"/>
        </w:rPr>
        <w:t>ποιες</w:t>
      </w:r>
      <w:r w:rsidRPr="00480066">
        <w:rPr>
          <w:spacing w:val="-1"/>
          <w:lang w:val="el-GR"/>
        </w:rPr>
        <w:t xml:space="preserve"> δ</w:t>
      </w:r>
      <w:r w:rsidRPr="0018490D">
        <w:rPr>
          <w:spacing w:val="-1"/>
          <w:lang w:val="el-GR"/>
        </w:rPr>
        <w:t>ι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τ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ρ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χές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που επι</w:t>
      </w:r>
      <w:r w:rsidRPr="00480066">
        <w:rPr>
          <w:spacing w:val="-1"/>
          <w:lang w:val="el-GR"/>
        </w:rPr>
        <w:t>δ</w:t>
      </w:r>
      <w:r w:rsidRPr="0018490D">
        <w:rPr>
          <w:spacing w:val="-1"/>
          <w:lang w:val="el-GR"/>
        </w:rPr>
        <w:t>ρούν στη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ροή του αί</w:t>
      </w:r>
      <w:r w:rsidRPr="00480066">
        <w:rPr>
          <w:spacing w:val="-1"/>
          <w:lang w:val="el-GR"/>
        </w:rPr>
        <w:t>μα</w:t>
      </w:r>
      <w:r w:rsidRPr="0018490D">
        <w:rPr>
          <w:spacing w:val="-1"/>
          <w:lang w:val="el-GR"/>
        </w:rPr>
        <w:t>τος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στα</w:t>
      </w:r>
      <w:r w:rsidRPr="00480066">
        <w:rPr>
          <w:spacing w:val="-1"/>
          <w:lang w:val="el-GR"/>
        </w:rPr>
        <w:t xml:space="preserve"> </w:t>
      </w:r>
      <w:r w:rsidRPr="0018490D">
        <w:rPr>
          <w:spacing w:val="-1"/>
          <w:lang w:val="el-GR"/>
        </w:rPr>
        <w:t>μ</w:t>
      </w:r>
      <w:r w:rsidRPr="00480066">
        <w:rPr>
          <w:spacing w:val="-1"/>
          <w:lang w:val="el-GR"/>
        </w:rPr>
        <w:t>ά</w:t>
      </w:r>
      <w:r w:rsidRPr="0018490D">
        <w:rPr>
          <w:spacing w:val="-1"/>
          <w:lang w:val="el-GR"/>
        </w:rPr>
        <w:t>τι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 xml:space="preserve">, 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νώ</w:t>
      </w:r>
      <w:r w:rsidRPr="00480066">
        <w:rPr>
          <w:spacing w:val="-1"/>
          <w:lang w:val="el-GR"/>
        </w:rPr>
        <w:t>μα</w:t>
      </w:r>
      <w:r w:rsidRPr="0018490D">
        <w:rPr>
          <w:spacing w:val="-1"/>
          <w:lang w:val="el-GR"/>
        </w:rPr>
        <w:t xml:space="preserve">λοι </w:t>
      </w:r>
      <w:r w:rsidRPr="00480066">
        <w:rPr>
          <w:spacing w:val="-1"/>
          <w:lang w:val="el-GR"/>
        </w:rPr>
        <w:t>κα</w:t>
      </w:r>
      <w:r w:rsidRPr="0018490D">
        <w:rPr>
          <w:spacing w:val="-1"/>
          <w:lang w:val="el-GR"/>
        </w:rPr>
        <w:t>ρ</w:t>
      </w:r>
      <w:r w:rsidRPr="00480066">
        <w:rPr>
          <w:spacing w:val="-1"/>
          <w:lang w:val="el-GR"/>
        </w:rPr>
        <w:t>δ</w:t>
      </w:r>
      <w:r w:rsidRPr="0018490D">
        <w:rPr>
          <w:spacing w:val="-1"/>
          <w:lang w:val="el-GR"/>
        </w:rPr>
        <w:t>ι</w:t>
      </w:r>
      <w:r w:rsidRPr="00480066">
        <w:rPr>
          <w:spacing w:val="-1"/>
          <w:lang w:val="el-GR"/>
        </w:rPr>
        <w:t>ακ</w:t>
      </w:r>
      <w:r w:rsidRPr="0018490D">
        <w:rPr>
          <w:spacing w:val="-1"/>
          <w:lang w:val="el-GR"/>
        </w:rPr>
        <w:t>οί ρυ</w:t>
      </w:r>
      <w:r w:rsidRPr="00480066">
        <w:rPr>
          <w:spacing w:val="-1"/>
          <w:lang w:val="el-GR"/>
        </w:rPr>
        <w:t>θμ</w:t>
      </w:r>
      <w:r w:rsidRPr="0018490D">
        <w:rPr>
          <w:spacing w:val="-1"/>
          <w:lang w:val="el-GR"/>
        </w:rPr>
        <w:t>οί, στ</w:t>
      </w:r>
      <w:r w:rsidRPr="00480066">
        <w:rPr>
          <w:spacing w:val="-1"/>
          <w:lang w:val="el-GR"/>
        </w:rPr>
        <w:t>ηθ</w:t>
      </w:r>
      <w:r w:rsidRPr="0018490D">
        <w:rPr>
          <w:spacing w:val="-1"/>
          <w:lang w:val="el-GR"/>
        </w:rPr>
        <w:t>άγχη</w:t>
      </w:r>
      <w:r w:rsidRPr="00480066">
        <w:rPr>
          <w:spacing w:val="-1"/>
          <w:lang w:val="el-GR"/>
        </w:rPr>
        <w:t xml:space="preserve"> κα</w:t>
      </w:r>
      <w:r w:rsidRPr="0018490D">
        <w:rPr>
          <w:spacing w:val="-1"/>
          <w:lang w:val="el-GR"/>
        </w:rPr>
        <w:t>ι αι</w:t>
      </w:r>
      <w:r w:rsidRPr="00480066">
        <w:rPr>
          <w:spacing w:val="-1"/>
          <w:lang w:val="el-GR"/>
        </w:rPr>
        <w:t>φ</w:t>
      </w:r>
      <w:r w:rsidRPr="0018490D">
        <w:rPr>
          <w:spacing w:val="-1"/>
          <w:lang w:val="el-GR"/>
        </w:rPr>
        <w:t>νί</w:t>
      </w:r>
      <w:r w:rsidRPr="00480066">
        <w:rPr>
          <w:spacing w:val="-1"/>
          <w:lang w:val="el-GR"/>
        </w:rPr>
        <w:t>δ</w:t>
      </w:r>
      <w:r w:rsidRPr="0018490D">
        <w:rPr>
          <w:spacing w:val="-1"/>
          <w:lang w:val="el-GR"/>
        </w:rPr>
        <w:t xml:space="preserve">ιος </w:t>
      </w:r>
      <w:r w:rsidRPr="00480066">
        <w:rPr>
          <w:spacing w:val="-1"/>
          <w:lang w:val="el-GR"/>
        </w:rPr>
        <w:t>κα</w:t>
      </w:r>
      <w:r w:rsidRPr="0018490D">
        <w:rPr>
          <w:spacing w:val="-1"/>
          <w:lang w:val="el-GR"/>
        </w:rPr>
        <w:t>ρ</w:t>
      </w:r>
      <w:r w:rsidRPr="00480066">
        <w:rPr>
          <w:spacing w:val="-1"/>
          <w:lang w:val="el-GR"/>
        </w:rPr>
        <w:t>δ</w:t>
      </w:r>
      <w:r w:rsidRPr="0018490D">
        <w:rPr>
          <w:spacing w:val="-1"/>
          <w:lang w:val="el-GR"/>
        </w:rPr>
        <w:t>ι</w:t>
      </w:r>
      <w:r w:rsidRPr="00480066">
        <w:rPr>
          <w:spacing w:val="-1"/>
          <w:lang w:val="el-GR"/>
        </w:rPr>
        <w:t>ακ</w:t>
      </w:r>
      <w:r w:rsidRPr="0018490D">
        <w:rPr>
          <w:spacing w:val="-1"/>
          <w:lang w:val="el-GR"/>
        </w:rPr>
        <w:t>ός</w:t>
      </w:r>
      <w:r w:rsidRPr="00480066">
        <w:rPr>
          <w:spacing w:val="-1"/>
          <w:lang w:val="el-GR"/>
        </w:rPr>
        <w:t xml:space="preserve"> θά</w:t>
      </w:r>
      <w:r w:rsidRPr="0018490D">
        <w:rPr>
          <w:spacing w:val="-1"/>
          <w:lang w:val="el-GR"/>
        </w:rPr>
        <w:t>ν</w:t>
      </w:r>
      <w:r w:rsidRPr="00480066">
        <w:rPr>
          <w:spacing w:val="-1"/>
          <w:lang w:val="el-GR"/>
        </w:rPr>
        <w:t>α</w:t>
      </w:r>
      <w:r w:rsidRPr="0018490D">
        <w:rPr>
          <w:spacing w:val="-1"/>
          <w:lang w:val="el-GR"/>
        </w:rPr>
        <w:t>τος.</w:t>
      </w:r>
    </w:p>
    <w:p w:rsidR="00A15992" w:rsidRPr="00D478EA" w:rsidRDefault="00A15992" w:rsidP="00A15992">
      <w:pPr>
        <w:kinsoku w:val="0"/>
        <w:overflowPunct w:val="0"/>
        <w:spacing w:before="12"/>
        <w:rPr>
          <w:sz w:val="22"/>
          <w:szCs w:val="22"/>
          <w:lang w:val="el-GR"/>
        </w:rPr>
      </w:pPr>
    </w:p>
    <w:p w:rsidR="00A15992" w:rsidRPr="00480066" w:rsidRDefault="00A15992" w:rsidP="00A15992">
      <w:pPr>
        <w:kinsoku w:val="0"/>
        <w:overflowPunct w:val="0"/>
        <w:spacing w:before="9"/>
        <w:rPr>
          <w:spacing w:val="1"/>
          <w:sz w:val="22"/>
          <w:szCs w:val="22"/>
          <w:lang w:val="el-GR"/>
        </w:rPr>
      </w:pPr>
      <w:r w:rsidRPr="00480066">
        <w:rPr>
          <w:spacing w:val="1"/>
          <w:sz w:val="22"/>
          <w:szCs w:val="22"/>
          <w:lang w:val="el-GR"/>
        </w:rPr>
        <w:t xml:space="preserve">Σε άνδρες άνω των 75 ετών που λαμβάνουν </w:t>
      </w:r>
      <w:r w:rsidRPr="0018490D">
        <w:rPr>
          <w:spacing w:val="1"/>
        </w:rPr>
        <w:t>ADROTAN</w:t>
      </w:r>
      <w:r w:rsidRPr="0018490D">
        <w:rPr>
          <w:spacing w:val="1"/>
          <w:lang w:val="el-GR"/>
        </w:rPr>
        <w:t xml:space="preserve"> </w:t>
      </w:r>
      <w:r w:rsidRPr="00480066">
        <w:rPr>
          <w:spacing w:val="1"/>
          <w:sz w:val="22"/>
          <w:szCs w:val="22"/>
          <w:lang w:val="el-GR"/>
        </w:rPr>
        <w:t>παρατηρήθηκαν πιο συχνά ζάλη και διάρροια.</w:t>
      </w:r>
    </w:p>
    <w:p w:rsidR="00A15992" w:rsidRPr="00D478EA" w:rsidRDefault="00A15992" w:rsidP="00A15992">
      <w:pPr>
        <w:kinsoku w:val="0"/>
        <w:overflowPunct w:val="0"/>
        <w:spacing w:before="18"/>
        <w:rPr>
          <w:sz w:val="22"/>
          <w:szCs w:val="22"/>
          <w:lang w:val="el-GR"/>
        </w:rPr>
      </w:pPr>
    </w:p>
    <w:p w:rsidR="00A15992" w:rsidRPr="00B0395C" w:rsidRDefault="00A15992" w:rsidP="00A15992">
      <w:pPr>
        <w:pStyle w:val="a3"/>
        <w:ind w:left="0" w:right="-1"/>
        <w:jc w:val="both"/>
        <w:rPr>
          <w:lang w:val="el-GR"/>
        </w:rPr>
      </w:pPr>
      <w:r w:rsidRPr="00B0395C">
        <w:rPr>
          <w:u w:val="single" w:color="000000"/>
          <w:lang w:val="el-GR"/>
        </w:rPr>
        <w:t>Αναφορά πιθανολογούμενων ανεπιθύμητων</w:t>
      </w:r>
      <w:r w:rsidRPr="00B0395C">
        <w:rPr>
          <w:spacing w:val="-24"/>
          <w:u w:val="single" w:color="000000"/>
          <w:lang w:val="el-GR"/>
        </w:rPr>
        <w:t xml:space="preserve"> </w:t>
      </w:r>
      <w:r w:rsidRPr="00B0395C">
        <w:rPr>
          <w:u w:val="single" w:color="000000"/>
          <w:lang w:val="el-GR"/>
        </w:rPr>
        <w:t>ενεργειών</w:t>
      </w:r>
    </w:p>
    <w:p w:rsidR="00A15992" w:rsidRPr="00B0395C" w:rsidRDefault="00A15992" w:rsidP="00A15992">
      <w:pPr>
        <w:pStyle w:val="a3"/>
        <w:ind w:left="0"/>
        <w:jc w:val="both"/>
        <w:rPr>
          <w:lang w:val="el-GR"/>
        </w:rPr>
      </w:pPr>
      <w:r w:rsidRPr="00B0395C">
        <w:rPr>
          <w:lang w:val="el-GR"/>
        </w:rPr>
        <w:t>Η αναφορά πιθανολογούμενων ανεπιθύμητων ενεργειών μετά από τη χορήγηση άδειας</w:t>
      </w:r>
      <w:r w:rsidRPr="00B0395C">
        <w:rPr>
          <w:spacing w:val="-30"/>
          <w:lang w:val="el-GR"/>
        </w:rPr>
        <w:t xml:space="preserve"> </w:t>
      </w:r>
      <w:r w:rsidRPr="00B0395C">
        <w:rPr>
          <w:lang w:val="el-GR"/>
        </w:rPr>
        <w:t>κυκλοφορίας του φαρμακευτικού προϊόντος είναι σημαντική. Επιτρέπει τη συνεχή παρακολούθηση της</w:t>
      </w:r>
      <w:r w:rsidRPr="00B0395C">
        <w:rPr>
          <w:spacing w:val="-21"/>
          <w:lang w:val="el-GR"/>
        </w:rPr>
        <w:t xml:space="preserve"> </w:t>
      </w:r>
      <w:r w:rsidRPr="00B0395C">
        <w:rPr>
          <w:lang w:val="el-GR"/>
        </w:rPr>
        <w:t>σχέσης οφέλους-κινδύνου του φαρμακευτικού προϊόντος. Ζητείται από τους επαγγελματίες του τομέα</w:t>
      </w:r>
      <w:r w:rsidRPr="00B0395C">
        <w:rPr>
          <w:spacing w:val="-20"/>
          <w:lang w:val="el-GR"/>
        </w:rPr>
        <w:t xml:space="preserve"> </w:t>
      </w:r>
      <w:r w:rsidRPr="00B0395C">
        <w:rPr>
          <w:lang w:val="el-GR"/>
        </w:rPr>
        <w:t>της υγειονομικής περίθαλψης να αναφέρουν οποιεσδήποτε πιθανολογούμενες ανεπιθύμητες</w:t>
      </w:r>
      <w:r w:rsidRPr="00B0395C">
        <w:rPr>
          <w:spacing w:val="-26"/>
          <w:lang w:val="el-GR"/>
        </w:rPr>
        <w:t xml:space="preserve"> </w:t>
      </w:r>
      <w:r w:rsidRPr="00B0395C">
        <w:rPr>
          <w:lang w:val="el-GR"/>
        </w:rPr>
        <w:t xml:space="preserve">ενέργειες </w:t>
      </w:r>
      <w:r w:rsidRPr="00E83242">
        <w:rPr>
          <w:color w:val="000000"/>
          <w:lang w:val="el-GR"/>
        </w:rPr>
        <w:t>στον Εθνικό Οργανισμό Φαρμάκων, Μεσογείων 284, G</w:t>
      </w:r>
      <w:r w:rsidR="00981E41">
        <w:rPr>
          <w:color w:val="000000"/>
          <w:lang w:val="el-GR"/>
        </w:rPr>
        <w:t xml:space="preserve">R-15562 Χολαργός, Αθήνα, </w:t>
      </w:r>
      <w:proofErr w:type="spellStart"/>
      <w:r w:rsidR="00981E41">
        <w:rPr>
          <w:color w:val="000000"/>
          <w:lang w:val="el-GR"/>
        </w:rPr>
        <w:t>Τηλ</w:t>
      </w:r>
      <w:proofErr w:type="spellEnd"/>
      <w:r w:rsidR="00981E41">
        <w:rPr>
          <w:color w:val="000000"/>
          <w:lang w:val="el-GR"/>
        </w:rPr>
        <w:t>: +</w:t>
      </w:r>
      <w:r w:rsidRPr="00E83242">
        <w:rPr>
          <w:color w:val="000000"/>
          <w:lang w:val="el-GR"/>
        </w:rPr>
        <w:t xml:space="preserve">30 21 </w:t>
      </w:r>
      <w:r w:rsidR="00981E41">
        <w:rPr>
          <w:color w:val="000000"/>
          <w:lang w:val="el-GR"/>
        </w:rPr>
        <w:lastRenderedPageBreak/>
        <w:t>32040380/337, Φαξ: +</w:t>
      </w:r>
      <w:r w:rsidRPr="00E83242">
        <w:rPr>
          <w:color w:val="000000"/>
          <w:lang w:val="el-GR"/>
        </w:rPr>
        <w:t xml:space="preserve">30 21 06549585, </w:t>
      </w:r>
      <w:proofErr w:type="spellStart"/>
      <w:r w:rsidRPr="00E83242">
        <w:rPr>
          <w:color w:val="000000"/>
          <w:lang w:val="el-GR"/>
        </w:rPr>
        <w:t>Ιστότοπος</w:t>
      </w:r>
      <w:proofErr w:type="spellEnd"/>
      <w:r w:rsidRPr="00E83242">
        <w:rPr>
          <w:color w:val="000000"/>
          <w:lang w:val="el-GR"/>
        </w:rPr>
        <w:t xml:space="preserve">: </w:t>
      </w:r>
      <w:r w:rsidR="0099007C">
        <w:fldChar w:fldCharType="begin"/>
      </w:r>
      <w:r w:rsidR="0099007C" w:rsidRPr="007F734B">
        <w:rPr>
          <w:lang w:val="el-GR"/>
        </w:rPr>
        <w:instrText xml:space="preserve"> </w:instrText>
      </w:r>
      <w:r w:rsidR="0099007C">
        <w:instrText>HYPERLINK</w:instrText>
      </w:r>
      <w:r w:rsidR="0099007C" w:rsidRPr="007F734B">
        <w:rPr>
          <w:lang w:val="el-GR"/>
        </w:rPr>
        <w:instrText xml:space="preserve"> "</w:instrText>
      </w:r>
      <w:r w:rsidR="0099007C">
        <w:instrText>http</w:instrText>
      </w:r>
      <w:r w:rsidR="0099007C" w:rsidRPr="007F734B">
        <w:rPr>
          <w:lang w:val="el-GR"/>
        </w:rPr>
        <w:instrText>://</w:instrText>
      </w:r>
      <w:r w:rsidR="0099007C">
        <w:instrText>www</w:instrText>
      </w:r>
      <w:r w:rsidR="0099007C" w:rsidRPr="007F734B">
        <w:rPr>
          <w:lang w:val="el-GR"/>
        </w:rPr>
        <w:instrText>.</w:instrText>
      </w:r>
      <w:r w:rsidR="0099007C">
        <w:instrText>eof</w:instrText>
      </w:r>
      <w:r w:rsidR="0099007C" w:rsidRPr="007F734B">
        <w:rPr>
          <w:lang w:val="el-GR"/>
        </w:rPr>
        <w:instrText>.</w:instrText>
      </w:r>
      <w:r w:rsidR="0099007C">
        <w:instrText>gr</w:instrText>
      </w:r>
      <w:r w:rsidR="0099007C" w:rsidRPr="007F734B">
        <w:rPr>
          <w:lang w:val="el-GR"/>
        </w:rPr>
        <w:instrText xml:space="preserve">" </w:instrText>
      </w:r>
      <w:r w:rsidR="0099007C">
        <w:fldChar w:fldCharType="separate"/>
      </w:r>
      <w:r w:rsidRPr="00E83242">
        <w:rPr>
          <w:rStyle w:val="-"/>
          <w:color w:val="000000"/>
          <w:lang w:val="el-GR"/>
        </w:rPr>
        <w:t>http://www.eof.gr</w:t>
      </w:r>
      <w:r w:rsidR="0099007C">
        <w:rPr>
          <w:rStyle w:val="-"/>
          <w:color w:val="000000"/>
          <w:lang w:val="el-GR"/>
        </w:rPr>
        <w:fldChar w:fldCharType="end"/>
      </w:r>
      <w:r w:rsidR="002466C1">
        <w:rPr>
          <w:lang w:val="el-GR"/>
        </w:rPr>
        <w:t>.</w:t>
      </w:r>
    </w:p>
    <w:p w:rsidR="00A15992" w:rsidRDefault="00A15992" w:rsidP="00A15992">
      <w:pPr>
        <w:kinsoku w:val="0"/>
        <w:overflowPunct w:val="0"/>
        <w:spacing w:before="15"/>
        <w:rPr>
          <w:sz w:val="22"/>
          <w:szCs w:val="22"/>
          <w:lang w:val="el-GR"/>
        </w:rPr>
      </w:pPr>
    </w:p>
    <w:p w:rsidR="00A15992" w:rsidRPr="0018490D" w:rsidRDefault="00A15992" w:rsidP="00A15992">
      <w:pPr>
        <w:pStyle w:val="1"/>
        <w:numPr>
          <w:ilvl w:val="0"/>
          <w:numId w:val="7"/>
        </w:numPr>
        <w:tabs>
          <w:tab w:val="left" w:pos="567"/>
        </w:tabs>
        <w:kinsoku w:val="0"/>
        <w:overflowPunct w:val="0"/>
        <w:ind w:left="567"/>
        <w:rPr>
          <w:b w:val="0"/>
          <w:bCs w:val="0"/>
          <w:lang w:val="el-GR"/>
        </w:rPr>
      </w:pPr>
      <w:r w:rsidRPr="0018490D">
        <w:rPr>
          <w:spacing w:val="1"/>
          <w:lang w:val="el-GR"/>
        </w:rPr>
        <w:t>Π</w:t>
      </w:r>
      <w:r w:rsidRPr="0018490D">
        <w:rPr>
          <w:spacing w:val="-6"/>
          <w:lang w:val="el-GR"/>
        </w:rPr>
        <w:t>ώ</w:t>
      </w:r>
      <w:r w:rsidRPr="0018490D">
        <w:rPr>
          <w:lang w:val="el-GR"/>
        </w:rPr>
        <w:t xml:space="preserve">ς </w:t>
      </w:r>
      <w:r w:rsidRPr="0018490D">
        <w:rPr>
          <w:spacing w:val="-1"/>
          <w:lang w:val="el-GR"/>
        </w:rPr>
        <w:t>ν</w:t>
      </w:r>
      <w:r w:rsidRPr="0018490D">
        <w:rPr>
          <w:lang w:val="el-GR"/>
        </w:rPr>
        <w:t>α</w:t>
      </w:r>
      <w:r w:rsidRPr="0018490D">
        <w:rPr>
          <w:spacing w:val="-1"/>
          <w:lang w:val="el-GR"/>
        </w:rPr>
        <w:t xml:space="preserve"> φ</w:t>
      </w:r>
      <w:r w:rsidRPr="0018490D">
        <w:rPr>
          <w:lang w:val="el-GR"/>
        </w:rPr>
        <w:t>υ</w:t>
      </w:r>
      <w:r w:rsidRPr="0018490D">
        <w:rPr>
          <w:spacing w:val="-1"/>
          <w:lang w:val="el-GR"/>
        </w:rPr>
        <w:t>λάσσετ</w:t>
      </w:r>
      <w:r>
        <w:rPr>
          <w:spacing w:val="-1"/>
          <w:lang w:val="el-GR"/>
        </w:rPr>
        <w:t>ε</w:t>
      </w:r>
      <w:r w:rsidRPr="0018490D">
        <w:rPr>
          <w:spacing w:val="1"/>
          <w:lang w:val="el-GR"/>
        </w:rPr>
        <w:t xml:space="preserve"> </w:t>
      </w:r>
      <w:r w:rsidRPr="0018490D">
        <w:rPr>
          <w:spacing w:val="-1"/>
          <w:lang w:val="el-GR"/>
        </w:rPr>
        <w:t>τ</w:t>
      </w:r>
      <w:r w:rsidRPr="0018490D">
        <w:rPr>
          <w:lang w:val="el-GR"/>
        </w:rPr>
        <w:t xml:space="preserve">ο </w:t>
      </w:r>
      <w:r w:rsidRPr="0018490D">
        <w:rPr>
          <w:spacing w:val="-2"/>
        </w:rPr>
        <w:t>ADROTAN</w:t>
      </w:r>
    </w:p>
    <w:p w:rsidR="00A15992" w:rsidRDefault="00A15992" w:rsidP="00A15992">
      <w:pPr>
        <w:pStyle w:val="a3"/>
        <w:ind w:left="0"/>
        <w:jc w:val="both"/>
        <w:rPr>
          <w:lang w:val="el-GR"/>
        </w:rPr>
      </w:pPr>
    </w:p>
    <w:p w:rsidR="00A15992" w:rsidRDefault="00A15992" w:rsidP="00A15992">
      <w:pPr>
        <w:pStyle w:val="a3"/>
        <w:ind w:left="0"/>
        <w:jc w:val="both"/>
        <w:rPr>
          <w:lang w:val="el-GR"/>
        </w:rPr>
      </w:pPr>
      <w:r w:rsidRPr="00480066">
        <w:rPr>
          <w:lang w:val="el-GR"/>
        </w:rPr>
        <w:t>Τ</w:t>
      </w:r>
      <w:r w:rsidRPr="00D478EA">
        <w:rPr>
          <w:lang w:val="el-GR"/>
        </w:rPr>
        <w:t xml:space="preserve">ο </w:t>
      </w:r>
      <w:r w:rsidRPr="00480066">
        <w:rPr>
          <w:lang w:val="el-GR"/>
        </w:rPr>
        <w:t>φά</w:t>
      </w:r>
      <w:r w:rsidRPr="00D478EA">
        <w:rPr>
          <w:lang w:val="el-GR"/>
        </w:rPr>
        <w:t>ρ</w:t>
      </w:r>
      <w:r w:rsidRPr="00480066">
        <w:rPr>
          <w:lang w:val="el-GR"/>
        </w:rPr>
        <w:t>μακ</w:t>
      </w:r>
      <w:r w:rsidRPr="00D478EA">
        <w:rPr>
          <w:lang w:val="el-GR"/>
        </w:rPr>
        <w:t xml:space="preserve">ο </w:t>
      </w:r>
      <w:r w:rsidRPr="00480066">
        <w:rPr>
          <w:lang w:val="el-GR"/>
        </w:rPr>
        <w:t>αυ</w:t>
      </w:r>
      <w:r w:rsidRPr="00D478EA">
        <w:rPr>
          <w:lang w:val="el-GR"/>
        </w:rPr>
        <w:t xml:space="preserve">τό </w:t>
      </w:r>
      <w:r w:rsidRPr="00480066">
        <w:rPr>
          <w:lang w:val="el-GR"/>
        </w:rPr>
        <w:t>πρ</w:t>
      </w:r>
      <w:r w:rsidRPr="00D478EA">
        <w:rPr>
          <w:lang w:val="el-GR"/>
        </w:rPr>
        <w:t>έ</w:t>
      </w:r>
      <w:r w:rsidRPr="00480066">
        <w:rPr>
          <w:lang w:val="el-GR"/>
        </w:rPr>
        <w:t>π</w:t>
      </w:r>
      <w:r w:rsidRPr="00D478EA">
        <w:rPr>
          <w:lang w:val="el-GR"/>
        </w:rPr>
        <w:t>ει</w:t>
      </w:r>
      <w:r w:rsidRPr="00480066">
        <w:rPr>
          <w:lang w:val="el-GR"/>
        </w:rPr>
        <w:t xml:space="preserve"> ν</w:t>
      </w:r>
      <w:r w:rsidRPr="00D478EA">
        <w:rPr>
          <w:lang w:val="el-GR"/>
        </w:rPr>
        <w:t>α</w:t>
      </w:r>
      <w:r w:rsidRPr="00480066">
        <w:rPr>
          <w:lang w:val="el-GR"/>
        </w:rPr>
        <w:t xml:space="preserve"> φυ</w:t>
      </w:r>
      <w:r w:rsidRPr="00D478EA">
        <w:rPr>
          <w:lang w:val="el-GR"/>
        </w:rPr>
        <w:t>λ</w:t>
      </w:r>
      <w:r w:rsidRPr="00480066">
        <w:rPr>
          <w:lang w:val="el-GR"/>
        </w:rPr>
        <w:t>ά</w:t>
      </w:r>
      <w:r w:rsidRPr="00D478EA">
        <w:rPr>
          <w:lang w:val="el-GR"/>
        </w:rPr>
        <w:t>σ</w:t>
      </w:r>
      <w:r w:rsidRPr="00480066">
        <w:rPr>
          <w:lang w:val="el-GR"/>
        </w:rPr>
        <w:t>σ</w:t>
      </w:r>
      <w:r w:rsidRPr="00D478EA">
        <w:rPr>
          <w:lang w:val="el-GR"/>
        </w:rPr>
        <w:t>ετ</w:t>
      </w:r>
      <w:r w:rsidRPr="00480066">
        <w:rPr>
          <w:lang w:val="el-GR"/>
        </w:rPr>
        <w:t>α</w:t>
      </w:r>
      <w:r w:rsidRPr="00D478EA">
        <w:rPr>
          <w:lang w:val="el-GR"/>
        </w:rPr>
        <w:t>ι</w:t>
      </w:r>
      <w:r w:rsidRPr="00480066">
        <w:rPr>
          <w:lang w:val="el-GR"/>
        </w:rPr>
        <w:t xml:space="preserve"> σ</w:t>
      </w:r>
      <w:r w:rsidRPr="00D478EA">
        <w:rPr>
          <w:lang w:val="el-GR"/>
        </w:rPr>
        <w:t>ε</w:t>
      </w:r>
      <w:r w:rsidRPr="00480066">
        <w:rPr>
          <w:lang w:val="el-GR"/>
        </w:rPr>
        <w:t xml:space="preserve"> μ</w:t>
      </w:r>
      <w:r w:rsidRPr="00D478EA">
        <w:rPr>
          <w:lang w:val="el-GR"/>
        </w:rPr>
        <w:t>έρη</w:t>
      </w:r>
      <w:r w:rsidRPr="00480066">
        <w:rPr>
          <w:lang w:val="el-GR"/>
        </w:rPr>
        <w:t xml:space="preserve"> πο</w:t>
      </w:r>
      <w:r w:rsidRPr="00D478EA">
        <w:rPr>
          <w:lang w:val="el-GR"/>
        </w:rPr>
        <w:t>υ</w:t>
      </w:r>
      <w:r w:rsidRPr="00480066">
        <w:rPr>
          <w:lang w:val="el-GR"/>
        </w:rPr>
        <w:t xml:space="preserve"> δ</w:t>
      </w:r>
      <w:r w:rsidRPr="00D478EA">
        <w:rPr>
          <w:lang w:val="el-GR"/>
        </w:rPr>
        <w:t>εν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το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β</w:t>
      </w:r>
      <w:r w:rsidRPr="00480066">
        <w:rPr>
          <w:lang w:val="el-GR"/>
        </w:rPr>
        <w:t>λ</w:t>
      </w:r>
      <w:r w:rsidRPr="00D478EA">
        <w:rPr>
          <w:lang w:val="el-GR"/>
        </w:rPr>
        <w:t>έ</w:t>
      </w:r>
      <w:r w:rsidRPr="00480066">
        <w:rPr>
          <w:lang w:val="el-GR"/>
        </w:rPr>
        <w:t>π</w:t>
      </w:r>
      <w:r w:rsidRPr="00D478EA">
        <w:rPr>
          <w:lang w:val="el-GR"/>
        </w:rPr>
        <w:t>ο</w:t>
      </w:r>
      <w:r w:rsidRPr="00480066">
        <w:rPr>
          <w:lang w:val="el-GR"/>
        </w:rPr>
        <w:t>υ</w:t>
      </w:r>
      <w:r w:rsidRPr="00D478EA">
        <w:rPr>
          <w:lang w:val="el-GR"/>
        </w:rPr>
        <w:t>ν</w:t>
      </w:r>
      <w:r w:rsidRPr="00480066">
        <w:rPr>
          <w:lang w:val="el-GR"/>
        </w:rPr>
        <w:t xml:space="preserve"> κα</w:t>
      </w:r>
      <w:r w:rsidRPr="00D478EA">
        <w:rPr>
          <w:lang w:val="el-GR"/>
        </w:rPr>
        <w:t xml:space="preserve">ι </w:t>
      </w:r>
      <w:r w:rsidRPr="00480066">
        <w:rPr>
          <w:lang w:val="el-GR"/>
        </w:rPr>
        <w:t>δε</w:t>
      </w:r>
      <w:r w:rsidRPr="00D478EA">
        <w:rPr>
          <w:lang w:val="el-GR"/>
        </w:rPr>
        <w:t>ν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το</w:t>
      </w:r>
      <w:r w:rsidRPr="00480066">
        <w:rPr>
          <w:lang w:val="el-GR"/>
        </w:rPr>
        <w:t xml:space="preserve"> φθάν</w:t>
      </w:r>
      <w:r w:rsidRPr="00D478EA">
        <w:rPr>
          <w:lang w:val="el-GR"/>
        </w:rPr>
        <w:t>ο</w:t>
      </w:r>
      <w:r w:rsidRPr="00480066">
        <w:rPr>
          <w:lang w:val="el-GR"/>
        </w:rPr>
        <w:t>υ</w:t>
      </w:r>
      <w:r w:rsidRPr="00D478EA">
        <w:rPr>
          <w:lang w:val="el-GR"/>
        </w:rPr>
        <w:t>ν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τα</w:t>
      </w:r>
      <w:r w:rsidRPr="00480066">
        <w:rPr>
          <w:lang w:val="el-GR"/>
        </w:rPr>
        <w:t xml:space="preserve"> πα</w:t>
      </w:r>
      <w:r w:rsidRPr="00D478EA">
        <w:rPr>
          <w:lang w:val="el-GR"/>
        </w:rPr>
        <w:t>ι</w:t>
      </w:r>
      <w:r w:rsidRPr="00480066">
        <w:rPr>
          <w:lang w:val="el-GR"/>
        </w:rPr>
        <w:t>δ</w:t>
      </w:r>
      <w:r w:rsidRPr="00D478EA">
        <w:rPr>
          <w:lang w:val="el-GR"/>
        </w:rPr>
        <w:t>ι</w:t>
      </w:r>
      <w:r w:rsidRPr="00480066">
        <w:rPr>
          <w:lang w:val="el-GR"/>
        </w:rPr>
        <w:t>ά</w:t>
      </w:r>
      <w:r w:rsidRPr="00D478EA">
        <w:rPr>
          <w:lang w:val="el-GR"/>
        </w:rPr>
        <w:t xml:space="preserve">. </w:t>
      </w:r>
    </w:p>
    <w:p w:rsidR="00A15992" w:rsidRDefault="00A15992" w:rsidP="00A15992">
      <w:pPr>
        <w:pStyle w:val="a3"/>
        <w:ind w:left="0"/>
        <w:jc w:val="both"/>
        <w:rPr>
          <w:lang w:val="el-GR"/>
        </w:rPr>
      </w:pPr>
    </w:p>
    <w:p w:rsidR="00A15992" w:rsidRPr="00D478EA" w:rsidRDefault="00A15992" w:rsidP="00A15992">
      <w:pPr>
        <w:pStyle w:val="a3"/>
        <w:ind w:left="0"/>
        <w:jc w:val="both"/>
        <w:rPr>
          <w:lang w:val="el-GR"/>
        </w:rPr>
      </w:pPr>
      <w:r w:rsidRPr="00480066">
        <w:rPr>
          <w:lang w:val="el-GR"/>
        </w:rPr>
        <w:t>Ν</w:t>
      </w:r>
      <w:r w:rsidRPr="00D478EA">
        <w:rPr>
          <w:lang w:val="el-GR"/>
        </w:rPr>
        <w:t>α</w:t>
      </w:r>
      <w:r w:rsidRPr="00480066">
        <w:rPr>
          <w:lang w:val="el-GR"/>
        </w:rPr>
        <w:t xml:space="preserve"> μη</w:t>
      </w:r>
      <w:r w:rsidRPr="00D478EA">
        <w:rPr>
          <w:lang w:val="el-GR"/>
        </w:rPr>
        <w:t>ν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χρ</w:t>
      </w:r>
      <w:r w:rsidRPr="00480066">
        <w:rPr>
          <w:lang w:val="el-GR"/>
        </w:rPr>
        <w:t>η</w:t>
      </w:r>
      <w:r w:rsidRPr="00D478EA">
        <w:rPr>
          <w:lang w:val="el-GR"/>
        </w:rPr>
        <w:t>σι</w:t>
      </w:r>
      <w:r w:rsidRPr="00480066">
        <w:rPr>
          <w:lang w:val="el-GR"/>
        </w:rPr>
        <w:t>μ</w:t>
      </w:r>
      <w:r w:rsidRPr="00D478EA">
        <w:rPr>
          <w:lang w:val="el-GR"/>
        </w:rPr>
        <w:t>ο</w:t>
      </w:r>
      <w:r w:rsidRPr="00480066">
        <w:rPr>
          <w:lang w:val="el-GR"/>
        </w:rPr>
        <w:t>π</w:t>
      </w:r>
      <w:r w:rsidRPr="00D478EA">
        <w:rPr>
          <w:lang w:val="el-GR"/>
        </w:rPr>
        <w:t>ο</w:t>
      </w:r>
      <w:r w:rsidRPr="00480066">
        <w:rPr>
          <w:lang w:val="el-GR"/>
        </w:rPr>
        <w:t>ι</w:t>
      </w:r>
      <w:r w:rsidRPr="00D478EA">
        <w:rPr>
          <w:lang w:val="el-GR"/>
        </w:rPr>
        <w:t>εί</w:t>
      </w:r>
      <w:r w:rsidRPr="00480066">
        <w:rPr>
          <w:lang w:val="el-GR"/>
        </w:rPr>
        <w:t>τ</w:t>
      </w:r>
      <w:r w:rsidRPr="00D478EA">
        <w:rPr>
          <w:lang w:val="el-GR"/>
        </w:rPr>
        <w:t>ε</w:t>
      </w:r>
      <w:r w:rsidRPr="00480066">
        <w:rPr>
          <w:lang w:val="el-GR"/>
        </w:rPr>
        <w:t xml:space="preserve"> αυτ</w:t>
      </w:r>
      <w:r w:rsidRPr="00D478EA">
        <w:rPr>
          <w:lang w:val="el-GR"/>
        </w:rPr>
        <w:t xml:space="preserve">ό το </w:t>
      </w:r>
      <w:r w:rsidRPr="00480066">
        <w:rPr>
          <w:lang w:val="el-GR"/>
        </w:rPr>
        <w:t>φά</w:t>
      </w:r>
      <w:r w:rsidRPr="00D478EA">
        <w:rPr>
          <w:lang w:val="el-GR"/>
        </w:rPr>
        <w:t>ρ</w:t>
      </w:r>
      <w:r w:rsidRPr="00480066">
        <w:rPr>
          <w:lang w:val="el-GR"/>
        </w:rPr>
        <w:t>μακ</w:t>
      </w:r>
      <w:r w:rsidRPr="00D478EA">
        <w:rPr>
          <w:lang w:val="el-GR"/>
        </w:rPr>
        <w:t xml:space="preserve">ο </w:t>
      </w:r>
      <w:r w:rsidRPr="00480066">
        <w:rPr>
          <w:lang w:val="el-GR"/>
        </w:rPr>
        <w:t>μ</w:t>
      </w:r>
      <w:r w:rsidRPr="00D478EA">
        <w:rPr>
          <w:lang w:val="el-GR"/>
        </w:rPr>
        <w:t>ετά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</w:t>
      </w:r>
      <w:r w:rsidRPr="00480066">
        <w:rPr>
          <w:lang w:val="el-GR"/>
        </w:rPr>
        <w:t>η</w:t>
      </w:r>
      <w:r w:rsidRPr="00D478EA">
        <w:rPr>
          <w:lang w:val="el-GR"/>
        </w:rPr>
        <w:t>ν</w:t>
      </w:r>
      <w:r w:rsidRPr="00480066">
        <w:rPr>
          <w:lang w:val="el-GR"/>
        </w:rPr>
        <w:t xml:space="preserve"> ημε</w:t>
      </w:r>
      <w:r w:rsidRPr="00D478EA">
        <w:rPr>
          <w:lang w:val="el-GR"/>
        </w:rPr>
        <w:t>ρο</w:t>
      </w:r>
      <w:r w:rsidRPr="00480066">
        <w:rPr>
          <w:lang w:val="el-GR"/>
        </w:rPr>
        <w:t>μην</w:t>
      </w:r>
      <w:r w:rsidRPr="00D478EA">
        <w:rPr>
          <w:lang w:val="el-GR"/>
        </w:rPr>
        <w:t>ία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λ</w:t>
      </w:r>
      <w:r w:rsidRPr="00480066">
        <w:rPr>
          <w:lang w:val="el-GR"/>
        </w:rPr>
        <w:t>ή</w:t>
      </w:r>
      <w:r w:rsidRPr="00D478EA">
        <w:rPr>
          <w:lang w:val="el-GR"/>
        </w:rPr>
        <w:t>ξ</w:t>
      </w:r>
      <w:r w:rsidRPr="00480066">
        <w:rPr>
          <w:lang w:val="el-GR"/>
        </w:rPr>
        <w:t>η</w:t>
      </w:r>
      <w:r w:rsidRPr="00D478EA">
        <w:rPr>
          <w:lang w:val="el-GR"/>
        </w:rPr>
        <w:t>ς</w:t>
      </w:r>
      <w:r w:rsidRPr="00480066">
        <w:rPr>
          <w:lang w:val="el-GR"/>
        </w:rPr>
        <w:t xml:space="preserve"> π</w:t>
      </w:r>
      <w:r w:rsidRPr="00D478EA">
        <w:rPr>
          <w:lang w:val="el-GR"/>
        </w:rPr>
        <w:t>ου</w:t>
      </w:r>
      <w:r w:rsidRPr="00480066">
        <w:rPr>
          <w:lang w:val="el-GR"/>
        </w:rPr>
        <w:t xml:space="preserve"> αναφέρ</w:t>
      </w:r>
      <w:r w:rsidRPr="00D478EA">
        <w:rPr>
          <w:lang w:val="el-GR"/>
        </w:rPr>
        <w:t>ετ</w:t>
      </w:r>
      <w:r w:rsidRPr="00480066">
        <w:rPr>
          <w:lang w:val="el-GR"/>
        </w:rPr>
        <w:t>α</w:t>
      </w:r>
      <w:r w:rsidRPr="00D478EA">
        <w:rPr>
          <w:lang w:val="el-GR"/>
        </w:rPr>
        <w:t>ι</w:t>
      </w:r>
      <w:r w:rsidRPr="00480066">
        <w:rPr>
          <w:lang w:val="el-GR"/>
        </w:rPr>
        <w:t xml:space="preserve"> σ</w:t>
      </w:r>
      <w:r w:rsidRPr="00D478EA">
        <w:rPr>
          <w:lang w:val="el-GR"/>
        </w:rPr>
        <w:t xml:space="preserve">το </w:t>
      </w:r>
      <w:r w:rsidRPr="00480066">
        <w:rPr>
          <w:lang w:val="el-GR"/>
        </w:rPr>
        <w:t>κου</w:t>
      </w:r>
      <w:r w:rsidRPr="00D478EA">
        <w:rPr>
          <w:lang w:val="el-GR"/>
        </w:rPr>
        <w:t xml:space="preserve">τί </w:t>
      </w:r>
      <w:r w:rsidRPr="00480066">
        <w:rPr>
          <w:lang w:val="el-GR"/>
        </w:rPr>
        <w:t>κα</w:t>
      </w:r>
      <w:r w:rsidRPr="00D478EA">
        <w:rPr>
          <w:lang w:val="el-GR"/>
        </w:rPr>
        <w:t>ι</w:t>
      </w:r>
      <w:r>
        <w:rPr>
          <w:lang w:val="el-GR"/>
        </w:rPr>
        <w:t xml:space="preserve"> </w:t>
      </w:r>
      <w:r w:rsidRPr="00480066">
        <w:rPr>
          <w:lang w:val="el-GR"/>
        </w:rPr>
        <w:t>σ</w:t>
      </w:r>
      <w:r w:rsidRPr="00D478EA">
        <w:rPr>
          <w:lang w:val="el-GR"/>
        </w:rPr>
        <w:t xml:space="preserve">το </w:t>
      </w:r>
      <w:proofErr w:type="spellStart"/>
      <w:r w:rsidRPr="00480066">
        <w:rPr>
          <w:lang w:val="el-GR"/>
        </w:rPr>
        <w:t>blister</w:t>
      </w:r>
      <w:proofErr w:type="spellEnd"/>
      <w:r w:rsidRPr="00480066">
        <w:rPr>
          <w:lang w:val="el-GR"/>
        </w:rPr>
        <w:t xml:space="preserve"> μ</w:t>
      </w:r>
      <w:r w:rsidRPr="00D478EA">
        <w:rPr>
          <w:lang w:val="el-GR"/>
        </w:rPr>
        <w:t>ετά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τη</w:t>
      </w:r>
      <w:r w:rsidR="002466C1">
        <w:rPr>
          <w:lang w:val="el-GR"/>
        </w:rPr>
        <w:t>ν «</w:t>
      </w:r>
      <w:r>
        <w:rPr>
          <w:lang w:val="el-GR"/>
        </w:rPr>
        <w:t>ΕΧΡ</w:t>
      </w:r>
      <w:r w:rsidR="002466C1">
        <w:rPr>
          <w:lang w:val="el-GR"/>
        </w:rPr>
        <w:t>»</w:t>
      </w:r>
      <w:r w:rsidRPr="00D478EA">
        <w:rPr>
          <w:lang w:val="el-GR"/>
        </w:rPr>
        <w:t>.</w:t>
      </w:r>
      <w:r>
        <w:rPr>
          <w:lang w:val="el-GR"/>
        </w:rPr>
        <w:t xml:space="preserve"> </w:t>
      </w:r>
      <w:r w:rsidRPr="00D478EA">
        <w:rPr>
          <w:lang w:val="el-GR"/>
        </w:rPr>
        <w:t>Η</w:t>
      </w:r>
      <w:r w:rsidRPr="00480066">
        <w:rPr>
          <w:lang w:val="el-GR"/>
        </w:rPr>
        <w:t xml:space="preserve"> ημ</w:t>
      </w:r>
      <w:r w:rsidRPr="00D478EA">
        <w:rPr>
          <w:lang w:val="el-GR"/>
        </w:rPr>
        <w:t>ερο</w:t>
      </w:r>
      <w:r w:rsidRPr="00480066">
        <w:rPr>
          <w:lang w:val="el-GR"/>
        </w:rPr>
        <w:t>μην</w:t>
      </w:r>
      <w:r w:rsidRPr="00D478EA">
        <w:rPr>
          <w:lang w:val="el-GR"/>
        </w:rPr>
        <w:t>ία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λ</w:t>
      </w:r>
      <w:r w:rsidRPr="00480066">
        <w:rPr>
          <w:lang w:val="el-GR"/>
        </w:rPr>
        <w:t>ή</w:t>
      </w:r>
      <w:r w:rsidRPr="00D478EA">
        <w:rPr>
          <w:lang w:val="el-GR"/>
        </w:rPr>
        <w:t>ξ</w:t>
      </w:r>
      <w:r w:rsidRPr="00480066">
        <w:rPr>
          <w:lang w:val="el-GR"/>
        </w:rPr>
        <w:t>η</w:t>
      </w:r>
      <w:r w:rsidRPr="00D478EA">
        <w:rPr>
          <w:lang w:val="el-GR"/>
        </w:rPr>
        <w:t>ς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ε</w:t>
      </w:r>
      <w:r w:rsidRPr="00480066">
        <w:rPr>
          <w:lang w:val="el-GR"/>
        </w:rPr>
        <w:t>ίνα</w:t>
      </w:r>
      <w:r w:rsidRPr="00D478EA">
        <w:rPr>
          <w:lang w:val="el-GR"/>
        </w:rPr>
        <w:t>ι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η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τε</w:t>
      </w:r>
      <w:r w:rsidRPr="00480066">
        <w:rPr>
          <w:lang w:val="el-GR"/>
        </w:rPr>
        <w:t>λ</w:t>
      </w:r>
      <w:r w:rsidRPr="00D478EA">
        <w:rPr>
          <w:lang w:val="el-GR"/>
        </w:rPr>
        <w:t>ε</w:t>
      </w:r>
      <w:r w:rsidRPr="00480066">
        <w:rPr>
          <w:lang w:val="el-GR"/>
        </w:rPr>
        <w:t>υ</w:t>
      </w:r>
      <w:r w:rsidRPr="00D478EA">
        <w:rPr>
          <w:lang w:val="el-GR"/>
        </w:rPr>
        <w:t>τ</w:t>
      </w:r>
      <w:r w:rsidRPr="00480066">
        <w:rPr>
          <w:lang w:val="el-GR"/>
        </w:rPr>
        <w:t>α</w:t>
      </w:r>
      <w:r w:rsidRPr="00D478EA">
        <w:rPr>
          <w:lang w:val="el-GR"/>
        </w:rPr>
        <w:t>ία</w:t>
      </w:r>
      <w:r w:rsidRPr="00480066">
        <w:rPr>
          <w:lang w:val="el-GR"/>
        </w:rPr>
        <w:t xml:space="preserve"> ημέ</w:t>
      </w:r>
      <w:r w:rsidRPr="00D478EA">
        <w:rPr>
          <w:lang w:val="el-GR"/>
        </w:rPr>
        <w:t>ρα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</w:t>
      </w:r>
      <w:r w:rsidRPr="00480066">
        <w:rPr>
          <w:lang w:val="el-GR"/>
        </w:rPr>
        <w:t>ο</w:t>
      </w:r>
      <w:r w:rsidRPr="00D478EA">
        <w:rPr>
          <w:lang w:val="el-GR"/>
        </w:rPr>
        <w:t>υ</w:t>
      </w:r>
      <w:r w:rsidRPr="00480066">
        <w:rPr>
          <w:lang w:val="el-GR"/>
        </w:rPr>
        <w:t xml:space="preserve"> μήν</w:t>
      </w:r>
      <w:r w:rsidRPr="00D478EA">
        <w:rPr>
          <w:lang w:val="el-GR"/>
        </w:rPr>
        <w:t>α</w:t>
      </w:r>
      <w:r w:rsidRPr="00480066">
        <w:rPr>
          <w:lang w:val="el-GR"/>
        </w:rPr>
        <w:t xml:space="preserve"> π</w:t>
      </w:r>
      <w:r w:rsidRPr="00D478EA">
        <w:rPr>
          <w:lang w:val="el-GR"/>
        </w:rPr>
        <w:t>ου</w:t>
      </w:r>
      <w:r w:rsidRPr="00480066">
        <w:rPr>
          <w:lang w:val="el-GR"/>
        </w:rPr>
        <w:t xml:space="preserve"> αναφ</w:t>
      </w:r>
      <w:r w:rsidRPr="00D478EA">
        <w:rPr>
          <w:lang w:val="el-GR"/>
        </w:rPr>
        <w:t>έρ</w:t>
      </w:r>
      <w:r w:rsidRPr="00480066">
        <w:rPr>
          <w:lang w:val="el-GR"/>
        </w:rPr>
        <w:t>ε</w:t>
      </w:r>
      <w:r w:rsidRPr="00D478EA">
        <w:rPr>
          <w:lang w:val="el-GR"/>
        </w:rPr>
        <w:t>τ</w:t>
      </w:r>
      <w:r w:rsidRPr="00480066">
        <w:rPr>
          <w:lang w:val="el-GR"/>
        </w:rPr>
        <w:t>α</w:t>
      </w:r>
      <w:r w:rsidRPr="00D478EA">
        <w:rPr>
          <w:lang w:val="el-GR"/>
        </w:rPr>
        <w:t>ι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ε</w:t>
      </w:r>
      <w:r w:rsidRPr="00480066">
        <w:rPr>
          <w:lang w:val="el-GR"/>
        </w:rPr>
        <w:t>κ</w:t>
      </w:r>
      <w:r w:rsidRPr="00D478EA">
        <w:rPr>
          <w:lang w:val="el-GR"/>
        </w:rPr>
        <w:t>εί.</w:t>
      </w:r>
    </w:p>
    <w:p w:rsidR="00A15992" w:rsidRPr="00D478EA" w:rsidRDefault="00A15992" w:rsidP="00A15992">
      <w:pPr>
        <w:pStyle w:val="a3"/>
        <w:ind w:left="0"/>
        <w:jc w:val="both"/>
        <w:rPr>
          <w:lang w:val="el-GR"/>
        </w:rPr>
      </w:pPr>
    </w:p>
    <w:p w:rsidR="00A15992" w:rsidRPr="00D478EA" w:rsidRDefault="00A15992" w:rsidP="00A15992">
      <w:pPr>
        <w:pStyle w:val="a3"/>
        <w:ind w:left="0"/>
        <w:jc w:val="both"/>
        <w:rPr>
          <w:lang w:val="el-GR"/>
        </w:rPr>
      </w:pPr>
      <w:r w:rsidRPr="00917D2D">
        <w:rPr>
          <w:lang w:val="el-GR"/>
        </w:rPr>
        <w:t>Αυτό το φαρμακευτικό προϊόν δεν απαιτεί ιδιαίτερες συνθήκες φύλαξης.</w:t>
      </w:r>
    </w:p>
    <w:p w:rsidR="00A15992" w:rsidRPr="00D478EA" w:rsidRDefault="00A15992" w:rsidP="00A15992">
      <w:pPr>
        <w:pStyle w:val="a3"/>
        <w:ind w:left="0"/>
        <w:jc w:val="both"/>
        <w:rPr>
          <w:lang w:val="el-GR"/>
        </w:rPr>
      </w:pPr>
    </w:p>
    <w:p w:rsidR="00A15992" w:rsidRPr="00480066" w:rsidRDefault="00A15992" w:rsidP="00A15992">
      <w:pPr>
        <w:pStyle w:val="a3"/>
        <w:ind w:left="0"/>
        <w:jc w:val="both"/>
        <w:rPr>
          <w:lang w:val="el-GR"/>
        </w:rPr>
      </w:pPr>
      <w:r w:rsidRPr="00D478EA">
        <w:rPr>
          <w:lang w:val="el-GR"/>
        </w:rPr>
        <w:t>Μ</w:t>
      </w:r>
      <w:r w:rsidRPr="00480066">
        <w:rPr>
          <w:lang w:val="el-GR"/>
        </w:rPr>
        <w:t>η</w:t>
      </w:r>
      <w:r w:rsidRPr="00D478EA">
        <w:rPr>
          <w:lang w:val="el-GR"/>
        </w:rPr>
        <w:t>ν</w:t>
      </w:r>
      <w:r w:rsidRPr="00480066">
        <w:rPr>
          <w:lang w:val="el-GR"/>
        </w:rPr>
        <w:t xml:space="preserve"> πε</w:t>
      </w:r>
      <w:r w:rsidRPr="00D478EA">
        <w:rPr>
          <w:lang w:val="el-GR"/>
        </w:rPr>
        <w:t>τ</w:t>
      </w:r>
      <w:r w:rsidRPr="00480066">
        <w:rPr>
          <w:lang w:val="el-GR"/>
        </w:rPr>
        <w:t>ά</w:t>
      </w:r>
      <w:r w:rsidRPr="00D478EA">
        <w:rPr>
          <w:lang w:val="el-GR"/>
        </w:rPr>
        <w:t>τε</w:t>
      </w:r>
      <w:r w:rsidRPr="00480066">
        <w:rPr>
          <w:lang w:val="el-GR"/>
        </w:rPr>
        <w:t xml:space="preserve"> φά</w:t>
      </w:r>
      <w:r w:rsidRPr="00D478EA">
        <w:rPr>
          <w:lang w:val="el-GR"/>
        </w:rPr>
        <w:t>ρ</w:t>
      </w:r>
      <w:r w:rsidRPr="00480066">
        <w:rPr>
          <w:lang w:val="el-GR"/>
        </w:rPr>
        <w:t>μακ</w:t>
      </w:r>
      <w:r w:rsidRPr="00D478EA">
        <w:rPr>
          <w:lang w:val="el-GR"/>
        </w:rPr>
        <w:t>α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στο</w:t>
      </w:r>
      <w:r w:rsidRPr="00480066">
        <w:rPr>
          <w:lang w:val="el-GR"/>
        </w:rPr>
        <w:t xml:space="preserve"> ν</w:t>
      </w:r>
      <w:r w:rsidRPr="00D478EA">
        <w:rPr>
          <w:lang w:val="el-GR"/>
        </w:rPr>
        <w:t>ερό τ</w:t>
      </w:r>
      <w:r w:rsidRPr="00480066">
        <w:rPr>
          <w:lang w:val="el-GR"/>
        </w:rPr>
        <w:t>η</w:t>
      </w:r>
      <w:r w:rsidRPr="00D478EA">
        <w:rPr>
          <w:lang w:val="el-GR"/>
        </w:rPr>
        <w:t>ς</w:t>
      </w:r>
      <w:r w:rsidRPr="00480066">
        <w:rPr>
          <w:lang w:val="el-GR"/>
        </w:rPr>
        <w:t xml:space="preserve"> απ</w:t>
      </w:r>
      <w:r w:rsidRPr="00D478EA">
        <w:rPr>
          <w:lang w:val="el-GR"/>
        </w:rPr>
        <w:t>ο</w:t>
      </w:r>
      <w:r w:rsidRPr="00480066">
        <w:rPr>
          <w:lang w:val="el-GR"/>
        </w:rPr>
        <w:t>χ</w:t>
      </w:r>
      <w:r w:rsidRPr="00D478EA">
        <w:rPr>
          <w:lang w:val="el-GR"/>
        </w:rPr>
        <w:t>έτ</w:t>
      </w:r>
      <w:r w:rsidRPr="00480066">
        <w:rPr>
          <w:lang w:val="el-GR"/>
        </w:rPr>
        <w:t>ευση</w:t>
      </w:r>
      <w:r w:rsidRPr="00D478EA">
        <w:rPr>
          <w:lang w:val="el-GR"/>
        </w:rPr>
        <w:t>ς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ή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στα</w:t>
      </w:r>
      <w:r w:rsidRPr="00480066">
        <w:rPr>
          <w:lang w:val="el-GR"/>
        </w:rPr>
        <w:t xml:space="preserve"> </w:t>
      </w:r>
      <w:r>
        <w:rPr>
          <w:lang w:val="el-GR"/>
        </w:rPr>
        <w:t>οικιακά απορρίμματα</w:t>
      </w:r>
      <w:r w:rsidRPr="00D478EA">
        <w:rPr>
          <w:lang w:val="el-GR"/>
        </w:rPr>
        <w:t>.</w:t>
      </w:r>
      <w:r w:rsidRPr="00480066">
        <w:rPr>
          <w:lang w:val="el-GR"/>
        </w:rPr>
        <w:t xml:space="preserve"> Ρω</w:t>
      </w:r>
      <w:r w:rsidRPr="00D478EA">
        <w:rPr>
          <w:lang w:val="el-GR"/>
        </w:rPr>
        <w:t>τ</w:t>
      </w:r>
      <w:r w:rsidRPr="00480066">
        <w:rPr>
          <w:lang w:val="el-GR"/>
        </w:rPr>
        <w:t>ήστ</w:t>
      </w:r>
      <w:r w:rsidRPr="00D478EA">
        <w:rPr>
          <w:lang w:val="el-GR"/>
        </w:rPr>
        <w:t>ε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 xml:space="preserve">το </w:t>
      </w:r>
      <w:r w:rsidRPr="00480066">
        <w:rPr>
          <w:lang w:val="el-GR"/>
        </w:rPr>
        <w:t>φαρμακ</w:t>
      </w:r>
      <w:r w:rsidRPr="00D478EA">
        <w:rPr>
          <w:lang w:val="el-GR"/>
        </w:rPr>
        <w:t>ο</w:t>
      </w:r>
      <w:r w:rsidRPr="00480066">
        <w:rPr>
          <w:lang w:val="el-GR"/>
        </w:rPr>
        <w:t>π</w:t>
      </w:r>
      <w:r w:rsidRPr="00D478EA">
        <w:rPr>
          <w:lang w:val="el-GR"/>
        </w:rPr>
        <w:t xml:space="preserve">οιό </w:t>
      </w:r>
      <w:r w:rsidRPr="00480066">
        <w:rPr>
          <w:lang w:val="el-GR"/>
        </w:rPr>
        <w:t>σα</w:t>
      </w:r>
      <w:r w:rsidRPr="00D478EA">
        <w:rPr>
          <w:lang w:val="el-GR"/>
        </w:rPr>
        <w:t>ς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 xml:space="preserve">για το </w:t>
      </w:r>
      <w:r w:rsidRPr="00480066">
        <w:rPr>
          <w:lang w:val="el-GR"/>
        </w:rPr>
        <w:t>πώ</w:t>
      </w:r>
      <w:r w:rsidRPr="00D478EA">
        <w:rPr>
          <w:lang w:val="el-GR"/>
        </w:rPr>
        <w:t>ς</w:t>
      </w:r>
      <w:r w:rsidRPr="00480066">
        <w:rPr>
          <w:lang w:val="el-GR"/>
        </w:rPr>
        <w:t xml:space="preserve"> ν</w:t>
      </w:r>
      <w:r w:rsidRPr="00D478EA">
        <w:rPr>
          <w:lang w:val="el-GR"/>
        </w:rPr>
        <w:t>α</w:t>
      </w:r>
      <w:r w:rsidRPr="00480066">
        <w:rPr>
          <w:lang w:val="el-GR"/>
        </w:rPr>
        <w:t xml:space="preserve"> πε</w:t>
      </w:r>
      <w:r w:rsidRPr="00D478EA">
        <w:rPr>
          <w:lang w:val="el-GR"/>
        </w:rPr>
        <w:t>τ</w:t>
      </w:r>
      <w:r w:rsidRPr="00480066">
        <w:rPr>
          <w:lang w:val="el-GR"/>
        </w:rPr>
        <w:t>ά</w:t>
      </w:r>
      <w:r w:rsidRPr="00D478EA">
        <w:rPr>
          <w:lang w:val="el-GR"/>
        </w:rPr>
        <w:t>ξε</w:t>
      </w:r>
      <w:r w:rsidRPr="00480066">
        <w:rPr>
          <w:lang w:val="el-GR"/>
        </w:rPr>
        <w:t>τ</w:t>
      </w:r>
      <w:r w:rsidRPr="00D478EA">
        <w:rPr>
          <w:lang w:val="el-GR"/>
        </w:rPr>
        <w:t>ε</w:t>
      </w:r>
      <w:r w:rsidRPr="00480066">
        <w:rPr>
          <w:lang w:val="el-GR"/>
        </w:rPr>
        <w:t xml:space="preserve"> </w:t>
      </w:r>
      <w:r w:rsidRPr="00D478EA">
        <w:rPr>
          <w:lang w:val="el-GR"/>
        </w:rPr>
        <w:t>τα</w:t>
      </w:r>
      <w:r w:rsidRPr="00480066">
        <w:rPr>
          <w:lang w:val="el-GR"/>
        </w:rPr>
        <w:t xml:space="preserve"> φάρμακ</w:t>
      </w:r>
      <w:r w:rsidRPr="00D478EA">
        <w:rPr>
          <w:lang w:val="el-GR"/>
        </w:rPr>
        <w:t>α</w:t>
      </w:r>
      <w:r w:rsidRPr="00480066">
        <w:rPr>
          <w:lang w:val="el-GR"/>
        </w:rPr>
        <w:t xml:space="preserve"> π</w:t>
      </w:r>
      <w:r w:rsidRPr="00D478EA">
        <w:rPr>
          <w:lang w:val="el-GR"/>
        </w:rPr>
        <w:t>ου</w:t>
      </w:r>
      <w:r w:rsidRPr="00480066">
        <w:rPr>
          <w:lang w:val="el-GR"/>
        </w:rPr>
        <w:t xml:space="preserve"> δ</w:t>
      </w:r>
      <w:r w:rsidRPr="00D478EA">
        <w:rPr>
          <w:lang w:val="el-GR"/>
        </w:rPr>
        <w:t>εν</w:t>
      </w:r>
      <w:r w:rsidRPr="00480066">
        <w:rPr>
          <w:lang w:val="el-GR"/>
        </w:rPr>
        <w:t xml:space="preserve"> χ</w:t>
      </w:r>
      <w:r w:rsidRPr="00D478EA">
        <w:rPr>
          <w:lang w:val="el-GR"/>
        </w:rPr>
        <w:t>ρ</w:t>
      </w:r>
      <w:r w:rsidRPr="00480066">
        <w:rPr>
          <w:lang w:val="el-GR"/>
        </w:rPr>
        <w:t>ησ</w:t>
      </w:r>
      <w:r w:rsidRPr="00D478EA">
        <w:rPr>
          <w:lang w:val="el-GR"/>
        </w:rPr>
        <w:t>ι</w:t>
      </w:r>
      <w:r w:rsidRPr="00480066">
        <w:rPr>
          <w:lang w:val="el-GR"/>
        </w:rPr>
        <w:t>μ</w:t>
      </w:r>
      <w:r w:rsidRPr="00D478EA">
        <w:rPr>
          <w:lang w:val="el-GR"/>
        </w:rPr>
        <w:t>ο</w:t>
      </w:r>
      <w:r w:rsidRPr="00480066">
        <w:rPr>
          <w:lang w:val="el-GR"/>
        </w:rPr>
        <w:t>π</w:t>
      </w:r>
      <w:r w:rsidRPr="00D478EA">
        <w:rPr>
          <w:lang w:val="el-GR"/>
        </w:rPr>
        <w:t>οι</w:t>
      </w:r>
      <w:r w:rsidRPr="00480066">
        <w:rPr>
          <w:lang w:val="el-GR"/>
        </w:rPr>
        <w:t>εί</w:t>
      </w:r>
      <w:r w:rsidRPr="00D478EA">
        <w:rPr>
          <w:lang w:val="el-GR"/>
        </w:rPr>
        <w:t>τε</w:t>
      </w:r>
      <w:r w:rsidRPr="00480066">
        <w:rPr>
          <w:lang w:val="el-GR"/>
        </w:rPr>
        <w:t xml:space="preserve"> π</w:t>
      </w:r>
      <w:r w:rsidRPr="00D478EA">
        <w:rPr>
          <w:lang w:val="el-GR"/>
        </w:rPr>
        <w:t>ι</w:t>
      </w:r>
      <w:r w:rsidRPr="00480066">
        <w:rPr>
          <w:lang w:val="el-GR"/>
        </w:rPr>
        <w:t>α</w:t>
      </w:r>
      <w:r w:rsidRPr="00D478EA">
        <w:rPr>
          <w:lang w:val="el-GR"/>
        </w:rPr>
        <w:t xml:space="preserve">. </w:t>
      </w:r>
      <w:r w:rsidRPr="00480066">
        <w:rPr>
          <w:lang w:val="el-GR"/>
        </w:rPr>
        <w:t>Αυτά τα μέτρα θα βοηθήσουν στην προστασία του περιβάλλοντος.</w:t>
      </w:r>
    </w:p>
    <w:p w:rsidR="00A15992" w:rsidRDefault="00A15992" w:rsidP="00A15992">
      <w:pPr>
        <w:kinsoku w:val="0"/>
        <w:overflowPunct w:val="0"/>
        <w:spacing w:before="3"/>
        <w:rPr>
          <w:sz w:val="22"/>
          <w:szCs w:val="22"/>
          <w:lang w:val="el-GR"/>
        </w:rPr>
      </w:pPr>
    </w:p>
    <w:p w:rsidR="00A15992" w:rsidRPr="00480066" w:rsidRDefault="00A15992" w:rsidP="00A15992">
      <w:pPr>
        <w:pStyle w:val="1"/>
        <w:numPr>
          <w:ilvl w:val="0"/>
          <w:numId w:val="7"/>
        </w:numPr>
        <w:tabs>
          <w:tab w:val="left" w:pos="567"/>
        </w:tabs>
        <w:kinsoku w:val="0"/>
        <w:overflowPunct w:val="0"/>
        <w:ind w:left="567"/>
        <w:rPr>
          <w:b w:val="0"/>
          <w:bCs w:val="0"/>
          <w:lang w:val="el-GR"/>
        </w:rPr>
      </w:pPr>
      <w:r w:rsidRPr="00D478EA">
        <w:rPr>
          <w:spacing w:val="1"/>
          <w:lang w:val="el-GR"/>
        </w:rPr>
        <w:t>Π</w:t>
      </w:r>
      <w:r w:rsidRPr="00D478EA">
        <w:rPr>
          <w:spacing w:val="-1"/>
          <w:lang w:val="el-GR"/>
        </w:rPr>
        <w:t>ερ</w:t>
      </w:r>
      <w:r w:rsidRPr="00D478EA">
        <w:rPr>
          <w:spacing w:val="1"/>
          <w:lang w:val="el-GR"/>
        </w:rPr>
        <w:t>ι</w:t>
      </w:r>
      <w:r w:rsidRPr="00D478EA">
        <w:rPr>
          <w:spacing w:val="-4"/>
          <w:lang w:val="el-GR"/>
        </w:rPr>
        <w:t>ε</w:t>
      </w:r>
      <w:r w:rsidRPr="00D478EA">
        <w:rPr>
          <w:spacing w:val="1"/>
          <w:lang w:val="el-GR"/>
        </w:rPr>
        <w:t>χ</w:t>
      </w:r>
      <w:r w:rsidRPr="00D478EA">
        <w:rPr>
          <w:lang w:val="el-GR"/>
        </w:rPr>
        <w:t>ό</w:t>
      </w:r>
      <w:r w:rsidRPr="00D478EA">
        <w:rPr>
          <w:spacing w:val="-1"/>
          <w:lang w:val="el-GR"/>
        </w:rPr>
        <w:t>μεν</w:t>
      </w:r>
      <w:r>
        <w:rPr>
          <w:lang w:val="el-GR"/>
        </w:rPr>
        <w:t>α</w:t>
      </w:r>
      <w:r w:rsidRPr="00D478EA">
        <w:rPr>
          <w:lang w:val="el-GR"/>
        </w:rPr>
        <w:t xml:space="preserve"> </w:t>
      </w:r>
      <w:r w:rsidRPr="00D478EA">
        <w:rPr>
          <w:spacing w:val="-1"/>
          <w:lang w:val="el-GR"/>
        </w:rPr>
        <w:t>τη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σ</w:t>
      </w:r>
      <w:r w:rsidRPr="00D478EA">
        <w:rPr>
          <w:spacing w:val="-2"/>
          <w:lang w:val="el-GR"/>
        </w:rPr>
        <w:t>υ</w:t>
      </w:r>
      <w:r w:rsidRPr="00D478EA">
        <w:rPr>
          <w:spacing w:val="-1"/>
          <w:lang w:val="el-GR"/>
        </w:rPr>
        <w:t>σκε</w:t>
      </w:r>
      <w:r w:rsidRPr="00D478EA">
        <w:rPr>
          <w:lang w:val="el-GR"/>
        </w:rPr>
        <w:t>υ</w:t>
      </w:r>
      <w:r w:rsidRPr="00D478EA">
        <w:rPr>
          <w:spacing w:val="-4"/>
          <w:lang w:val="el-GR"/>
        </w:rPr>
        <w:t>α</w:t>
      </w:r>
      <w:r w:rsidRPr="00D478EA">
        <w:rPr>
          <w:spacing w:val="-1"/>
          <w:lang w:val="el-GR"/>
        </w:rPr>
        <w:t>σ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α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κα</w:t>
      </w:r>
      <w:r w:rsidRPr="00D478EA">
        <w:rPr>
          <w:lang w:val="el-GR"/>
        </w:rPr>
        <w:t>ι</w:t>
      </w:r>
      <w:r w:rsidRPr="00D478EA">
        <w:rPr>
          <w:spacing w:val="-2"/>
          <w:lang w:val="el-GR"/>
        </w:rPr>
        <w:t xml:space="preserve"> </w:t>
      </w:r>
      <w:r w:rsidRPr="00D478EA">
        <w:rPr>
          <w:spacing w:val="-1"/>
          <w:lang w:val="el-GR"/>
        </w:rPr>
        <w:t>λ</w:t>
      </w:r>
      <w:r w:rsidRPr="00D478EA">
        <w:rPr>
          <w:lang w:val="el-GR"/>
        </w:rPr>
        <w:t>ο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πέ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πληρ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φ</w:t>
      </w:r>
      <w:r w:rsidRPr="00D478EA">
        <w:rPr>
          <w:lang w:val="el-GR"/>
        </w:rPr>
        <w:t>ο</w:t>
      </w:r>
      <w:r w:rsidRPr="00D478EA">
        <w:rPr>
          <w:spacing w:val="-3"/>
          <w:lang w:val="el-GR"/>
        </w:rPr>
        <w:t>ρ</w:t>
      </w:r>
      <w:r w:rsidRPr="00D478EA">
        <w:rPr>
          <w:spacing w:val="1"/>
          <w:lang w:val="el-GR"/>
        </w:rPr>
        <w:t>ί</w:t>
      </w:r>
      <w:r w:rsidRPr="00D478EA">
        <w:rPr>
          <w:spacing w:val="-1"/>
          <w:lang w:val="el-GR"/>
        </w:rPr>
        <w:t>ε</w:t>
      </w:r>
      <w:r w:rsidRPr="00D478EA">
        <w:rPr>
          <w:lang w:val="el-GR"/>
        </w:rPr>
        <w:t xml:space="preserve">ς </w:t>
      </w:r>
    </w:p>
    <w:p w:rsidR="00A15992" w:rsidRPr="00480066" w:rsidRDefault="00A15992" w:rsidP="00A15992">
      <w:pPr>
        <w:pStyle w:val="1"/>
        <w:tabs>
          <w:tab w:val="left" w:pos="567"/>
        </w:tabs>
        <w:kinsoku w:val="0"/>
        <w:overflowPunct w:val="0"/>
        <w:ind w:left="567"/>
        <w:rPr>
          <w:b w:val="0"/>
          <w:lang w:val="el-GR"/>
        </w:rPr>
      </w:pPr>
    </w:p>
    <w:p w:rsidR="00A15992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spacing w:val="-2"/>
        </w:rPr>
      </w:pP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περ</w:t>
      </w:r>
      <w:r w:rsidRPr="00D478EA">
        <w:rPr>
          <w:spacing w:val="1"/>
          <w:lang w:val="el-GR"/>
        </w:rPr>
        <w:t>ι</w:t>
      </w:r>
      <w:r w:rsidRPr="00D478EA">
        <w:rPr>
          <w:spacing w:val="-1"/>
          <w:lang w:val="el-GR"/>
        </w:rPr>
        <w:t>έ</w:t>
      </w:r>
      <w:r w:rsidRPr="00D478EA">
        <w:rPr>
          <w:spacing w:val="1"/>
          <w:lang w:val="el-GR"/>
        </w:rPr>
        <w:t>χ</w:t>
      </w:r>
      <w:r w:rsidRPr="00D478EA">
        <w:rPr>
          <w:spacing w:val="-4"/>
          <w:lang w:val="el-GR"/>
        </w:rPr>
        <w:t>ε</w:t>
      </w:r>
      <w:r w:rsidRPr="00D478EA">
        <w:rPr>
          <w:lang w:val="el-GR"/>
        </w:rPr>
        <w:t>ι</w:t>
      </w:r>
      <w:r w:rsidRPr="00D478EA">
        <w:rPr>
          <w:spacing w:val="1"/>
          <w:lang w:val="el-GR"/>
        </w:rPr>
        <w:t xml:space="preserve"> </w:t>
      </w: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>
        <w:rPr>
          <w:spacing w:val="-2"/>
        </w:rPr>
        <w:t>ADROTAN</w:t>
      </w:r>
    </w:p>
    <w:p w:rsidR="00A15992" w:rsidRPr="00917D2D" w:rsidRDefault="00A15992" w:rsidP="00A15992"/>
    <w:p w:rsidR="00A15992" w:rsidRPr="0048006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480066">
        <w:rPr>
          <w:spacing w:val="-1"/>
          <w:lang w:val="el-GR"/>
        </w:rPr>
        <w:t>Η</w:t>
      </w:r>
      <w:r w:rsidRPr="00D478EA">
        <w:rPr>
          <w:spacing w:val="-1"/>
          <w:lang w:val="el-GR"/>
        </w:rPr>
        <w:t xml:space="preserve"> </w:t>
      </w:r>
      <w:r w:rsidRPr="00480066">
        <w:rPr>
          <w:spacing w:val="-1"/>
          <w:lang w:val="el-GR"/>
        </w:rPr>
        <w:t>δραστική ουσία είν</w:t>
      </w:r>
      <w:r w:rsidRPr="00D478EA">
        <w:rPr>
          <w:spacing w:val="-1"/>
          <w:lang w:val="el-GR"/>
        </w:rPr>
        <w:t>α</w:t>
      </w:r>
      <w:r w:rsidRPr="00480066">
        <w:rPr>
          <w:spacing w:val="-1"/>
          <w:lang w:val="el-GR"/>
        </w:rPr>
        <w:t xml:space="preserve">ι η </w:t>
      </w:r>
      <w:proofErr w:type="spellStart"/>
      <w:r w:rsidRPr="00480066">
        <w:rPr>
          <w:spacing w:val="-1"/>
          <w:lang w:val="el-GR"/>
        </w:rPr>
        <w:t>τ</w:t>
      </w:r>
      <w:r w:rsidRPr="00D478EA">
        <w:rPr>
          <w:spacing w:val="-1"/>
          <w:lang w:val="el-GR"/>
        </w:rPr>
        <w:t>αδα</w:t>
      </w:r>
      <w:r w:rsidRPr="00480066">
        <w:rPr>
          <w:spacing w:val="-1"/>
          <w:lang w:val="el-GR"/>
        </w:rPr>
        <w:t>λ</w:t>
      </w:r>
      <w:r w:rsidRPr="00D478EA">
        <w:rPr>
          <w:spacing w:val="-1"/>
          <w:lang w:val="el-GR"/>
        </w:rPr>
        <w:t>αφ</w:t>
      </w:r>
      <w:r w:rsidRPr="00480066">
        <w:rPr>
          <w:spacing w:val="-1"/>
          <w:lang w:val="el-GR"/>
        </w:rPr>
        <w:t>ίλη</w:t>
      </w:r>
      <w:proofErr w:type="spellEnd"/>
      <w:r w:rsidRPr="00480066">
        <w:rPr>
          <w:spacing w:val="-1"/>
          <w:lang w:val="el-GR"/>
        </w:rPr>
        <w:t>. Κ</w:t>
      </w:r>
      <w:r w:rsidRPr="00D478EA">
        <w:rPr>
          <w:spacing w:val="-1"/>
          <w:lang w:val="el-GR"/>
        </w:rPr>
        <w:t>ά</w:t>
      </w:r>
      <w:r w:rsidRPr="00480066">
        <w:rPr>
          <w:spacing w:val="-1"/>
          <w:lang w:val="el-GR"/>
        </w:rPr>
        <w:t xml:space="preserve">θε </w:t>
      </w:r>
      <w:r w:rsidRPr="00D478EA">
        <w:rPr>
          <w:spacing w:val="-1"/>
          <w:lang w:val="el-GR"/>
        </w:rPr>
        <w:t>δ</w:t>
      </w:r>
      <w:r w:rsidRPr="00480066">
        <w:rPr>
          <w:spacing w:val="-1"/>
          <w:lang w:val="el-GR"/>
        </w:rPr>
        <w:t>ισ</w:t>
      </w:r>
      <w:r w:rsidRPr="00D478EA">
        <w:rPr>
          <w:spacing w:val="-1"/>
          <w:lang w:val="el-GR"/>
        </w:rPr>
        <w:t>κ</w:t>
      </w:r>
      <w:r w:rsidRPr="00480066">
        <w:rPr>
          <w:spacing w:val="-1"/>
          <w:lang w:val="el-GR"/>
        </w:rPr>
        <w:t xml:space="preserve">ίο περιέχει 2,5 </w:t>
      </w:r>
      <w:proofErr w:type="spellStart"/>
      <w:r w:rsidRPr="00480066">
        <w:rPr>
          <w:spacing w:val="-1"/>
          <w:lang w:val="el-GR"/>
        </w:rPr>
        <w:t>mg</w:t>
      </w:r>
      <w:proofErr w:type="spellEnd"/>
      <w:r w:rsidRPr="00480066">
        <w:rPr>
          <w:spacing w:val="-1"/>
          <w:lang w:val="el-GR"/>
        </w:rPr>
        <w:t xml:space="preserve"> </w:t>
      </w:r>
      <w:proofErr w:type="spellStart"/>
      <w:r w:rsidRPr="00480066">
        <w:rPr>
          <w:spacing w:val="-1"/>
          <w:lang w:val="el-GR"/>
        </w:rPr>
        <w:t>τ</w:t>
      </w:r>
      <w:r w:rsidRPr="00D478EA">
        <w:rPr>
          <w:spacing w:val="-1"/>
          <w:lang w:val="el-GR"/>
        </w:rPr>
        <w:t>αδα</w:t>
      </w:r>
      <w:r w:rsidRPr="00480066">
        <w:rPr>
          <w:spacing w:val="-1"/>
          <w:lang w:val="el-GR"/>
        </w:rPr>
        <w:t>λ</w:t>
      </w:r>
      <w:r w:rsidRPr="00D478EA">
        <w:rPr>
          <w:spacing w:val="-1"/>
          <w:lang w:val="el-GR"/>
        </w:rPr>
        <w:t>αφ</w:t>
      </w:r>
      <w:r w:rsidRPr="00480066">
        <w:rPr>
          <w:spacing w:val="-1"/>
          <w:lang w:val="el-GR"/>
        </w:rPr>
        <w:t>ίλης</w:t>
      </w:r>
      <w:proofErr w:type="spellEnd"/>
      <w:r w:rsidRPr="00480066">
        <w:rPr>
          <w:spacing w:val="-1"/>
          <w:lang w:val="el-GR"/>
        </w:rPr>
        <w:t>.</w:t>
      </w:r>
    </w:p>
    <w:p w:rsidR="00A15992" w:rsidRPr="00480066" w:rsidRDefault="00A15992" w:rsidP="00A15992">
      <w:pPr>
        <w:pStyle w:val="a3"/>
        <w:numPr>
          <w:ilvl w:val="0"/>
          <w:numId w:val="29"/>
        </w:numPr>
        <w:tabs>
          <w:tab w:val="left" w:pos="567"/>
        </w:tabs>
        <w:kinsoku w:val="0"/>
        <w:overflowPunct w:val="0"/>
        <w:ind w:left="567" w:hanging="567"/>
        <w:rPr>
          <w:spacing w:val="-1"/>
          <w:lang w:val="el-GR"/>
        </w:rPr>
      </w:pPr>
      <w:r w:rsidRPr="00480066">
        <w:rPr>
          <w:spacing w:val="-1"/>
          <w:lang w:val="el-GR"/>
        </w:rPr>
        <w:t>Τα άλλα συστατικά είναι:</w:t>
      </w:r>
    </w:p>
    <w:p w:rsidR="00A15992" w:rsidRPr="00A15992" w:rsidRDefault="00A15992" w:rsidP="00A15992">
      <w:pPr>
        <w:pStyle w:val="a3"/>
        <w:kinsoku w:val="0"/>
        <w:overflowPunct w:val="0"/>
        <w:ind w:left="567"/>
        <w:rPr>
          <w:spacing w:val="1"/>
          <w:lang w:val="el-GR"/>
        </w:rPr>
      </w:pPr>
      <w:r w:rsidRPr="00565558">
        <w:rPr>
          <w:spacing w:val="-1"/>
          <w:u w:val="single"/>
          <w:lang w:val="el-GR"/>
        </w:rPr>
        <w:t>Π</w:t>
      </w:r>
      <w:r w:rsidRPr="00565558">
        <w:rPr>
          <w:spacing w:val="1"/>
          <w:u w:val="single"/>
          <w:lang w:val="el-GR"/>
        </w:rPr>
        <w:t>υ</w:t>
      </w:r>
      <w:r w:rsidRPr="00565558">
        <w:rPr>
          <w:u w:val="single"/>
          <w:lang w:val="el-GR"/>
        </w:rPr>
        <w:t>ρ</w:t>
      </w:r>
      <w:r w:rsidRPr="00565558">
        <w:rPr>
          <w:spacing w:val="-1"/>
          <w:u w:val="single"/>
          <w:lang w:val="el-GR"/>
        </w:rPr>
        <w:t>ή</w:t>
      </w:r>
      <w:r w:rsidRPr="00565558">
        <w:rPr>
          <w:spacing w:val="1"/>
          <w:u w:val="single"/>
          <w:lang w:val="el-GR"/>
        </w:rPr>
        <w:t>ν</w:t>
      </w:r>
      <w:r w:rsidRPr="00565558">
        <w:rPr>
          <w:spacing w:val="-1"/>
          <w:u w:val="single"/>
          <w:lang w:val="el-GR"/>
        </w:rPr>
        <w:t>α</w:t>
      </w:r>
      <w:r w:rsidRPr="00565558">
        <w:rPr>
          <w:u w:val="single"/>
          <w:lang w:val="el-GR"/>
        </w:rPr>
        <w:t>ς</w:t>
      </w:r>
      <w:r w:rsidRPr="00A15992">
        <w:rPr>
          <w:spacing w:val="-2"/>
          <w:u w:val="single"/>
          <w:lang w:val="el-GR"/>
        </w:rPr>
        <w:t xml:space="preserve"> </w:t>
      </w:r>
      <w:r w:rsidRPr="00565558">
        <w:rPr>
          <w:spacing w:val="-1"/>
          <w:u w:val="single"/>
          <w:lang w:val="el-GR"/>
        </w:rPr>
        <w:t>δ</w:t>
      </w:r>
      <w:r w:rsidRPr="00565558">
        <w:rPr>
          <w:spacing w:val="-2"/>
          <w:u w:val="single"/>
          <w:lang w:val="el-GR"/>
        </w:rPr>
        <w:t>ι</w:t>
      </w:r>
      <w:r w:rsidRPr="00565558">
        <w:rPr>
          <w:spacing w:val="1"/>
          <w:u w:val="single"/>
          <w:lang w:val="el-GR"/>
        </w:rPr>
        <w:t>σ</w:t>
      </w:r>
      <w:r w:rsidRPr="00565558">
        <w:rPr>
          <w:spacing w:val="-1"/>
          <w:u w:val="single"/>
          <w:lang w:val="el-GR"/>
        </w:rPr>
        <w:t>κ</w:t>
      </w:r>
      <w:r w:rsidRPr="00565558">
        <w:rPr>
          <w:u w:val="single"/>
          <w:lang w:val="el-GR"/>
        </w:rPr>
        <w:t>ί</w:t>
      </w:r>
      <w:r w:rsidRPr="00565558">
        <w:rPr>
          <w:spacing w:val="-3"/>
          <w:u w:val="single"/>
          <w:lang w:val="el-GR"/>
        </w:rPr>
        <w:t>ο</w:t>
      </w:r>
      <w:r w:rsidRPr="00565558">
        <w:rPr>
          <w:spacing w:val="1"/>
          <w:u w:val="single"/>
          <w:lang w:val="el-GR"/>
        </w:rPr>
        <w:t>υ</w:t>
      </w:r>
      <w:r w:rsidRPr="00A15992">
        <w:rPr>
          <w:spacing w:val="1"/>
          <w:u w:val="single"/>
          <w:lang w:val="el-GR"/>
        </w:rPr>
        <w:t>:</w:t>
      </w:r>
      <w:r w:rsidRPr="00A15992">
        <w:rPr>
          <w:spacing w:val="1"/>
          <w:lang w:val="el-GR"/>
        </w:rPr>
        <w:t xml:space="preserve"> </w:t>
      </w:r>
      <w:proofErr w:type="spellStart"/>
      <w:r>
        <w:rPr>
          <w:spacing w:val="1"/>
          <w:lang w:val="el-GR"/>
        </w:rPr>
        <w:t>μονοϋδρική</w:t>
      </w:r>
      <w:proofErr w:type="spellEnd"/>
      <w:r w:rsidRPr="00A15992">
        <w:rPr>
          <w:spacing w:val="1"/>
          <w:lang w:val="el-GR"/>
        </w:rPr>
        <w:t xml:space="preserve"> </w:t>
      </w:r>
      <w:r>
        <w:rPr>
          <w:spacing w:val="1"/>
          <w:lang w:val="el-GR"/>
        </w:rPr>
        <w:t xml:space="preserve">λακτόζη, </w:t>
      </w:r>
      <w:proofErr w:type="spellStart"/>
      <w:r>
        <w:rPr>
          <w:spacing w:val="1"/>
          <w:lang w:val="el-GR"/>
        </w:rPr>
        <w:t>προζελατινοποιημένο</w:t>
      </w:r>
      <w:proofErr w:type="spellEnd"/>
      <w:r>
        <w:rPr>
          <w:spacing w:val="1"/>
          <w:lang w:val="el-GR"/>
        </w:rPr>
        <w:t xml:space="preserve"> άμυλο, άνυδρο κολλοειδές πυρίτιο, </w:t>
      </w:r>
      <w:r w:rsidRPr="00A15992">
        <w:rPr>
          <w:noProof/>
          <w:lang w:val="el-GR"/>
        </w:rPr>
        <w:t>διασταυρο</w:t>
      </w:r>
      <w:r>
        <w:rPr>
          <w:noProof/>
          <w:lang w:val="el-GR"/>
        </w:rPr>
        <w:t>ύμενη νατριού</w:t>
      </w:r>
      <w:r w:rsidRPr="00A15992">
        <w:rPr>
          <w:noProof/>
          <w:lang w:val="el-GR"/>
        </w:rPr>
        <w:t>χος</w:t>
      </w:r>
      <w:r>
        <w:rPr>
          <w:noProof/>
          <w:lang w:val="el-GR"/>
        </w:rPr>
        <w:t xml:space="preserve"> καρμελλόζη</w:t>
      </w:r>
      <w:r w:rsidRPr="00A15992">
        <w:rPr>
          <w:noProof/>
          <w:lang w:val="el-GR"/>
        </w:rPr>
        <w:t xml:space="preserve">, </w:t>
      </w:r>
      <w:r>
        <w:rPr>
          <w:noProof/>
          <w:lang w:val="el-GR"/>
        </w:rPr>
        <w:t>δαφνοθειικό νατριο</w:t>
      </w:r>
      <w:r w:rsidRPr="00A15992">
        <w:rPr>
          <w:noProof/>
          <w:lang w:val="el-GR"/>
        </w:rPr>
        <w:t xml:space="preserve">, </w:t>
      </w:r>
      <w:r>
        <w:rPr>
          <w:noProof/>
          <w:lang w:val="el-GR"/>
        </w:rPr>
        <w:t>στεατικό μαγνήσιο</w:t>
      </w:r>
      <w:r w:rsidRPr="00A15992">
        <w:rPr>
          <w:spacing w:val="1"/>
          <w:lang w:val="el-GR"/>
        </w:rPr>
        <w:t>.</w:t>
      </w:r>
    </w:p>
    <w:p w:rsidR="00A15992" w:rsidRPr="00A15992" w:rsidRDefault="00A15992" w:rsidP="00A15992">
      <w:pPr>
        <w:pStyle w:val="a3"/>
        <w:kinsoku w:val="0"/>
        <w:overflowPunct w:val="0"/>
        <w:ind w:left="567"/>
        <w:rPr>
          <w:lang w:val="el-GR"/>
        </w:rPr>
      </w:pPr>
      <w:r w:rsidRPr="00565558">
        <w:rPr>
          <w:spacing w:val="-1"/>
          <w:u w:val="single"/>
          <w:lang w:val="el-GR"/>
        </w:rPr>
        <w:t>Ε</w:t>
      </w:r>
      <w:r w:rsidRPr="00565558">
        <w:rPr>
          <w:spacing w:val="-2"/>
          <w:u w:val="single"/>
          <w:lang w:val="el-GR"/>
        </w:rPr>
        <w:t>π</w:t>
      </w:r>
      <w:r w:rsidRPr="00565558">
        <w:rPr>
          <w:u w:val="single"/>
          <w:lang w:val="el-GR"/>
        </w:rPr>
        <w:t>ι</w:t>
      </w:r>
      <w:r w:rsidRPr="00565558">
        <w:rPr>
          <w:spacing w:val="-1"/>
          <w:u w:val="single"/>
          <w:lang w:val="el-GR"/>
        </w:rPr>
        <w:t>κά</w:t>
      </w:r>
      <w:r w:rsidRPr="00565558">
        <w:rPr>
          <w:u w:val="single"/>
          <w:lang w:val="el-GR"/>
        </w:rPr>
        <w:t>λ</w:t>
      </w:r>
      <w:r w:rsidRPr="00565558">
        <w:rPr>
          <w:spacing w:val="-2"/>
          <w:u w:val="single"/>
          <w:lang w:val="el-GR"/>
        </w:rPr>
        <w:t>υ</w:t>
      </w:r>
      <w:r w:rsidRPr="00565558">
        <w:rPr>
          <w:u w:val="single"/>
          <w:lang w:val="el-GR"/>
        </w:rPr>
        <w:t>ψη</w:t>
      </w:r>
      <w:r w:rsidRPr="00A15992">
        <w:rPr>
          <w:spacing w:val="-1"/>
          <w:u w:val="single"/>
          <w:lang w:val="el-GR"/>
        </w:rPr>
        <w:t xml:space="preserve"> </w:t>
      </w:r>
      <w:r w:rsidRPr="00565558">
        <w:rPr>
          <w:spacing w:val="-1"/>
          <w:u w:val="single"/>
          <w:lang w:val="el-GR"/>
        </w:rPr>
        <w:t>δ</w:t>
      </w:r>
      <w:r w:rsidRPr="00565558">
        <w:rPr>
          <w:u w:val="single"/>
          <w:lang w:val="el-GR"/>
        </w:rPr>
        <w:t>ισ</w:t>
      </w:r>
      <w:r w:rsidRPr="00565558">
        <w:rPr>
          <w:spacing w:val="-4"/>
          <w:u w:val="single"/>
          <w:lang w:val="el-GR"/>
        </w:rPr>
        <w:t>κ</w:t>
      </w:r>
      <w:r w:rsidRPr="00565558">
        <w:rPr>
          <w:u w:val="single"/>
          <w:lang w:val="el-GR"/>
        </w:rPr>
        <w:t>ίο</w:t>
      </w:r>
      <w:r w:rsidRPr="00565558">
        <w:rPr>
          <w:spacing w:val="-2"/>
          <w:u w:val="single"/>
          <w:lang w:val="el-GR"/>
        </w:rPr>
        <w:t>υ</w:t>
      </w:r>
      <w:r w:rsidRPr="00A15992">
        <w:rPr>
          <w:u w:val="single"/>
          <w:lang w:val="el-GR"/>
        </w:rPr>
        <w:t>:</w:t>
      </w:r>
      <w:r w:rsidRPr="00A15992">
        <w:rPr>
          <w:lang w:val="el-GR"/>
        </w:rPr>
        <w:t xml:space="preserve"> </w:t>
      </w:r>
      <w:proofErr w:type="spellStart"/>
      <w:r>
        <w:rPr>
          <w:lang w:val="el-GR"/>
        </w:rPr>
        <w:t>υπρομελλόζη</w:t>
      </w:r>
      <w:proofErr w:type="spellEnd"/>
      <w:r>
        <w:rPr>
          <w:lang w:val="el-GR"/>
        </w:rPr>
        <w:t xml:space="preserve">, </w:t>
      </w:r>
      <w:proofErr w:type="spellStart"/>
      <w:r>
        <w:rPr>
          <w:spacing w:val="1"/>
          <w:lang w:val="el-GR"/>
        </w:rPr>
        <w:t>μονοϋδρική</w:t>
      </w:r>
      <w:proofErr w:type="spellEnd"/>
      <w:r w:rsidRPr="00A15992">
        <w:rPr>
          <w:spacing w:val="1"/>
          <w:lang w:val="el-GR"/>
        </w:rPr>
        <w:t xml:space="preserve"> </w:t>
      </w:r>
      <w:r>
        <w:rPr>
          <w:spacing w:val="1"/>
          <w:lang w:val="el-GR"/>
        </w:rPr>
        <w:t>λακτόζη</w:t>
      </w:r>
      <w:r w:rsidRPr="00A15992">
        <w:rPr>
          <w:noProof/>
          <w:lang w:val="el-GR"/>
        </w:rPr>
        <w:t xml:space="preserve">, </w:t>
      </w:r>
      <w:r>
        <w:rPr>
          <w:noProof/>
          <w:lang w:val="el-GR"/>
        </w:rPr>
        <w:t>διοξείδιο του τιτανίου</w:t>
      </w:r>
      <w:r w:rsidRPr="00A15992">
        <w:rPr>
          <w:noProof/>
          <w:lang w:val="el-GR"/>
        </w:rPr>
        <w:t xml:space="preserve"> (</w:t>
      </w:r>
      <w:r w:rsidRPr="00F905EF">
        <w:rPr>
          <w:noProof/>
        </w:rPr>
        <w:t>E</w:t>
      </w:r>
      <w:r w:rsidRPr="00A15992">
        <w:rPr>
          <w:noProof/>
          <w:lang w:val="el-GR"/>
        </w:rPr>
        <w:t xml:space="preserve">171), </w:t>
      </w:r>
      <w:r>
        <w:rPr>
          <w:noProof/>
          <w:lang w:val="el-GR"/>
        </w:rPr>
        <w:t>τριακετίνη</w:t>
      </w:r>
      <w:r w:rsidRPr="00A15992">
        <w:rPr>
          <w:noProof/>
          <w:lang w:val="el-GR"/>
        </w:rPr>
        <w:t xml:space="preserve">, </w:t>
      </w:r>
      <w:r>
        <w:rPr>
          <w:noProof/>
          <w:lang w:val="el-GR"/>
        </w:rPr>
        <w:t>τάλκης</w:t>
      </w:r>
      <w:r w:rsidRPr="00A15992">
        <w:rPr>
          <w:noProof/>
          <w:lang w:val="el-GR"/>
        </w:rPr>
        <w:t xml:space="preserve"> </w:t>
      </w:r>
      <w:r w:rsidRPr="00F51A1B">
        <w:rPr>
          <w:lang w:val="ro-RO"/>
        </w:rPr>
        <w:t xml:space="preserve">(E553b), </w:t>
      </w:r>
      <w:r>
        <w:rPr>
          <w:lang w:val="el-GR"/>
        </w:rPr>
        <w:t>οξείδιο του σιδήρου κίτρινο</w:t>
      </w:r>
      <w:r w:rsidRPr="00A15992">
        <w:rPr>
          <w:noProof/>
          <w:lang w:val="el-GR"/>
        </w:rPr>
        <w:t xml:space="preserve"> (</w:t>
      </w:r>
      <w:r w:rsidRPr="00F905EF">
        <w:rPr>
          <w:noProof/>
        </w:rPr>
        <w:t>E</w:t>
      </w:r>
      <w:r w:rsidRPr="00A15992">
        <w:rPr>
          <w:noProof/>
          <w:lang w:val="el-GR"/>
        </w:rPr>
        <w:t xml:space="preserve">172), </w:t>
      </w:r>
      <w:r w:rsidR="002466C1">
        <w:rPr>
          <w:lang w:val="el-GR"/>
        </w:rPr>
        <w:t xml:space="preserve">οξείδιο του σιδήρου κόκκινο </w:t>
      </w:r>
      <w:r w:rsidRPr="00F51A1B">
        <w:rPr>
          <w:lang w:val="ro-RO"/>
        </w:rPr>
        <w:t>(E172)</w:t>
      </w:r>
      <w:r w:rsidRPr="00A15992">
        <w:rPr>
          <w:lang w:val="el-GR"/>
        </w:rPr>
        <w:t>.</w:t>
      </w:r>
    </w:p>
    <w:p w:rsidR="00A15992" w:rsidRPr="00A15992" w:rsidRDefault="00A15992" w:rsidP="00A15992">
      <w:pPr>
        <w:kinsoku w:val="0"/>
        <w:overflowPunct w:val="0"/>
        <w:spacing w:before="15"/>
        <w:rPr>
          <w:sz w:val="22"/>
          <w:szCs w:val="22"/>
          <w:lang w:val="el-GR"/>
        </w:rPr>
      </w:pPr>
    </w:p>
    <w:p w:rsidR="00A15992" w:rsidRPr="00B67078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spacing w:val="-1"/>
          <w:lang w:val="el-GR"/>
        </w:rPr>
      </w:pPr>
      <w:r w:rsidRPr="00D478EA">
        <w:rPr>
          <w:spacing w:val="-1"/>
          <w:lang w:val="el-GR"/>
        </w:rPr>
        <w:t>Εμφάν</w:t>
      </w:r>
      <w:r w:rsidRPr="00B67078">
        <w:rPr>
          <w:spacing w:val="-1"/>
          <w:lang w:val="el-GR"/>
        </w:rPr>
        <w:t>ι</w:t>
      </w:r>
      <w:r w:rsidRPr="00D478EA">
        <w:rPr>
          <w:spacing w:val="-1"/>
          <w:lang w:val="el-GR"/>
        </w:rPr>
        <w:t>σ</w:t>
      </w:r>
      <w:r w:rsidRPr="00B67078">
        <w:rPr>
          <w:spacing w:val="-1"/>
          <w:lang w:val="el-GR"/>
        </w:rPr>
        <w:t>η</w:t>
      </w:r>
      <w:r w:rsidRPr="00D478EA">
        <w:rPr>
          <w:spacing w:val="-1"/>
          <w:lang w:val="el-GR"/>
        </w:rPr>
        <w:t xml:space="preserve"> τ</w:t>
      </w:r>
      <w:r w:rsidRPr="00B67078">
        <w:rPr>
          <w:spacing w:val="-1"/>
          <w:lang w:val="el-GR"/>
        </w:rPr>
        <w:t xml:space="preserve">ου </w:t>
      </w:r>
      <w:r>
        <w:rPr>
          <w:spacing w:val="-1"/>
          <w:lang w:val="en-US"/>
        </w:rPr>
        <w:t>ADROTAN</w:t>
      </w:r>
      <w:r w:rsidRPr="00B67078">
        <w:rPr>
          <w:spacing w:val="-1"/>
          <w:lang w:val="el-GR"/>
        </w:rPr>
        <w:t xml:space="preserve"> </w:t>
      </w:r>
      <w:r w:rsidRPr="00D478EA">
        <w:rPr>
          <w:spacing w:val="-1"/>
          <w:lang w:val="el-GR"/>
        </w:rPr>
        <w:t>κ</w:t>
      </w:r>
      <w:r w:rsidRPr="00B67078">
        <w:rPr>
          <w:spacing w:val="-1"/>
          <w:lang w:val="el-GR"/>
        </w:rPr>
        <w:t xml:space="preserve">αι </w:t>
      </w:r>
      <w:r w:rsidRPr="00D478EA">
        <w:rPr>
          <w:spacing w:val="-1"/>
          <w:lang w:val="el-GR"/>
        </w:rPr>
        <w:t>περ</w:t>
      </w:r>
      <w:r w:rsidRPr="00B67078">
        <w:rPr>
          <w:spacing w:val="-1"/>
          <w:lang w:val="el-GR"/>
        </w:rPr>
        <w:t>ι</w:t>
      </w:r>
      <w:r w:rsidRPr="00D478EA">
        <w:rPr>
          <w:spacing w:val="-1"/>
          <w:lang w:val="el-GR"/>
        </w:rPr>
        <w:t>ε</w:t>
      </w:r>
      <w:r w:rsidRPr="00B67078">
        <w:rPr>
          <w:spacing w:val="-1"/>
          <w:lang w:val="el-GR"/>
        </w:rPr>
        <w:t>χό</w:t>
      </w:r>
      <w:r w:rsidRPr="00D478EA">
        <w:rPr>
          <w:spacing w:val="-1"/>
          <w:lang w:val="el-GR"/>
        </w:rPr>
        <w:t>με</w:t>
      </w:r>
      <w:r w:rsidRPr="00B67078">
        <w:rPr>
          <w:spacing w:val="-1"/>
          <w:lang w:val="el-GR"/>
        </w:rPr>
        <w:t>ν</w:t>
      </w:r>
      <w:r>
        <w:rPr>
          <w:spacing w:val="-1"/>
          <w:lang w:val="el-GR"/>
        </w:rPr>
        <w:t>α</w:t>
      </w:r>
      <w:r w:rsidRPr="00B67078">
        <w:rPr>
          <w:spacing w:val="-1"/>
          <w:lang w:val="el-GR"/>
        </w:rPr>
        <w:t xml:space="preserve"> </w:t>
      </w:r>
      <w:r w:rsidRPr="00D478EA">
        <w:rPr>
          <w:spacing w:val="-1"/>
          <w:lang w:val="el-GR"/>
        </w:rPr>
        <w:t>τη</w:t>
      </w:r>
      <w:r w:rsidRPr="00B67078">
        <w:rPr>
          <w:spacing w:val="-1"/>
          <w:lang w:val="el-GR"/>
        </w:rPr>
        <w:t xml:space="preserve">ς </w:t>
      </w:r>
      <w:r w:rsidRPr="00D478EA">
        <w:rPr>
          <w:spacing w:val="-1"/>
          <w:lang w:val="el-GR"/>
        </w:rPr>
        <w:t>σ</w:t>
      </w:r>
      <w:r w:rsidRPr="00B67078">
        <w:rPr>
          <w:spacing w:val="-1"/>
          <w:lang w:val="el-GR"/>
        </w:rPr>
        <w:t>υ</w:t>
      </w:r>
      <w:r w:rsidRPr="00D478EA">
        <w:rPr>
          <w:spacing w:val="-1"/>
          <w:lang w:val="el-GR"/>
        </w:rPr>
        <w:t>σκ</w:t>
      </w:r>
      <w:r w:rsidRPr="00B67078">
        <w:rPr>
          <w:spacing w:val="-1"/>
          <w:lang w:val="el-GR"/>
        </w:rPr>
        <w:t>ευ</w:t>
      </w:r>
      <w:r w:rsidRPr="00D478EA">
        <w:rPr>
          <w:spacing w:val="-1"/>
          <w:lang w:val="el-GR"/>
        </w:rPr>
        <w:t>ασ</w:t>
      </w:r>
      <w:r w:rsidRPr="00B67078">
        <w:rPr>
          <w:spacing w:val="-1"/>
          <w:lang w:val="el-GR"/>
        </w:rPr>
        <w:t>ί</w:t>
      </w:r>
      <w:r w:rsidRPr="00D478EA">
        <w:rPr>
          <w:spacing w:val="-1"/>
          <w:lang w:val="el-GR"/>
        </w:rPr>
        <w:t>α</w:t>
      </w:r>
      <w:r w:rsidRPr="00B67078">
        <w:rPr>
          <w:spacing w:val="-1"/>
          <w:lang w:val="el-GR"/>
        </w:rPr>
        <w:t>ς</w:t>
      </w:r>
    </w:p>
    <w:p w:rsidR="00A15992" w:rsidRDefault="00A15992" w:rsidP="00A15992">
      <w:pPr>
        <w:pStyle w:val="a3"/>
        <w:ind w:left="0"/>
        <w:jc w:val="both"/>
        <w:rPr>
          <w:lang w:val="el-GR"/>
        </w:rPr>
      </w:pPr>
      <w:r w:rsidRPr="00B67078">
        <w:rPr>
          <w:lang w:val="el-GR"/>
        </w:rPr>
        <w:t>Τ</w:t>
      </w:r>
      <w:r w:rsidRPr="00D478EA">
        <w:rPr>
          <w:lang w:val="el-GR"/>
        </w:rPr>
        <w:t>α</w:t>
      </w:r>
      <w:r w:rsidRPr="00B67078">
        <w:rPr>
          <w:lang w:val="el-GR"/>
        </w:rPr>
        <w:t xml:space="preserve"> </w:t>
      </w:r>
      <w:r>
        <w:rPr>
          <w:lang w:val="en-US"/>
        </w:rPr>
        <w:t>ADROTAN</w:t>
      </w:r>
      <w:r w:rsidRPr="00B67078">
        <w:rPr>
          <w:lang w:val="el-GR"/>
        </w:rPr>
        <w:t xml:space="preserve"> </w:t>
      </w:r>
      <w:r w:rsidRPr="00D478EA">
        <w:rPr>
          <w:lang w:val="el-GR"/>
        </w:rPr>
        <w:t>2,5</w:t>
      </w:r>
      <w:r w:rsidRPr="00B67078">
        <w:rPr>
          <w:lang w:val="el-GR"/>
        </w:rPr>
        <w:t xml:space="preserve"> </w:t>
      </w:r>
      <w:proofErr w:type="spellStart"/>
      <w:r w:rsidRPr="00B67078">
        <w:rPr>
          <w:lang w:val="el-GR"/>
        </w:rPr>
        <w:t>mg</w:t>
      </w:r>
      <w:proofErr w:type="spellEnd"/>
      <w:r w:rsidRPr="00B67078">
        <w:rPr>
          <w:lang w:val="el-GR"/>
        </w:rPr>
        <w:t xml:space="preserve"> </w:t>
      </w:r>
      <w:r w:rsidRPr="00B53C46">
        <w:rPr>
          <w:lang w:val="el-GR"/>
        </w:rPr>
        <w:t xml:space="preserve">είναι </w:t>
      </w:r>
      <w:r w:rsidRPr="00B53C46">
        <w:rPr>
          <w:spacing w:val="1"/>
          <w:lang w:val="el-GR"/>
        </w:rPr>
        <w:t>ανοιχτά κίτρινα, σχήματος</w:t>
      </w:r>
      <w:r w:rsidRPr="000A4018">
        <w:rPr>
          <w:spacing w:val="1"/>
          <w:lang w:val="el-GR"/>
        </w:rPr>
        <w:t xml:space="preserve"> οβάλ επικαλυμμένα με λεπτό </w:t>
      </w:r>
      <w:proofErr w:type="spellStart"/>
      <w:r w:rsidR="002466C1">
        <w:rPr>
          <w:spacing w:val="1"/>
          <w:lang w:val="el-GR"/>
        </w:rPr>
        <w:t>υμένιο</w:t>
      </w:r>
      <w:proofErr w:type="spellEnd"/>
      <w:r w:rsidR="002466C1">
        <w:rPr>
          <w:spacing w:val="1"/>
          <w:lang w:val="el-GR"/>
        </w:rPr>
        <w:t xml:space="preserve"> δισκία, με χαραγμένο το «</w:t>
      </w:r>
      <w:r w:rsidRPr="000A4018">
        <w:rPr>
          <w:spacing w:val="1"/>
          <w:lang w:val="el-GR"/>
        </w:rPr>
        <w:t>2.5</w:t>
      </w:r>
      <w:r w:rsidR="002466C1">
        <w:rPr>
          <w:spacing w:val="1"/>
          <w:lang w:val="el-GR"/>
        </w:rPr>
        <w:t>»</w:t>
      </w:r>
      <w:r w:rsidRPr="000A4018">
        <w:rPr>
          <w:spacing w:val="1"/>
          <w:lang w:val="el-GR"/>
        </w:rPr>
        <w:t xml:space="preserve"> στη μία πλευρά και χωρίς κάποια ένδειξη στην άλλη πλευρά. </w:t>
      </w:r>
      <w:r w:rsidRPr="002563FF">
        <w:rPr>
          <w:spacing w:val="1"/>
          <w:lang w:val="el-GR"/>
        </w:rPr>
        <w:t xml:space="preserve">Το δισκίο είναι διαμέτρου </w:t>
      </w:r>
      <w:r w:rsidRPr="00535A81">
        <w:rPr>
          <w:spacing w:val="1"/>
        </w:rPr>
        <w:t>is</w:t>
      </w:r>
      <w:r w:rsidRPr="002563FF">
        <w:rPr>
          <w:spacing w:val="1"/>
          <w:lang w:val="el-GR"/>
        </w:rPr>
        <w:t xml:space="preserve"> 9</w:t>
      </w:r>
      <w:r w:rsidRPr="00535A81">
        <w:rPr>
          <w:spacing w:val="1"/>
        </w:rPr>
        <w:t> mm</w:t>
      </w:r>
      <w:r w:rsidRPr="002563FF">
        <w:rPr>
          <w:spacing w:val="1"/>
          <w:lang w:val="el-GR"/>
        </w:rPr>
        <w:t xml:space="preserve"> </w:t>
      </w:r>
      <w:r w:rsidRPr="00535A81">
        <w:rPr>
          <w:spacing w:val="1"/>
        </w:rPr>
        <w:t>x</w:t>
      </w:r>
      <w:r w:rsidRPr="002563FF">
        <w:rPr>
          <w:spacing w:val="1"/>
          <w:lang w:val="el-GR"/>
        </w:rPr>
        <w:t xml:space="preserve"> 5</w:t>
      </w:r>
      <w:r w:rsidR="002466C1">
        <w:rPr>
          <w:spacing w:val="1"/>
          <w:lang w:val="el-GR"/>
        </w:rPr>
        <w:t>,</w:t>
      </w:r>
      <w:r w:rsidRPr="002563FF">
        <w:rPr>
          <w:spacing w:val="1"/>
          <w:lang w:val="el-GR"/>
        </w:rPr>
        <w:t>2</w:t>
      </w:r>
      <w:r w:rsidRPr="00535A81">
        <w:rPr>
          <w:spacing w:val="1"/>
        </w:rPr>
        <w:t> mm</w:t>
      </w:r>
      <w:r w:rsidR="002466C1">
        <w:rPr>
          <w:spacing w:val="1"/>
          <w:lang w:val="el-GR"/>
        </w:rPr>
        <w:t xml:space="preserve"> και πάχους 2,7-</w:t>
      </w:r>
      <w:r w:rsidRPr="002563FF">
        <w:rPr>
          <w:spacing w:val="1"/>
          <w:lang w:val="el-GR"/>
        </w:rPr>
        <w:t>3</w:t>
      </w:r>
      <w:r w:rsidR="002466C1">
        <w:rPr>
          <w:spacing w:val="1"/>
          <w:lang w:val="el-GR"/>
        </w:rPr>
        <w:t>,</w:t>
      </w:r>
      <w:r w:rsidRPr="002563FF">
        <w:rPr>
          <w:spacing w:val="1"/>
          <w:lang w:val="el-GR"/>
        </w:rPr>
        <w:t>3</w:t>
      </w:r>
      <w:r w:rsidRPr="00535A81">
        <w:rPr>
          <w:spacing w:val="1"/>
        </w:rPr>
        <w:t> mm</w:t>
      </w:r>
      <w:r w:rsidRPr="002563FF">
        <w:rPr>
          <w:spacing w:val="1"/>
          <w:lang w:val="el-GR"/>
        </w:rPr>
        <w:t xml:space="preserve">. </w:t>
      </w:r>
      <w:r w:rsidRPr="00D478EA">
        <w:rPr>
          <w:lang w:val="el-GR"/>
        </w:rPr>
        <w:t xml:space="preserve"> </w:t>
      </w:r>
    </w:p>
    <w:p w:rsidR="00A15992" w:rsidRDefault="00A15992" w:rsidP="00A15992">
      <w:pPr>
        <w:pStyle w:val="a3"/>
        <w:ind w:left="0"/>
        <w:jc w:val="both"/>
        <w:rPr>
          <w:lang w:val="el-GR"/>
        </w:rPr>
      </w:pPr>
    </w:p>
    <w:p w:rsidR="00A15992" w:rsidRPr="0087185E" w:rsidRDefault="00A15992" w:rsidP="00A15992">
      <w:pPr>
        <w:pStyle w:val="a3"/>
        <w:ind w:left="0"/>
        <w:jc w:val="both"/>
        <w:rPr>
          <w:i/>
          <w:lang w:val="el-GR"/>
        </w:rPr>
      </w:pPr>
      <w:r w:rsidRPr="0087185E">
        <w:rPr>
          <w:i/>
          <w:lang w:val="el-GR"/>
        </w:rPr>
        <w:t>Μεγέθη συσκευασίας</w:t>
      </w:r>
    </w:p>
    <w:p w:rsidR="00A15992" w:rsidRDefault="00A15992" w:rsidP="00A15992">
      <w:pPr>
        <w:pStyle w:val="a3"/>
        <w:ind w:left="0"/>
        <w:jc w:val="both"/>
        <w:rPr>
          <w:lang w:val="el-GR"/>
        </w:rPr>
      </w:pPr>
      <w:r w:rsidRPr="00B67078">
        <w:rPr>
          <w:lang w:val="el-GR"/>
        </w:rPr>
        <w:t>Τ</w:t>
      </w:r>
      <w:r w:rsidRPr="00D478EA">
        <w:rPr>
          <w:lang w:val="el-GR"/>
        </w:rPr>
        <w:t xml:space="preserve">ο </w:t>
      </w:r>
      <w:r>
        <w:rPr>
          <w:lang w:val="en-US"/>
        </w:rPr>
        <w:t>ADROTAN</w:t>
      </w:r>
      <w:r w:rsidRPr="00B67078">
        <w:rPr>
          <w:lang w:val="el-GR"/>
        </w:rPr>
        <w:t xml:space="preserve"> </w:t>
      </w:r>
      <w:r w:rsidRPr="00D478EA">
        <w:rPr>
          <w:lang w:val="el-GR"/>
        </w:rPr>
        <w:t>2,5</w:t>
      </w:r>
      <w:r w:rsidRPr="00B67078">
        <w:rPr>
          <w:lang w:val="el-GR"/>
        </w:rPr>
        <w:t xml:space="preserve"> </w:t>
      </w:r>
      <w:proofErr w:type="spellStart"/>
      <w:r w:rsidRPr="00B67078">
        <w:rPr>
          <w:lang w:val="el-GR"/>
        </w:rPr>
        <w:t>mg</w:t>
      </w:r>
      <w:proofErr w:type="spellEnd"/>
      <w:r w:rsidRPr="00B67078">
        <w:rPr>
          <w:lang w:val="el-GR"/>
        </w:rPr>
        <w:t xml:space="preserve"> δ</w:t>
      </w:r>
      <w:r w:rsidRPr="00D478EA">
        <w:rPr>
          <w:lang w:val="el-GR"/>
        </w:rPr>
        <w:t>ι</w:t>
      </w:r>
      <w:r w:rsidRPr="00B67078">
        <w:rPr>
          <w:lang w:val="el-GR"/>
        </w:rPr>
        <w:t>α</w:t>
      </w:r>
      <w:r w:rsidRPr="00D478EA">
        <w:rPr>
          <w:lang w:val="el-GR"/>
        </w:rPr>
        <w:t>τί</w:t>
      </w:r>
      <w:r w:rsidRPr="00B67078">
        <w:rPr>
          <w:lang w:val="el-GR"/>
        </w:rPr>
        <w:t>θ</w:t>
      </w:r>
      <w:r w:rsidRPr="00D478EA">
        <w:rPr>
          <w:lang w:val="el-GR"/>
        </w:rPr>
        <w:t>ε</w:t>
      </w:r>
      <w:r w:rsidRPr="00B67078">
        <w:rPr>
          <w:lang w:val="el-GR"/>
        </w:rPr>
        <w:t>τα</w:t>
      </w:r>
      <w:r w:rsidRPr="00D478EA">
        <w:rPr>
          <w:lang w:val="el-GR"/>
        </w:rPr>
        <w:t xml:space="preserve">ι </w:t>
      </w:r>
      <w:r w:rsidRPr="00B67078">
        <w:rPr>
          <w:lang w:val="el-GR"/>
        </w:rPr>
        <w:t>σ</w:t>
      </w:r>
      <w:r w:rsidRPr="00D478EA">
        <w:rPr>
          <w:lang w:val="el-GR"/>
        </w:rPr>
        <w:t>ε</w:t>
      </w:r>
      <w:r w:rsidRPr="00B67078">
        <w:rPr>
          <w:lang w:val="el-GR"/>
        </w:rPr>
        <w:t xml:space="preserve"> κ</w:t>
      </w:r>
      <w:r w:rsidRPr="00D478EA">
        <w:rPr>
          <w:lang w:val="el-GR"/>
        </w:rPr>
        <w:t>ο</w:t>
      </w:r>
      <w:r w:rsidRPr="00B67078">
        <w:rPr>
          <w:lang w:val="el-GR"/>
        </w:rPr>
        <w:t>υτ</w:t>
      </w:r>
      <w:r w:rsidRPr="00D478EA">
        <w:rPr>
          <w:lang w:val="el-GR"/>
        </w:rPr>
        <w:t>ιά</w:t>
      </w:r>
      <w:r w:rsidRPr="00B67078">
        <w:rPr>
          <w:lang w:val="el-GR"/>
        </w:rPr>
        <w:t xml:space="preserve"> σ</w:t>
      </w:r>
      <w:r w:rsidRPr="00D478EA">
        <w:rPr>
          <w:lang w:val="el-GR"/>
        </w:rPr>
        <w:t>ε</w:t>
      </w:r>
      <w:r w:rsidRPr="00B67078">
        <w:rPr>
          <w:lang w:val="el-GR"/>
        </w:rPr>
        <w:t xml:space="preserve"> συσκευασί</w:t>
      </w:r>
      <w:r w:rsidRPr="00D478EA">
        <w:rPr>
          <w:lang w:val="el-GR"/>
        </w:rPr>
        <w:t>α</w:t>
      </w:r>
      <w:r w:rsidRPr="00B67078">
        <w:rPr>
          <w:lang w:val="el-GR"/>
        </w:rPr>
        <w:t xml:space="preserve"> </w:t>
      </w:r>
      <w:proofErr w:type="spellStart"/>
      <w:r w:rsidRPr="00B67078">
        <w:rPr>
          <w:lang w:val="el-GR"/>
        </w:rPr>
        <w:t>blister</w:t>
      </w:r>
      <w:proofErr w:type="spellEnd"/>
      <w:r w:rsidRPr="00B67078">
        <w:rPr>
          <w:lang w:val="el-GR"/>
        </w:rPr>
        <w:t xml:space="preserve"> τω</w:t>
      </w:r>
      <w:r w:rsidRPr="00D478EA">
        <w:rPr>
          <w:lang w:val="el-GR"/>
        </w:rPr>
        <w:t>ν</w:t>
      </w:r>
      <w:r w:rsidRPr="00B67078">
        <w:rPr>
          <w:lang w:val="el-GR"/>
        </w:rPr>
        <w:t xml:space="preserve"> </w:t>
      </w:r>
      <w:r>
        <w:rPr>
          <w:lang w:val="el-GR"/>
        </w:rPr>
        <w:t xml:space="preserve">4 και των </w:t>
      </w:r>
      <w:r w:rsidRPr="00D478EA">
        <w:rPr>
          <w:lang w:val="el-GR"/>
        </w:rPr>
        <w:t xml:space="preserve">28 </w:t>
      </w:r>
      <w:r w:rsidRPr="00B67078">
        <w:rPr>
          <w:lang w:val="el-GR"/>
        </w:rPr>
        <w:t>δισκ</w:t>
      </w:r>
      <w:r w:rsidRPr="00D478EA">
        <w:rPr>
          <w:lang w:val="el-GR"/>
        </w:rPr>
        <w:t>ί</w:t>
      </w:r>
      <w:r w:rsidRPr="00B67078">
        <w:rPr>
          <w:lang w:val="el-GR"/>
        </w:rPr>
        <w:t>ων</w:t>
      </w:r>
      <w:r w:rsidRPr="00D478EA">
        <w:rPr>
          <w:lang w:val="el-GR"/>
        </w:rPr>
        <w:t>.</w:t>
      </w:r>
    </w:p>
    <w:p w:rsidR="00A15992" w:rsidRDefault="00A15992" w:rsidP="00A15992">
      <w:pPr>
        <w:pStyle w:val="a3"/>
        <w:ind w:left="0"/>
        <w:jc w:val="both"/>
        <w:rPr>
          <w:lang w:val="el-GR"/>
        </w:rPr>
      </w:pPr>
    </w:p>
    <w:p w:rsidR="00A15992" w:rsidRPr="005F0659" w:rsidRDefault="00A15992" w:rsidP="00A15992">
      <w:pPr>
        <w:pStyle w:val="a3"/>
        <w:kinsoku w:val="0"/>
        <w:overflowPunct w:val="0"/>
        <w:ind w:left="0"/>
        <w:rPr>
          <w:spacing w:val="-1"/>
          <w:lang w:val="el-GR"/>
        </w:rPr>
      </w:pPr>
      <w:r>
        <w:rPr>
          <w:spacing w:val="-1"/>
          <w:lang w:val="el-GR"/>
        </w:rPr>
        <w:t>Μπορεί να μην κυκλοφορούν όλες οι συσκευασίες.</w:t>
      </w:r>
    </w:p>
    <w:p w:rsidR="00A15992" w:rsidRPr="00D478EA" w:rsidRDefault="00A15992" w:rsidP="00A15992">
      <w:pPr>
        <w:pStyle w:val="a3"/>
        <w:ind w:left="0"/>
        <w:jc w:val="both"/>
        <w:rPr>
          <w:lang w:val="el-GR"/>
        </w:rPr>
      </w:pPr>
    </w:p>
    <w:p w:rsidR="00A15992" w:rsidRPr="00942403" w:rsidRDefault="006550A7" w:rsidP="00A15992">
      <w:pPr>
        <w:pStyle w:val="1"/>
        <w:tabs>
          <w:tab w:val="left" w:pos="567"/>
        </w:tabs>
        <w:kinsoku w:val="0"/>
        <w:overflowPunct w:val="0"/>
        <w:ind w:left="0"/>
        <w:rPr>
          <w:spacing w:val="-1"/>
          <w:lang w:val="el-GR"/>
        </w:rPr>
      </w:pPr>
      <w:r>
        <w:rPr>
          <w:spacing w:val="-1"/>
          <w:lang w:val="el-GR"/>
        </w:rPr>
        <w:t>Κ</w:t>
      </w:r>
      <w:r w:rsidR="00A15992" w:rsidRPr="00942403">
        <w:rPr>
          <w:spacing w:val="-1"/>
          <w:lang w:val="el-GR"/>
        </w:rPr>
        <w:t>άτοχος Άδειας Κυκλοφορίας και Παραγωγός</w:t>
      </w:r>
    </w:p>
    <w:p w:rsidR="00A15992" w:rsidRPr="00917D2D" w:rsidRDefault="00A15992" w:rsidP="00A15992">
      <w:pPr>
        <w:kinsoku w:val="0"/>
        <w:overflowPunct w:val="0"/>
        <w:spacing w:before="10"/>
        <w:rPr>
          <w:sz w:val="22"/>
          <w:szCs w:val="22"/>
          <w:highlight w:val="green"/>
          <w:lang w:val="el-GR"/>
        </w:rPr>
      </w:pPr>
    </w:p>
    <w:p w:rsidR="00A15992" w:rsidRPr="0087185E" w:rsidRDefault="00A15992" w:rsidP="00A15992">
      <w:pPr>
        <w:kinsoku w:val="0"/>
        <w:overflowPunct w:val="0"/>
        <w:spacing w:before="9"/>
        <w:rPr>
          <w:bCs/>
          <w:i/>
          <w:spacing w:val="1"/>
          <w:sz w:val="22"/>
          <w:szCs w:val="22"/>
          <w:lang w:val="el-GR"/>
        </w:rPr>
      </w:pPr>
      <w:r w:rsidRPr="0087185E">
        <w:rPr>
          <w:bCs/>
          <w:i/>
          <w:spacing w:val="1"/>
          <w:sz w:val="22"/>
          <w:szCs w:val="22"/>
          <w:lang w:val="el-GR"/>
        </w:rPr>
        <w:t>Κάτοχος Άδειας Κυκλοφορίας</w:t>
      </w:r>
    </w:p>
    <w:p w:rsidR="00A15992" w:rsidRPr="005F0659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  <w:r w:rsidRPr="005F0659">
        <w:rPr>
          <w:bCs/>
          <w:spacing w:val="1"/>
          <w:sz w:val="22"/>
          <w:szCs w:val="22"/>
          <w:lang w:val="el-GR"/>
        </w:rPr>
        <w:t>ELPEN Α.Ε. ΦΑΡΜΑΚΕΥΤΙΚΗ ΒΙΟΜΗΧΑΝΙΑ</w:t>
      </w:r>
    </w:p>
    <w:p w:rsidR="00A15992" w:rsidRPr="005F0659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  <w:r w:rsidRPr="005F0659">
        <w:rPr>
          <w:bCs/>
          <w:spacing w:val="1"/>
          <w:sz w:val="22"/>
          <w:szCs w:val="22"/>
          <w:lang w:val="el-GR"/>
        </w:rPr>
        <w:t xml:space="preserve">Λεωφόρος </w:t>
      </w:r>
      <w:proofErr w:type="spellStart"/>
      <w:r w:rsidRPr="005F0659">
        <w:rPr>
          <w:bCs/>
          <w:spacing w:val="1"/>
          <w:sz w:val="22"/>
          <w:szCs w:val="22"/>
          <w:lang w:val="el-GR"/>
        </w:rPr>
        <w:t>Μαραθώνος</w:t>
      </w:r>
      <w:proofErr w:type="spellEnd"/>
      <w:r w:rsidRPr="005F0659">
        <w:rPr>
          <w:bCs/>
          <w:spacing w:val="1"/>
          <w:sz w:val="22"/>
          <w:szCs w:val="22"/>
          <w:lang w:val="el-GR"/>
        </w:rPr>
        <w:t xml:space="preserve"> 95, 19009  Πικέρμι Αττικής, Ελλάδα</w:t>
      </w:r>
    </w:p>
    <w:p w:rsidR="00A15992" w:rsidRPr="00917D2D" w:rsidRDefault="00A15992" w:rsidP="00A15992">
      <w:pPr>
        <w:pStyle w:val="a3"/>
        <w:ind w:left="0"/>
        <w:jc w:val="both"/>
        <w:rPr>
          <w:highlight w:val="green"/>
          <w:lang w:val="el-GR"/>
        </w:rPr>
      </w:pPr>
    </w:p>
    <w:p w:rsidR="00A15992" w:rsidRPr="00936FBB" w:rsidRDefault="00A15992" w:rsidP="00A15992">
      <w:pPr>
        <w:kinsoku w:val="0"/>
        <w:overflowPunct w:val="0"/>
        <w:spacing w:before="9"/>
        <w:rPr>
          <w:bCs/>
          <w:i/>
          <w:spacing w:val="1"/>
          <w:sz w:val="22"/>
          <w:szCs w:val="22"/>
          <w:lang w:val="el-GR"/>
        </w:rPr>
      </w:pPr>
      <w:r w:rsidRPr="0087185E">
        <w:rPr>
          <w:bCs/>
          <w:i/>
          <w:spacing w:val="1"/>
          <w:sz w:val="22"/>
          <w:szCs w:val="22"/>
          <w:lang w:val="el-GR"/>
        </w:rPr>
        <w:t>Παραγωγός</w:t>
      </w:r>
    </w:p>
    <w:p w:rsidR="00A15992" w:rsidRPr="00936FBB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  <w:proofErr w:type="spellStart"/>
      <w:r w:rsidRPr="00B53C46">
        <w:rPr>
          <w:bCs/>
          <w:spacing w:val="1"/>
          <w:sz w:val="22"/>
          <w:szCs w:val="22"/>
        </w:rPr>
        <w:t>Balkanpharma</w:t>
      </w:r>
      <w:proofErr w:type="spellEnd"/>
      <w:r w:rsidRPr="00936FBB">
        <w:rPr>
          <w:bCs/>
          <w:spacing w:val="1"/>
          <w:sz w:val="22"/>
          <w:szCs w:val="22"/>
          <w:lang w:val="el-GR"/>
        </w:rPr>
        <w:t xml:space="preserve"> - </w:t>
      </w:r>
      <w:proofErr w:type="spellStart"/>
      <w:r w:rsidRPr="00B53C46">
        <w:rPr>
          <w:bCs/>
          <w:spacing w:val="1"/>
          <w:sz w:val="22"/>
          <w:szCs w:val="22"/>
        </w:rPr>
        <w:t>Dupnitsa</w:t>
      </w:r>
      <w:proofErr w:type="spellEnd"/>
      <w:r w:rsidRPr="00936FBB">
        <w:rPr>
          <w:bCs/>
          <w:spacing w:val="1"/>
          <w:sz w:val="22"/>
          <w:szCs w:val="22"/>
          <w:lang w:val="el-GR"/>
        </w:rPr>
        <w:t xml:space="preserve"> </w:t>
      </w:r>
      <w:r w:rsidRPr="00B53C46">
        <w:rPr>
          <w:bCs/>
          <w:spacing w:val="1"/>
          <w:sz w:val="22"/>
          <w:szCs w:val="22"/>
        </w:rPr>
        <w:t>AD</w:t>
      </w:r>
    </w:p>
    <w:p w:rsidR="00A15992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  <w:r w:rsidRPr="00936FBB">
        <w:rPr>
          <w:bCs/>
          <w:spacing w:val="1"/>
          <w:sz w:val="22"/>
          <w:szCs w:val="22"/>
          <w:lang w:val="el-GR"/>
        </w:rPr>
        <w:t xml:space="preserve">3 </w:t>
      </w:r>
      <w:proofErr w:type="spellStart"/>
      <w:r w:rsidRPr="00B53C46">
        <w:rPr>
          <w:bCs/>
          <w:spacing w:val="1"/>
          <w:sz w:val="22"/>
          <w:szCs w:val="22"/>
        </w:rPr>
        <w:t>Samokovsko</w:t>
      </w:r>
      <w:proofErr w:type="spellEnd"/>
      <w:r w:rsidRPr="00936FBB">
        <w:rPr>
          <w:bCs/>
          <w:spacing w:val="1"/>
          <w:sz w:val="22"/>
          <w:szCs w:val="22"/>
          <w:lang w:val="el-GR"/>
        </w:rPr>
        <w:t xml:space="preserve"> </w:t>
      </w:r>
      <w:proofErr w:type="spellStart"/>
      <w:r w:rsidRPr="00B53C46">
        <w:rPr>
          <w:bCs/>
          <w:spacing w:val="1"/>
          <w:sz w:val="22"/>
          <w:szCs w:val="22"/>
        </w:rPr>
        <w:t>Shosse</w:t>
      </w:r>
      <w:proofErr w:type="spellEnd"/>
      <w:r w:rsidRPr="00936FBB">
        <w:rPr>
          <w:bCs/>
          <w:spacing w:val="1"/>
          <w:sz w:val="22"/>
          <w:szCs w:val="22"/>
          <w:lang w:val="el-GR"/>
        </w:rPr>
        <w:t xml:space="preserve"> </w:t>
      </w:r>
      <w:proofErr w:type="spellStart"/>
      <w:r w:rsidRPr="00B53C46">
        <w:rPr>
          <w:bCs/>
          <w:spacing w:val="1"/>
          <w:sz w:val="22"/>
          <w:szCs w:val="22"/>
        </w:rPr>
        <w:t>Str</w:t>
      </w:r>
      <w:proofErr w:type="spellEnd"/>
      <w:r w:rsidRPr="00936FBB">
        <w:rPr>
          <w:bCs/>
          <w:spacing w:val="1"/>
          <w:sz w:val="22"/>
          <w:szCs w:val="22"/>
          <w:lang w:val="el-GR"/>
        </w:rPr>
        <w:t xml:space="preserve">., </w:t>
      </w:r>
      <w:proofErr w:type="spellStart"/>
      <w:r w:rsidRPr="00B53C46">
        <w:rPr>
          <w:bCs/>
          <w:spacing w:val="1"/>
          <w:sz w:val="22"/>
          <w:szCs w:val="22"/>
        </w:rPr>
        <w:t>Dupnitsa</w:t>
      </w:r>
      <w:proofErr w:type="spellEnd"/>
      <w:r w:rsidRPr="00936FBB">
        <w:rPr>
          <w:bCs/>
          <w:spacing w:val="1"/>
          <w:sz w:val="22"/>
          <w:szCs w:val="22"/>
          <w:lang w:val="el-GR"/>
        </w:rPr>
        <w:t xml:space="preserve"> 2600</w:t>
      </w:r>
      <w:r>
        <w:rPr>
          <w:bCs/>
          <w:spacing w:val="1"/>
          <w:sz w:val="22"/>
          <w:szCs w:val="22"/>
          <w:lang w:val="el-GR"/>
        </w:rPr>
        <w:t xml:space="preserve">, </w:t>
      </w:r>
      <w:r w:rsidRPr="00936FBB">
        <w:rPr>
          <w:bCs/>
          <w:spacing w:val="1"/>
          <w:sz w:val="22"/>
          <w:szCs w:val="22"/>
          <w:lang w:val="el-GR"/>
        </w:rPr>
        <w:t>Βουλγαρία</w:t>
      </w:r>
    </w:p>
    <w:p w:rsidR="00A15992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</w:p>
    <w:p w:rsidR="00A15992" w:rsidRPr="00B53C46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</w:rPr>
      </w:pPr>
      <w:r w:rsidRPr="00B53C46">
        <w:rPr>
          <w:bCs/>
          <w:spacing w:val="1"/>
          <w:sz w:val="22"/>
          <w:szCs w:val="22"/>
        </w:rPr>
        <w:t>Actavis Ltd.</w:t>
      </w:r>
    </w:p>
    <w:p w:rsidR="00A15992" w:rsidRPr="00B53C46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</w:rPr>
      </w:pPr>
      <w:r w:rsidRPr="00B53C46">
        <w:rPr>
          <w:bCs/>
          <w:spacing w:val="1"/>
          <w:sz w:val="22"/>
          <w:szCs w:val="22"/>
        </w:rPr>
        <w:t xml:space="preserve">BLB016, </w:t>
      </w:r>
      <w:proofErr w:type="spellStart"/>
      <w:r w:rsidRPr="00B53C46">
        <w:rPr>
          <w:bCs/>
          <w:spacing w:val="1"/>
          <w:sz w:val="22"/>
          <w:szCs w:val="22"/>
        </w:rPr>
        <w:t>Bulebel</w:t>
      </w:r>
      <w:proofErr w:type="spellEnd"/>
      <w:r w:rsidRPr="00B53C46">
        <w:rPr>
          <w:bCs/>
          <w:spacing w:val="1"/>
          <w:sz w:val="22"/>
          <w:szCs w:val="22"/>
        </w:rPr>
        <w:t xml:space="preserve"> Industrial Estate, </w:t>
      </w:r>
      <w:proofErr w:type="spellStart"/>
      <w:r w:rsidRPr="00B53C46">
        <w:rPr>
          <w:bCs/>
          <w:spacing w:val="1"/>
          <w:sz w:val="22"/>
          <w:szCs w:val="22"/>
        </w:rPr>
        <w:t>Zejtun</w:t>
      </w:r>
      <w:proofErr w:type="spellEnd"/>
      <w:r w:rsidRPr="00B53C46">
        <w:rPr>
          <w:bCs/>
          <w:spacing w:val="1"/>
          <w:sz w:val="22"/>
          <w:szCs w:val="22"/>
        </w:rPr>
        <w:t xml:space="preserve"> ZTN 3000, </w:t>
      </w:r>
      <w:r w:rsidRPr="00B53C46">
        <w:rPr>
          <w:bCs/>
          <w:spacing w:val="1"/>
          <w:sz w:val="22"/>
          <w:szCs w:val="22"/>
          <w:lang w:val="el-GR"/>
        </w:rPr>
        <w:t>Μάλτα</w:t>
      </w:r>
    </w:p>
    <w:p w:rsidR="00A15992" w:rsidRPr="00B53C46" w:rsidRDefault="00A15992" w:rsidP="00A15992">
      <w:pPr>
        <w:pStyle w:val="a3"/>
        <w:ind w:left="0"/>
        <w:jc w:val="both"/>
      </w:pPr>
    </w:p>
    <w:p w:rsidR="00A15992" w:rsidRPr="002E78BA" w:rsidRDefault="00A15992" w:rsidP="00A15992">
      <w:pPr>
        <w:pStyle w:val="1"/>
        <w:tabs>
          <w:tab w:val="left" w:pos="567"/>
        </w:tabs>
        <w:kinsoku w:val="0"/>
        <w:overflowPunct w:val="0"/>
        <w:ind w:left="0"/>
        <w:rPr>
          <w:spacing w:val="-1"/>
          <w:lang w:val="el-GR"/>
        </w:rPr>
      </w:pPr>
      <w:r w:rsidRPr="002E78BA">
        <w:rPr>
          <w:spacing w:val="-1"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A15992" w:rsidRPr="002E78BA" w:rsidRDefault="00A15992" w:rsidP="00A15992">
      <w:pPr>
        <w:pStyle w:val="a3"/>
        <w:jc w:val="both"/>
        <w:rPr>
          <w:i/>
          <w:lang w:val="el-GR"/>
        </w:rPr>
      </w:pPr>
    </w:p>
    <w:p w:rsidR="00A15992" w:rsidRPr="0087185E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  <w:r>
        <w:rPr>
          <w:bCs/>
          <w:spacing w:val="1"/>
          <w:sz w:val="22"/>
          <w:szCs w:val="22"/>
          <w:lang w:val="el-GR"/>
        </w:rPr>
        <w:t>Ελλάδα</w:t>
      </w:r>
      <w:r w:rsidRPr="0087185E">
        <w:rPr>
          <w:bCs/>
          <w:spacing w:val="1"/>
          <w:sz w:val="22"/>
          <w:szCs w:val="22"/>
          <w:lang w:val="el-GR"/>
        </w:rPr>
        <w:t xml:space="preserve">: </w:t>
      </w:r>
      <w:r>
        <w:rPr>
          <w:bCs/>
          <w:spacing w:val="1"/>
          <w:sz w:val="22"/>
          <w:szCs w:val="22"/>
          <w:lang w:val="en-US"/>
        </w:rPr>
        <w:t>ADROTAN</w:t>
      </w:r>
      <w:r w:rsidRPr="0087185E">
        <w:rPr>
          <w:bCs/>
          <w:spacing w:val="1"/>
          <w:sz w:val="22"/>
          <w:szCs w:val="22"/>
          <w:lang w:val="el-GR"/>
        </w:rPr>
        <w:t xml:space="preserve"> 2,5 </w:t>
      </w:r>
      <w:r>
        <w:rPr>
          <w:bCs/>
          <w:spacing w:val="1"/>
          <w:sz w:val="22"/>
          <w:szCs w:val="22"/>
          <w:lang w:val="en-US"/>
        </w:rPr>
        <w:t>mg</w:t>
      </w:r>
      <w:r w:rsidRPr="0087185E">
        <w:rPr>
          <w:bCs/>
          <w:spacing w:val="1"/>
          <w:sz w:val="22"/>
          <w:szCs w:val="22"/>
          <w:lang w:val="el-GR"/>
        </w:rPr>
        <w:t xml:space="preserve"> </w:t>
      </w:r>
      <w:r w:rsidR="006550A7">
        <w:rPr>
          <w:bCs/>
          <w:spacing w:val="1"/>
          <w:sz w:val="22"/>
          <w:szCs w:val="22"/>
          <w:lang w:val="el-GR"/>
        </w:rPr>
        <w:t>δι</w:t>
      </w:r>
      <w:r>
        <w:rPr>
          <w:bCs/>
          <w:spacing w:val="1"/>
          <w:sz w:val="22"/>
          <w:szCs w:val="22"/>
          <w:lang w:val="el-GR"/>
        </w:rPr>
        <w:t>σκία</w:t>
      </w:r>
      <w:r w:rsidRPr="0087185E">
        <w:rPr>
          <w:bCs/>
          <w:spacing w:val="1"/>
          <w:sz w:val="22"/>
          <w:szCs w:val="22"/>
          <w:lang w:val="el-GR"/>
        </w:rPr>
        <w:t xml:space="preserve"> </w:t>
      </w:r>
      <w:r>
        <w:rPr>
          <w:bCs/>
          <w:spacing w:val="1"/>
          <w:sz w:val="22"/>
          <w:szCs w:val="22"/>
          <w:lang w:val="el-GR"/>
        </w:rPr>
        <w:t>επικαλυμμένα</w:t>
      </w:r>
      <w:r w:rsidRPr="0087185E">
        <w:rPr>
          <w:bCs/>
          <w:spacing w:val="1"/>
          <w:sz w:val="22"/>
          <w:szCs w:val="22"/>
          <w:lang w:val="el-GR"/>
        </w:rPr>
        <w:t xml:space="preserve"> </w:t>
      </w:r>
      <w:r>
        <w:rPr>
          <w:bCs/>
          <w:spacing w:val="1"/>
          <w:sz w:val="22"/>
          <w:szCs w:val="22"/>
          <w:lang w:val="el-GR"/>
        </w:rPr>
        <w:t>με</w:t>
      </w:r>
      <w:r w:rsidRPr="0087185E">
        <w:rPr>
          <w:bCs/>
          <w:spacing w:val="1"/>
          <w:sz w:val="22"/>
          <w:szCs w:val="22"/>
          <w:lang w:val="el-GR"/>
        </w:rPr>
        <w:t xml:space="preserve"> </w:t>
      </w:r>
      <w:r>
        <w:rPr>
          <w:bCs/>
          <w:spacing w:val="1"/>
          <w:sz w:val="22"/>
          <w:szCs w:val="22"/>
          <w:lang w:val="el-GR"/>
        </w:rPr>
        <w:t>λεπτό</w:t>
      </w:r>
      <w:r w:rsidRPr="0087185E">
        <w:rPr>
          <w:bCs/>
          <w:spacing w:val="1"/>
          <w:sz w:val="22"/>
          <w:szCs w:val="22"/>
          <w:lang w:val="el-GR"/>
        </w:rPr>
        <w:t xml:space="preserve"> </w:t>
      </w:r>
      <w:proofErr w:type="spellStart"/>
      <w:r>
        <w:rPr>
          <w:bCs/>
          <w:spacing w:val="1"/>
          <w:sz w:val="22"/>
          <w:szCs w:val="22"/>
          <w:lang w:val="el-GR"/>
        </w:rPr>
        <w:t>υμένιο</w:t>
      </w:r>
      <w:proofErr w:type="spellEnd"/>
    </w:p>
    <w:p w:rsidR="00A15992" w:rsidRPr="0087185E" w:rsidRDefault="00A15992" w:rsidP="00A15992">
      <w:pPr>
        <w:kinsoku w:val="0"/>
        <w:overflowPunct w:val="0"/>
        <w:spacing w:before="9"/>
        <w:rPr>
          <w:bCs/>
          <w:spacing w:val="1"/>
          <w:sz w:val="22"/>
          <w:szCs w:val="22"/>
          <w:lang w:val="el-GR"/>
        </w:rPr>
      </w:pPr>
    </w:p>
    <w:p w:rsidR="007638C3" w:rsidRPr="00A15992" w:rsidRDefault="00A15992" w:rsidP="002466C1">
      <w:pPr>
        <w:pStyle w:val="1"/>
        <w:tabs>
          <w:tab w:val="left" w:pos="567"/>
        </w:tabs>
        <w:kinsoku w:val="0"/>
        <w:overflowPunct w:val="0"/>
        <w:ind w:left="0"/>
        <w:rPr>
          <w:lang w:val="el-GR"/>
        </w:rPr>
      </w:pPr>
      <w:r w:rsidRPr="00D478EA">
        <w:rPr>
          <w:spacing w:val="-1"/>
          <w:lang w:val="el-GR"/>
        </w:rPr>
        <w:t>Τ</w:t>
      </w:r>
      <w:r w:rsidRPr="00D478EA">
        <w:rPr>
          <w:lang w:val="el-GR"/>
        </w:rPr>
        <w:t xml:space="preserve">ο </w:t>
      </w:r>
      <w:r w:rsidRPr="00D478EA">
        <w:rPr>
          <w:spacing w:val="-1"/>
          <w:lang w:val="el-GR"/>
        </w:rPr>
        <w:t>παρ</w:t>
      </w:r>
      <w:r w:rsidRPr="00D478EA">
        <w:rPr>
          <w:lang w:val="el-GR"/>
        </w:rPr>
        <w:t>όν</w:t>
      </w:r>
      <w:r w:rsidRPr="00D478EA">
        <w:rPr>
          <w:spacing w:val="-1"/>
          <w:lang w:val="el-GR"/>
        </w:rPr>
        <w:t xml:space="preserve"> φ</w:t>
      </w:r>
      <w:r w:rsidRPr="00D478EA">
        <w:rPr>
          <w:lang w:val="el-GR"/>
        </w:rPr>
        <w:t>ύ</w:t>
      </w:r>
      <w:r w:rsidRPr="00D478EA">
        <w:rPr>
          <w:spacing w:val="-1"/>
          <w:lang w:val="el-GR"/>
        </w:rPr>
        <w:t>λλ</w:t>
      </w:r>
      <w:r w:rsidRPr="00D478EA">
        <w:rPr>
          <w:lang w:val="el-GR"/>
        </w:rPr>
        <w:t>ο οδ</w:t>
      </w:r>
      <w:r w:rsidRPr="00D478EA">
        <w:rPr>
          <w:spacing w:val="-1"/>
          <w:lang w:val="el-GR"/>
        </w:rPr>
        <w:t>η</w:t>
      </w:r>
      <w:r w:rsidRPr="00D478EA">
        <w:rPr>
          <w:spacing w:val="-3"/>
          <w:lang w:val="el-GR"/>
        </w:rPr>
        <w:t>γ</w:t>
      </w:r>
      <w:r w:rsidRPr="00D478EA">
        <w:rPr>
          <w:spacing w:val="1"/>
          <w:lang w:val="el-GR"/>
        </w:rPr>
        <w:t>ι</w:t>
      </w:r>
      <w:r w:rsidRPr="00D478EA">
        <w:rPr>
          <w:spacing w:val="-6"/>
          <w:lang w:val="el-GR"/>
        </w:rPr>
        <w:t>ώ</w:t>
      </w:r>
      <w:r w:rsidRPr="00D478EA">
        <w:rPr>
          <w:lang w:val="el-GR"/>
        </w:rPr>
        <w:t>ν</w:t>
      </w:r>
      <w:r w:rsidRPr="00D478EA">
        <w:rPr>
          <w:spacing w:val="2"/>
          <w:lang w:val="el-GR"/>
        </w:rPr>
        <w:t xml:space="preserve"> </w:t>
      </w:r>
      <w:r w:rsidRPr="00D478EA">
        <w:rPr>
          <w:spacing w:val="1"/>
          <w:lang w:val="el-GR"/>
        </w:rPr>
        <w:t>χ</w:t>
      </w:r>
      <w:r w:rsidRPr="00D478EA">
        <w:rPr>
          <w:spacing w:val="-1"/>
          <w:lang w:val="el-GR"/>
        </w:rPr>
        <w:t>ρήση</w:t>
      </w:r>
      <w:r w:rsidRPr="00D478EA">
        <w:rPr>
          <w:lang w:val="el-GR"/>
        </w:rPr>
        <w:t xml:space="preserve">ς </w:t>
      </w:r>
      <w:r w:rsidRPr="00D478EA">
        <w:rPr>
          <w:spacing w:val="-1"/>
          <w:lang w:val="el-GR"/>
        </w:rPr>
        <w:t>αναθε</w:t>
      </w:r>
      <w:r w:rsidRPr="00D478EA">
        <w:rPr>
          <w:spacing w:val="-6"/>
          <w:lang w:val="el-GR"/>
        </w:rPr>
        <w:t>ω</w:t>
      </w:r>
      <w:r w:rsidRPr="00D478EA">
        <w:rPr>
          <w:spacing w:val="-1"/>
          <w:lang w:val="el-GR"/>
        </w:rPr>
        <w:t>ρήθηκ</w:t>
      </w:r>
      <w:r w:rsidRPr="00D478EA">
        <w:rPr>
          <w:lang w:val="el-GR"/>
        </w:rPr>
        <w:t>ε</w:t>
      </w:r>
      <w:r w:rsidRPr="00D478EA">
        <w:rPr>
          <w:spacing w:val="-1"/>
          <w:lang w:val="el-GR"/>
        </w:rPr>
        <w:t xml:space="preserve"> γ</w:t>
      </w:r>
      <w:r w:rsidRPr="00D478EA">
        <w:rPr>
          <w:spacing w:val="3"/>
          <w:lang w:val="el-GR"/>
        </w:rPr>
        <w:t>ι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τελε</w:t>
      </w:r>
      <w:r w:rsidRPr="00D478EA">
        <w:rPr>
          <w:lang w:val="el-GR"/>
        </w:rPr>
        <w:t>υ</w:t>
      </w:r>
      <w:r w:rsidRPr="00D478EA">
        <w:rPr>
          <w:spacing w:val="-1"/>
          <w:lang w:val="el-GR"/>
        </w:rPr>
        <w:t>τα</w:t>
      </w:r>
      <w:r w:rsidRPr="00D478EA">
        <w:rPr>
          <w:spacing w:val="1"/>
          <w:lang w:val="el-GR"/>
        </w:rPr>
        <w:t>ί</w:t>
      </w:r>
      <w:r w:rsidRPr="00D478EA">
        <w:rPr>
          <w:lang w:val="el-GR"/>
        </w:rPr>
        <w:t>α</w:t>
      </w:r>
      <w:r w:rsidRPr="00D478EA">
        <w:rPr>
          <w:spacing w:val="-1"/>
          <w:lang w:val="el-GR"/>
        </w:rPr>
        <w:t xml:space="preserve"> φ</w:t>
      </w:r>
      <w:r w:rsidRPr="00D478EA">
        <w:rPr>
          <w:lang w:val="el-GR"/>
        </w:rPr>
        <w:t>ο</w:t>
      </w:r>
      <w:r w:rsidRPr="00D478EA">
        <w:rPr>
          <w:spacing w:val="-1"/>
          <w:lang w:val="el-GR"/>
        </w:rPr>
        <w:t>ρ</w:t>
      </w:r>
      <w:r w:rsidRPr="00D478EA">
        <w:rPr>
          <w:lang w:val="el-GR"/>
        </w:rPr>
        <w:t>ά</w:t>
      </w:r>
      <w:r w:rsidRPr="00D478EA">
        <w:rPr>
          <w:spacing w:val="-1"/>
          <w:lang w:val="el-GR"/>
        </w:rPr>
        <w:t xml:space="preserve"> τ</w:t>
      </w:r>
      <w:r w:rsidRPr="00D478EA">
        <w:rPr>
          <w:lang w:val="el-GR"/>
        </w:rPr>
        <w:t>ον</w:t>
      </w:r>
    </w:p>
    <w:sectPr w:rsidR="007638C3" w:rsidRPr="00A15992" w:rsidSect="00A15992">
      <w:headerReference w:type="default" r:id="rId8"/>
      <w:footerReference w:type="default" r:id="rId9"/>
      <w:pgSz w:w="11907" w:h="16860"/>
      <w:pgMar w:top="1134" w:right="1418" w:bottom="1134" w:left="1418" w:header="720" w:footer="720" w:gutter="0"/>
      <w:cols w:space="720" w:equalWidth="0">
        <w:col w:w="918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7C" w:rsidRDefault="0099007C">
      <w:r>
        <w:separator/>
      </w:r>
    </w:p>
  </w:endnote>
  <w:endnote w:type="continuationSeparator" w:id="0">
    <w:p w:rsidR="0099007C" w:rsidRDefault="0099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66" w:rsidRDefault="00A1599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F9AF92D" wp14:editId="1755E9D3">
              <wp:simplePos x="0" y="0"/>
              <wp:positionH relativeFrom="page">
                <wp:posOffset>3670300</wp:posOffset>
              </wp:positionH>
              <wp:positionV relativeFrom="page">
                <wp:posOffset>10106025</wp:posOffset>
              </wp:positionV>
              <wp:extent cx="219710" cy="127635"/>
              <wp:effectExtent l="0" t="0" r="0" b="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066" w:rsidRDefault="00F95E8D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734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289pt;margin-top:795.75pt;width:17.3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" o:allowincell="f" filled="f" stroked="f">
              <v:textbox inset="0,0,0,0">
                <w:txbxContent>
                  <w:p w:rsidR="00480066" w:rsidRDefault="00F95E8D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F734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7C" w:rsidRDefault="0099007C">
      <w:r>
        <w:separator/>
      </w:r>
    </w:p>
  </w:footnote>
  <w:footnote w:type="continuationSeparator" w:id="0">
    <w:p w:rsidR="0099007C" w:rsidRDefault="0099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66" w:rsidRDefault="0099007C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8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hanging="29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8D1AB4A0"/>
    <w:lvl w:ilvl="0">
      <w:start w:val="2"/>
      <w:numFmt w:val="decimal"/>
      <w:lvlText w:val="%1."/>
      <w:lvlJc w:val="left"/>
      <w:pPr>
        <w:ind w:hanging="567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hanging="31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hanging="31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hanging="31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567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  <w:pPr>
        <w:ind w:hanging="317"/>
      </w:pPr>
      <w:rPr>
        <w:rFonts w:ascii="Arial" w:hAnsi="Arial"/>
        <w:b w:val="0"/>
        <w:w w:val="131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B816BD98"/>
    <w:lvl w:ilvl="0">
      <w:start w:val="2"/>
      <w:numFmt w:val="upperLetter"/>
      <w:lvlText w:val="%1."/>
      <w:lvlJc w:val="left"/>
      <w:pPr>
        <w:ind w:hanging="269"/>
      </w:pPr>
      <w:rPr>
        <w:rFonts w:ascii="Times New Roman" w:hAnsi="Times New Roman" w:cs="Times New Roman" w:hint="default"/>
        <w:b/>
        <w:bCs/>
        <w:spacing w:val="-1"/>
        <w:sz w:val="22"/>
        <w:szCs w:val="22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6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6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-"/>
      <w:lvlJc w:val="left"/>
      <w:pPr>
        <w:ind w:hanging="327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26430EC7"/>
    <w:multiLevelType w:val="hybridMultilevel"/>
    <w:tmpl w:val="74BA8502"/>
    <w:lvl w:ilvl="0" w:tplc="4B184C38">
      <w:start w:val="1"/>
      <w:numFmt w:val="upperLetter"/>
      <w:lvlText w:val="%1."/>
      <w:lvlJc w:val="left"/>
      <w:pPr>
        <w:ind w:left="-2211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-14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-7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6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38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210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282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3549" w:hanging="180"/>
      </w:pPr>
      <w:rPr>
        <w:rFonts w:cs="Times New Roman"/>
      </w:rPr>
    </w:lvl>
  </w:abstractNum>
  <w:abstractNum w:abstractNumId="31">
    <w:nsid w:val="29073062"/>
    <w:multiLevelType w:val="multilevel"/>
    <w:tmpl w:val="00000885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4FD55B2A"/>
    <w:multiLevelType w:val="multilevel"/>
    <w:tmpl w:val="B816BD98"/>
    <w:lvl w:ilvl="0">
      <w:start w:val="2"/>
      <w:numFmt w:val="upperLetter"/>
      <w:lvlText w:val="%1."/>
      <w:lvlJc w:val="left"/>
      <w:pPr>
        <w:ind w:hanging="269"/>
      </w:pPr>
      <w:rPr>
        <w:rFonts w:ascii="Times New Roman" w:hAnsi="Times New Roman" w:cs="Times New Roman" w:hint="default"/>
        <w:b/>
        <w:bCs/>
        <w:spacing w:val="-1"/>
        <w:sz w:val="22"/>
        <w:szCs w:val="22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33">
    <w:nsid w:val="6FB95BAB"/>
    <w:multiLevelType w:val="hybridMultilevel"/>
    <w:tmpl w:val="D4623608"/>
    <w:lvl w:ilvl="0" w:tplc="CADC06A2">
      <w:start w:val="1"/>
      <w:numFmt w:val="upperLetter"/>
      <w:lvlText w:val="%1."/>
      <w:lvlJc w:val="left"/>
      <w:pPr>
        <w:ind w:left="262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33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92"/>
    <w:rsid w:val="002466C1"/>
    <w:rsid w:val="005641C5"/>
    <w:rsid w:val="006550A7"/>
    <w:rsid w:val="007638C3"/>
    <w:rsid w:val="007F734B"/>
    <w:rsid w:val="00981E41"/>
    <w:rsid w:val="0099007C"/>
    <w:rsid w:val="00A15992"/>
    <w:rsid w:val="00DD623C"/>
    <w:rsid w:val="00F95E8D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uiPriority w:val="1"/>
    <w:qFormat/>
    <w:rsid w:val="00A15992"/>
    <w:pPr>
      <w:ind w:left="116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15992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a3">
    <w:name w:val="Body Text"/>
    <w:basedOn w:val="a"/>
    <w:link w:val="Char"/>
    <w:uiPriority w:val="1"/>
    <w:qFormat/>
    <w:rsid w:val="00A15992"/>
    <w:pPr>
      <w:ind w:left="116"/>
    </w:pPr>
    <w:rPr>
      <w:sz w:val="22"/>
      <w:szCs w:val="22"/>
    </w:rPr>
  </w:style>
  <w:style w:type="character" w:customStyle="1" w:styleId="Char">
    <w:name w:val="Σώμα κειμένου Char"/>
    <w:basedOn w:val="a0"/>
    <w:link w:val="a3"/>
    <w:uiPriority w:val="1"/>
    <w:rsid w:val="00A15992"/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1"/>
    <w:qFormat/>
    <w:rsid w:val="00A15992"/>
  </w:style>
  <w:style w:type="paragraph" w:customStyle="1" w:styleId="TableParagraph">
    <w:name w:val="Table Paragraph"/>
    <w:basedOn w:val="a"/>
    <w:uiPriority w:val="1"/>
    <w:qFormat/>
    <w:rsid w:val="00A15992"/>
  </w:style>
  <w:style w:type="character" w:styleId="-">
    <w:name w:val="Hyperlink"/>
    <w:basedOn w:val="a0"/>
    <w:uiPriority w:val="99"/>
    <w:unhideWhenUsed/>
    <w:rsid w:val="00A15992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159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1599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A159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1599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uiPriority w:val="1"/>
    <w:qFormat/>
    <w:rsid w:val="00A15992"/>
    <w:pPr>
      <w:ind w:left="116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15992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a3">
    <w:name w:val="Body Text"/>
    <w:basedOn w:val="a"/>
    <w:link w:val="Char"/>
    <w:uiPriority w:val="1"/>
    <w:qFormat/>
    <w:rsid w:val="00A15992"/>
    <w:pPr>
      <w:ind w:left="116"/>
    </w:pPr>
    <w:rPr>
      <w:sz w:val="22"/>
      <w:szCs w:val="22"/>
    </w:rPr>
  </w:style>
  <w:style w:type="character" w:customStyle="1" w:styleId="Char">
    <w:name w:val="Σώμα κειμένου Char"/>
    <w:basedOn w:val="a0"/>
    <w:link w:val="a3"/>
    <w:uiPriority w:val="1"/>
    <w:rsid w:val="00A15992"/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1"/>
    <w:qFormat/>
    <w:rsid w:val="00A15992"/>
  </w:style>
  <w:style w:type="paragraph" w:customStyle="1" w:styleId="TableParagraph">
    <w:name w:val="Table Paragraph"/>
    <w:basedOn w:val="a"/>
    <w:uiPriority w:val="1"/>
    <w:qFormat/>
    <w:rsid w:val="00A15992"/>
  </w:style>
  <w:style w:type="character" w:styleId="-">
    <w:name w:val="Hyperlink"/>
    <w:basedOn w:val="a0"/>
    <w:uiPriority w:val="99"/>
    <w:unhideWhenUsed/>
    <w:rsid w:val="00A15992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159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1599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A159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1599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2196</Words>
  <Characters>11863</Characters>
  <Application>Microsoft Office Word</Application>
  <DocSecurity>0</DocSecurity>
  <Lines>98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ΓΚΟΓΚΟΖΩΤΟΥ ΒΑΣΙΛΙΚΗ - ΚΩΝΣΤΑΝΤΙΝΑ</dc:creator>
  <cp:lastModifiedBy>ΓΚΟΓΚΟΖΩΤΟΥ ΒΑΣΙΛΙΚΗ - ΚΩΝΣΤΑΝΤΙΝΑ</cp:lastModifiedBy>
  <cp:revision>5</cp:revision>
  <dcterms:created xsi:type="dcterms:W3CDTF">2016-09-27T06:18:00Z</dcterms:created>
  <dcterms:modified xsi:type="dcterms:W3CDTF">2016-09-28T13:30:00Z</dcterms:modified>
</cp:coreProperties>
</file>