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D" w:rsidRPr="00A528D2" w:rsidRDefault="001324CD">
      <w:pPr>
        <w:pStyle w:val="a4"/>
        <w:numPr>
          <w:ilvl w:val="0"/>
          <w:numId w:val="10"/>
        </w:numPr>
        <w:tabs>
          <w:tab w:val="left" w:pos="659"/>
        </w:tabs>
        <w:kinsoku w:val="0"/>
        <w:overflowPunct w:val="0"/>
        <w:spacing w:before="70"/>
        <w:ind w:hanging="540"/>
        <w:jc w:val="both"/>
        <w:rPr>
          <w:b/>
          <w:bCs/>
          <w:sz w:val="22"/>
          <w:szCs w:val="22"/>
          <w:lang w:val="el-GR"/>
        </w:rPr>
      </w:pPr>
      <w:r w:rsidRPr="00A528D2">
        <w:rPr>
          <w:b/>
          <w:bCs/>
          <w:sz w:val="22"/>
          <w:szCs w:val="22"/>
          <w:lang w:val="el-GR"/>
        </w:rPr>
        <w:t>ΟΝΟΜΑΣΙΑ ΤΟΥ ΦΑΡΜΑΚΕΥΤΙΚΟΥ</w:t>
      </w:r>
      <w:r w:rsidRPr="00A528D2">
        <w:rPr>
          <w:b/>
          <w:bCs/>
          <w:spacing w:val="-14"/>
          <w:sz w:val="22"/>
          <w:szCs w:val="22"/>
          <w:lang w:val="el-GR"/>
        </w:rPr>
        <w:t xml:space="preserve"> </w:t>
      </w:r>
      <w:r w:rsidRPr="00A528D2">
        <w:rPr>
          <w:b/>
          <w:bCs/>
          <w:sz w:val="22"/>
          <w:szCs w:val="22"/>
          <w:lang w:val="el-GR"/>
        </w:rPr>
        <w:t>ΠΡΟΪΟΝΤΟΣ</w:t>
      </w:r>
    </w:p>
    <w:p w:rsidR="001324CD" w:rsidRPr="00A528D2" w:rsidRDefault="001324CD">
      <w:pPr>
        <w:pStyle w:val="a3"/>
        <w:kinsoku w:val="0"/>
        <w:overflowPunct w:val="0"/>
        <w:spacing w:before="6"/>
        <w:rPr>
          <w:b/>
          <w:bCs/>
          <w:sz w:val="21"/>
          <w:szCs w:val="21"/>
          <w:lang w:val="el-GR"/>
        </w:rPr>
      </w:pPr>
    </w:p>
    <w:p w:rsidR="001324CD" w:rsidRPr="00A528D2" w:rsidRDefault="006F410F">
      <w:pPr>
        <w:pStyle w:val="a3"/>
        <w:kinsoku w:val="0"/>
        <w:overflowPunct w:val="0"/>
        <w:ind w:left="118"/>
        <w:jc w:val="both"/>
        <w:rPr>
          <w:lang w:val="el-GR"/>
        </w:rPr>
      </w:pPr>
      <w:proofErr w:type="spellStart"/>
      <w:r>
        <w:t>Febuxostat</w:t>
      </w:r>
      <w:proofErr w:type="spellEnd"/>
      <w:r w:rsidRPr="00875D6B">
        <w:rPr>
          <w:lang w:val="el-GR"/>
        </w:rPr>
        <w:t>/</w:t>
      </w:r>
      <w:proofErr w:type="spellStart"/>
      <w:r>
        <w:t>Genepharm</w:t>
      </w:r>
      <w:proofErr w:type="spellEnd"/>
      <w:r w:rsidR="001324CD" w:rsidRPr="00A528D2">
        <w:rPr>
          <w:lang w:val="el-GR"/>
        </w:rPr>
        <w:t xml:space="preserve"> 80 </w:t>
      </w:r>
      <w:proofErr w:type="spellStart"/>
      <w:r w:rsidR="001324CD" w:rsidRPr="00A528D2">
        <w:rPr>
          <w:lang w:val="el-GR"/>
        </w:rPr>
        <w:t>mg</w:t>
      </w:r>
      <w:proofErr w:type="spellEnd"/>
      <w:r w:rsidR="001324CD" w:rsidRPr="00A528D2">
        <w:rPr>
          <w:lang w:val="el-GR"/>
        </w:rPr>
        <w:t xml:space="preserve"> επικαλυμμένα με λεπτό </w:t>
      </w:r>
      <w:proofErr w:type="spellStart"/>
      <w:r w:rsidR="001324CD" w:rsidRPr="00A528D2">
        <w:rPr>
          <w:lang w:val="el-GR"/>
        </w:rPr>
        <w:t>υμένιο</w:t>
      </w:r>
      <w:proofErr w:type="spellEnd"/>
      <w:r w:rsidR="001324CD" w:rsidRPr="00A528D2">
        <w:rPr>
          <w:lang w:val="el-GR"/>
        </w:rPr>
        <w:t xml:space="preserve"> δισκία</w:t>
      </w:r>
    </w:p>
    <w:p w:rsidR="001324CD" w:rsidRPr="00A528D2" w:rsidRDefault="001324CD">
      <w:pPr>
        <w:pStyle w:val="a3"/>
        <w:kinsoku w:val="0"/>
        <w:overflowPunct w:val="0"/>
        <w:spacing w:before="3"/>
        <w:rPr>
          <w:sz w:val="20"/>
          <w:szCs w:val="20"/>
          <w:lang w:val="el-GR"/>
        </w:rPr>
      </w:pPr>
    </w:p>
    <w:p w:rsidR="001324CD" w:rsidRPr="00A528D2" w:rsidRDefault="001324CD">
      <w:pPr>
        <w:pStyle w:val="1"/>
        <w:numPr>
          <w:ilvl w:val="0"/>
          <w:numId w:val="10"/>
        </w:numPr>
        <w:tabs>
          <w:tab w:val="left" w:pos="685"/>
        </w:tabs>
        <w:kinsoku w:val="0"/>
        <w:overflowPunct w:val="0"/>
        <w:ind w:left="684" w:hanging="566"/>
        <w:jc w:val="both"/>
        <w:rPr>
          <w:lang w:val="el-GR"/>
        </w:rPr>
      </w:pPr>
      <w:r w:rsidRPr="00A528D2">
        <w:rPr>
          <w:lang w:val="el-GR"/>
        </w:rPr>
        <w:t>ΠΟΙΟΤΙΚΗ ΚΑΙ ΠΟΣΟΤΙΚΗ</w:t>
      </w:r>
      <w:r w:rsidRPr="00A528D2">
        <w:rPr>
          <w:spacing w:val="-9"/>
          <w:lang w:val="el-GR"/>
        </w:rPr>
        <w:t xml:space="preserve"> </w:t>
      </w:r>
      <w:r w:rsidRPr="00A528D2">
        <w:rPr>
          <w:lang w:val="el-GR"/>
        </w:rPr>
        <w:t>ΣΥΝΘΕΣΗ</w:t>
      </w:r>
    </w:p>
    <w:p w:rsidR="001324CD" w:rsidRPr="00A528D2" w:rsidRDefault="001324CD">
      <w:pPr>
        <w:pStyle w:val="a3"/>
        <w:kinsoku w:val="0"/>
        <w:overflowPunct w:val="0"/>
        <w:spacing w:before="48" w:line="506" w:lineRule="exact"/>
        <w:ind w:left="118" w:right="5162"/>
        <w:rPr>
          <w:lang w:val="el-GR"/>
        </w:rPr>
      </w:pPr>
      <w:r w:rsidRPr="00A528D2">
        <w:rPr>
          <w:lang w:val="el-GR"/>
        </w:rPr>
        <w:t xml:space="preserve">Κάθε δισκίο περιέχει 80 </w:t>
      </w:r>
      <w:proofErr w:type="spellStart"/>
      <w:r w:rsidRPr="00A528D2">
        <w:rPr>
          <w:lang w:val="el-GR"/>
        </w:rPr>
        <w:t>mg</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w:t>
      </w:r>
      <w:r w:rsidRPr="00A528D2">
        <w:rPr>
          <w:u w:val="single"/>
          <w:lang w:val="el-GR"/>
        </w:rPr>
        <w:t>Έκδοχα με γνωστές επιδράσεις</w:t>
      </w:r>
      <w:r w:rsidRPr="00A528D2">
        <w:rPr>
          <w:lang w:val="el-GR"/>
        </w:rPr>
        <w:t>:</w:t>
      </w:r>
    </w:p>
    <w:p w:rsidR="001324CD" w:rsidRPr="00A528D2" w:rsidRDefault="006F410F">
      <w:pPr>
        <w:pStyle w:val="a3"/>
        <w:kinsoku w:val="0"/>
        <w:overflowPunct w:val="0"/>
        <w:spacing w:line="198" w:lineRule="exact"/>
        <w:ind w:left="118"/>
        <w:jc w:val="both"/>
        <w:rPr>
          <w:lang w:val="el-GR"/>
        </w:rPr>
      </w:pPr>
      <w:r>
        <w:rPr>
          <w:lang w:val="el-GR"/>
        </w:rPr>
        <w:t>Κάθε δισκίο περιέχει 76,5</w:t>
      </w:r>
      <w:r w:rsidR="001324CD" w:rsidRPr="00A528D2">
        <w:rPr>
          <w:lang w:val="el-GR"/>
        </w:rPr>
        <w:t xml:space="preserve"> </w:t>
      </w:r>
      <w:proofErr w:type="spellStart"/>
      <w:r w:rsidR="001324CD" w:rsidRPr="00A528D2">
        <w:rPr>
          <w:lang w:val="el-GR"/>
        </w:rPr>
        <w:t>mg</w:t>
      </w:r>
      <w:proofErr w:type="spellEnd"/>
      <w:r w:rsidR="001324CD" w:rsidRPr="00A528D2">
        <w:rPr>
          <w:lang w:val="el-GR"/>
        </w:rPr>
        <w:t xml:space="preserve"> λακτόζη</w:t>
      </w:r>
      <w:r w:rsidR="00875D6B">
        <w:rPr>
          <w:lang w:val="el-GR"/>
        </w:rPr>
        <w:t>ς</w:t>
      </w:r>
      <w:r w:rsidR="001324CD" w:rsidRPr="00A528D2">
        <w:rPr>
          <w:lang w:val="el-GR"/>
        </w:rPr>
        <w:t xml:space="preserve"> (ως </w:t>
      </w:r>
      <w:proofErr w:type="spellStart"/>
      <w:r w:rsidR="001324CD" w:rsidRPr="00A528D2">
        <w:rPr>
          <w:lang w:val="el-GR"/>
        </w:rPr>
        <w:t>μονοϋδρική</w:t>
      </w:r>
      <w:proofErr w:type="spellEnd"/>
      <w:r w:rsidR="001324CD" w:rsidRPr="00A528D2">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jc w:val="both"/>
        <w:rPr>
          <w:lang w:val="el-GR"/>
        </w:rPr>
      </w:pPr>
      <w:r w:rsidRPr="00A528D2">
        <w:rPr>
          <w:lang w:val="el-GR"/>
        </w:rPr>
        <w:t>Για τον</w:t>
      </w:r>
      <w:r w:rsidR="00875D6B">
        <w:rPr>
          <w:lang w:val="el-GR"/>
        </w:rPr>
        <w:t xml:space="preserve"> πλήρη κατάλογο των εκδόχων, βλέπε</w:t>
      </w:r>
      <w:r w:rsidRPr="00A528D2">
        <w:rPr>
          <w:lang w:val="el-GR"/>
        </w:rPr>
        <w:t xml:space="preserve"> παράγραφο 6.1.</w:t>
      </w:r>
    </w:p>
    <w:p w:rsidR="001324CD" w:rsidRPr="00A528D2" w:rsidRDefault="001324CD">
      <w:pPr>
        <w:pStyle w:val="a3"/>
        <w:kinsoku w:val="0"/>
        <w:overflowPunct w:val="0"/>
        <w:spacing w:before="5"/>
        <w:rPr>
          <w:sz w:val="20"/>
          <w:szCs w:val="20"/>
          <w:lang w:val="el-GR"/>
        </w:rPr>
      </w:pPr>
    </w:p>
    <w:p w:rsidR="001324CD" w:rsidRPr="00A528D2" w:rsidRDefault="001324CD">
      <w:pPr>
        <w:pStyle w:val="1"/>
        <w:numPr>
          <w:ilvl w:val="0"/>
          <w:numId w:val="10"/>
        </w:numPr>
        <w:tabs>
          <w:tab w:val="left" w:pos="685"/>
        </w:tabs>
        <w:kinsoku w:val="0"/>
        <w:overflowPunct w:val="0"/>
        <w:spacing w:before="1"/>
        <w:ind w:left="684" w:hanging="566"/>
        <w:jc w:val="both"/>
        <w:rPr>
          <w:lang w:val="el-GR"/>
        </w:rPr>
      </w:pPr>
      <w:r w:rsidRPr="00A528D2">
        <w:rPr>
          <w:lang w:val="el-GR"/>
        </w:rPr>
        <w:t>ΦΑΡΜΑΚΟΤΕΧΝΙΚΗ</w:t>
      </w:r>
      <w:r w:rsidRPr="00A528D2">
        <w:rPr>
          <w:spacing w:val="-8"/>
          <w:lang w:val="el-GR"/>
        </w:rPr>
        <w:t xml:space="preserve"> </w:t>
      </w:r>
      <w:r w:rsidRPr="00A528D2">
        <w:rPr>
          <w:lang w:val="el-GR"/>
        </w:rPr>
        <w:t>ΜΟΡΦΗ</w:t>
      </w:r>
    </w:p>
    <w:p w:rsidR="001324CD" w:rsidRPr="00A528D2" w:rsidRDefault="001324CD">
      <w:pPr>
        <w:pStyle w:val="a3"/>
        <w:kinsoku w:val="0"/>
        <w:overflowPunct w:val="0"/>
        <w:spacing w:before="4"/>
        <w:rPr>
          <w:b/>
          <w:bCs/>
          <w:sz w:val="21"/>
          <w:szCs w:val="21"/>
          <w:lang w:val="el-GR"/>
        </w:rPr>
      </w:pPr>
    </w:p>
    <w:p w:rsidR="001324CD" w:rsidRPr="00A528D2" w:rsidRDefault="001324CD">
      <w:pPr>
        <w:pStyle w:val="a3"/>
        <w:kinsoku w:val="0"/>
        <w:overflowPunct w:val="0"/>
        <w:spacing w:before="1"/>
        <w:ind w:left="118"/>
        <w:jc w:val="both"/>
        <w:rPr>
          <w:lang w:val="el-GR"/>
        </w:rPr>
      </w:pPr>
      <w:r w:rsidRPr="00A528D2">
        <w:rPr>
          <w:lang w:val="el-GR"/>
        </w:rPr>
        <w:t xml:space="preserve">Επικαλυμμένο με λεπτό </w:t>
      </w:r>
      <w:proofErr w:type="spellStart"/>
      <w:r w:rsidRPr="00A528D2">
        <w:rPr>
          <w:lang w:val="el-GR"/>
        </w:rPr>
        <w:t>υμένιο</w:t>
      </w:r>
      <w:proofErr w:type="spellEnd"/>
      <w:r w:rsidRPr="00A528D2">
        <w:rPr>
          <w:lang w:val="el-GR"/>
        </w:rPr>
        <w:t xml:space="preserve"> δισκίο (δισκία).</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220"/>
        <w:rPr>
          <w:lang w:val="el-GR"/>
        </w:rPr>
      </w:pPr>
      <w:r w:rsidRPr="00A528D2">
        <w:rPr>
          <w:lang w:val="el-GR"/>
        </w:rPr>
        <w:t xml:space="preserve">Ανοικτά κίτρινα προς κίτρινα, </w:t>
      </w:r>
      <w:r w:rsidR="008607DC">
        <w:rPr>
          <w:lang w:val="el-GR"/>
        </w:rPr>
        <w:t xml:space="preserve">επιμήκη, αμφίκυρτα, </w:t>
      </w:r>
      <w:r w:rsidRPr="00A528D2">
        <w:rPr>
          <w:lang w:val="el-GR"/>
        </w:rPr>
        <w:t xml:space="preserve">επικαλυμμένα με λεπτό </w:t>
      </w:r>
      <w:proofErr w:type="spellStart"/>
      <w:r w:rsidRPr="00A528D2">
        <w:rPr>
          <w:lang w:val="el-GR"/>
        </w:rPr>
        <w:t>υμένιο</w:t>
      </w:r>
      <w:proofErr w:type="spellEnd"/>
      <w:r w:rsidRPr="00A528D2">
        <w:rPr>
          <w:lang w:val="el-GR"/>
        </w:rPr>
        <w:t xml:space="preserve"> δισκία </w:t>
      </w:r>
      <w:r w:rsidR="008607DC">
        <w:rPr>
          <w:lang w:val="el-GR"/>
        </w:rPr>
        <w:t xml:space="preserve">με ανάγλυφο </w:t>
      </w:r>
      <w:r w:rsidR="008F7F38">
        <w:rPr>
          <w:lang w:val="el-GR"/>
        </w:rPr>
        <w:t>«</w:t>
      </w:r>
      <w:r w:rsidR="008607DC" w:rsidRPr="00875D6B">
        <w:rPr>
          <w:lang w:val="el-GR"/>
        </w:rPr>
        <w:t>80</w:t>
      </w:r>
      <w:r w:rsidR="008F7F38">
        <w:rPr>
          <w:lang w:val="el-GR"/>
        </w:rPr>
        <w:t>»</w:t>
      </w:r>
      <w:r w:rsidRPr="00A528D2">
        <w:rPr>
          <w:lang w:val="el-GR"/>
        </w:rPr>
        <w:t xml:space="preserve"> στη μια πλευρά</w:t>
      </w:r>
      <w:r w:rsidR="008607DC" w:rsidRPr="00875D6B">
        <w:rPr>
          <w:lang w:val="el-GR"/>
        </w:rPr>
        <w:t xml:space="preserve"> </w:t>
      </w:r>
      <w:r w:rsidR="008607DC">
        <w:rPr>
          <w:lang w:val="el-GR"/>
        </w:rPr>
        <w:t>και κενά στην άλλη</w:t>
      </w:r>
      <w:r w:rsidRPr="00A528D2">
        <w:rPr>
          <w:lang w:val="el-GR"/>
        </w:rPr>
        <w:t>.</w:t>
      </w:r>
    </w:p>
    <w:p w:rsidR="001324CD" w:rsidRPr="00A528D2" w:rsidRDefault="001324CD">
      <w:pPr>
        <w:pStyle w:val="a3"/>
        <w:kinsoku w:val="0"/>
        <w:overflowPunct w:val="0"/>
        <w:spacing w:before="3"/>
        <w:rPr>
          <w:sz w:val="20"/>
          <w:szCs w:val="20"/>
          <w:lang w:val="el-GR"/>
        </w:rPr>
      </w:pPr>
    </w:p>
    <w:p w:rsidR="001324CD" w:rsidRPr="00A528D2" w:rsidRDefault="001324CD">
      <w:pPr>
        <w:pStyle w:val="1"/>
        <w:numPr>
          <w:ilvl w:val="0"/>
          <w:numId w:val="10"/>
        </w:numPr>
        <w:tabs>
          <w:tab w:val="left" w:pos="685"/>
        </w:tabs>
        <w:kinsoku w:val="0"/>
        <w:overflowPunct w:val="0"/>
        <w:ind w:left="684" w:hanging="566"/>
        <w:jc w:val="both"/>
        <w:rPr>
          <w:lang w:val="el-GR"/>
        </w:rPr>
      </w:pPr>
      <w:r w:rsidRPr="00A528D2">
        <w:rPr>
          <w:lang w:val="el-GR"/>
        </w:rPr>
        <w:t>ΚΛΙΝΙΚΕΣ</w:t>
      </w:r>
      <w:r w:rsidRPr="00A528D2">
        <w:rPr>
          <w:spacing w:val="-2"/>
          <w:lang w:val="el-GR"/>
        </w:rPr>
        <w:t xml:space="preserve"> </w:t>
      </w:r>
      <w:r w:rsidRPr="00A528D2">
        <w:rPr>
          <w:lang w:val="el-GR"/>
        </w:rPr>
        <w:t>ΠΛΗΡΟΦΟΡΙΕΣ</w:t>
      </w:r>
    </w:p>
    <w:p w:rsidR="001324CD" w:rsidRPr="00A528D2" w:rsidRDefault="001324CD">
      <w:pPr>
        <w:pStyle w:val="a3"/>
        <w:kinsoku w:val="0"/>
        <w:overflowPunct w:val="0"/>
        <w:spacing w:before="11"/>
        <w:rPr>
          <w:b/>
          <w:bCs/>
          <w:sz w:val="21"/>
          <w:szCs w:val="21"/>
          <w:lang w:val="el-GR"/>
        </w:rPr>
      </w:pPr>
    </w:p>
    <w:p w:rsidR="001324CD" w:rsidRPr="00A528D2" w:rsidRDefault="001324CD">
      <w:pPr>
        <w:pStyle w:val="a4"/>
        <w:numPr>
          <w:ilvl w:val="1"/>
          <w:numId w:val="10"/>
        </w:numPr>
        <w:tabs>
          <w:tab w:val="left" w:pos="685"/>
        </w:tabs>
        <w:kinsoku w:val="0"/>
        <w:overflowPunct w:val="0"/>
        <w:ind w:hanging="566"/>
        <w:jc w:val="both"/>
        <w:rPr>
          <w:b/>
          <w:bCs/>
          <w:sz w:val="22"/>
          <w:szCs w:val="22"/>
          <w:lang w:val="el-GR"/>
        </w:rPr>
      </w:pPr>
      <w:r w:rsidRPr="00A528D2">
        <w:rPr>
          <w:b/>
          <w:bCs/>
          <w:sz w:val="22"/>
          <w:szCs w:val="22"/>
          <w:lang w:val="el-GR"/>
        </w:rPr>
        <w:t>Θεραπευτικές</w:t>
      </w:r>
      <w:r w:rsidRPr="00A528D2">
        <w:rPr>
          <w:b/>
          <w:bCs/>
          <w:spacing w:val="-8"/>
          <w:sz w:val="22"/>
          <w:szCs w:val="22"/>
          <w:lang w:val="el-GR"/>
        </w:rPr>
        <w:t xml:space="preserve"> </w:t>
      </w:r>
      <w:r w:rsidRPr="00A528D2">
        <w:rPr>
          <w:b/>
          <w:bCs/>
          <w:sz w:val="22"/>
          <w:szCs w:val="22"/>
          <w:lang w:val="el-GR"/>
        </w:rPr>
        <w:t>ενδείξεις</w:t>
      </w:r>
    </w:p>
    <w:p w:rsidR="001324CD" w:rsidRPr="00A528D2" w:rsidRDefault="001324CD">
      <w:pPr>
        <w:pStyle w:val="a3"/>
        <w:kinsoku w:val="0"/>
        <w:overflowPunct w:val="0"/>
        <w:spacing w:before="4"/>
        <w:rPr>
          <w:b/>
          <w:bCs/>
          <w:sz w:val="21"/>
          <w:szCs w:val="21"/>
          <w:lang w:val="el-GR"/>
        </w:rPr>
      </w:pPr>
    </w:p>
    <w:p w:rsidR="001324CD" w:rsidRPr="00A528D2" w:rsidRDefault="001324CD">
      <w:pPr>
        <w:pStyle w:val="a3"/>
        <w:kinsoku w:val="0"/>
        <w:overflowPunct w:val="0"/>
        <w:ind w:left="118" w:right="441"/>
        <w:rPr>
          <w:lang w:val="el-GR"/>
        </w:rPr>
      </w:pPr>
      <w:r w:rsidRPr="00A528D2">
        <w:rPr>
          <w:lang w:val="el-GR"/>
        </w:rPr>
        <w:t xml:space="preserve">Θεραπεία της χρόνιας </w:t>
      </w:r>
      <w:proofErr w:type="spellStart"/>
      <w:r w:rsidRPr="00A528D2">
        <w:rPr>
          <w:lang w:val="el-GR"/>
        </w:rPr>
        <w:t>υπερουριχαιμίας</w:t>
      </w:r>
      <w:proofErr w:type="spellEnd"/>
      <w:r w:rsidRPr="00A528D2">
        <w:rPr>
          <w:lang w:val="el-GR"/>
        </w:rPr>
        <w:t xml:space="preserve"> σε καταστάσεις όπου η εναπόθεση ουρικού οξέος έχει ήδη συμβεί (περιλαμβανομένου του ιστορικού, ή της παρουσίας, </w:t>
      </w:r>
      <w:proofErr w:type="spellStart"/>
      <w:r w:rsidRPr="00A528D2">
        <w:rPr>
          <w:lang w:val="el-GR"/>
        </w:rPr>
        <w:t>τόφου</w:t>
      </w:r>
      <w:proofErr w:type="spellEnd"/>
      <w:r w:rsidRPr="00A528D2">
        <w:rPr>
          <w:lang w:val="el-GR"/>
        </w:rPr>
        <w:t xml:space="preserve"> ή/και ουρικής αρθρίτιδας).</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jc w:val="both"/>
        <w:rPr>
          <w:lang w:val="el-GR"/>
        </w:rPr>
      </w:pPr>
      <w:r w:rsidRPr="00A528D2">
        <w:rPr>
          <w:lang w:val="el-GR"/>
        </w:rPr>
        <w:t xml:space="preserve">Το </w:t>
      </w:r>
      <w:proofErr w:type="spellStart"/>
      <w:r w:rsidR="006F410F">
        <w:t>Febuxostat</w:t>
      </w:r>
      <w:proofErr w:type="spellEnd"/>
      <w:r w:rsidR="006F410F" w:rsidRPr="00875D6B">
        <w:rPr>
          <w:lang w:val="el-GR"/>
        </w:rPr>
        <w:t>/</w:t>
      </w:r>
      <w:proofErr w:type="spellStart"/>
      <w:r w:rsidR="006F410F">
        <w:t>Genepharm</w:t>
      </w:r>
      <w:proofErr w:type="spellEnd"/>
      <w:r w:rsidR="006F410F" w:rsidRPr="00A528D2">
        <w:rPr>
          <w:lang w:val="el-GR"/>
        </w:rPr>
        <w:t xml:space="preserve"> </w:t>
      </w:r>
      <w:r w:rsidRPr="00A528D2">
        <w:rPr>
          <w:lang w:val="el-GR"/>
        </w:rPr>
        <w:t>ενδείκνυται σε ενήλικες.</w:t>
      </w:r>
    </w:p>
    <w:p w:rsidR="001324CD" w:rsidRPr="00A528D2" w:rsidRDefault="001324CD">
      <w:pPr>
        <w:pStyle w:val="a3"/>
        <w:kinsoku w:val="0"/>
        <w:overflowPunct w:val="0"/>
        <w:spacing w:before="2"/>
        <w:rPr>
          <w:lang w:val="el-GR"/>
        </w:rPr>
      </w:pPr>
    </w:p>
    <w:p w:rsidR="001324CD" w:rsidRPr="00A528D2" w:rsidRDefault="001324CD">
      <w:pPr>
        <w:pStyle w:val="1"/>
        <w:numPr>
          <w:ilvl w:val="1"/>
          <w:numId w:val="10"/>
        </w:numPr>
        <w:tabs>
          <w:tab w:val="left" w:pos="685"/>
        </w:tabs>
        <w:kinsoku w:val="0"/>
        <w:overflowPunct w:val="0"/>
        <w:ind w:hanging="566"/>
        <w:jc w:val="both"/>
        <w:rPr>
          <w:lang w:val="el-GR"/>
        </w:rPr>
      </w:pPr>
      <w:r w:rsidRPr="00A528D2">
        <w:rPr>
          <w:lang w:val="el-GR"/>
        </w:rPr>
        <w:t>Δοσολογία και τρόπος</w:t>
      </w:r>
      <w:r w:rsidRPr="00A528D2">
        <w:rPr>
          <w:spacing w:val="-9"/>
          <w:lang w:val="el-GR"/>
        </w:rPr>
        <w:t xml:space="preserve"> </w:t>
      </w:r>
      <w:r w:rsidRPr="00A528D2">
        <w:rPr>
          <w:lang w:val="el-GR"/>
        </w:rPr>
        <w:t>χορήγησης</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spacing w:before="1"/>
        <w:ind w:left="118"/>
        <w:jc w:val="both"/>
        <w:rPr>
          <w:lang w:val="el-GR"/>
        </w:rPr>
      </w:pPr>
      <w:r w:rsidRPr="00A528D2">
        <w:rPr>
          <w:u w:val="single"/>
          <w:lang w:val="el-GR"/>
        </w:rPr>
        <w:t>Δοσολογία</w:t>
      </w:r>
    </w:p>
    <w:p w:rsidR="001324CD" w:rsidRPr="00A528D2" w:rsidRDefault="001324CD">
      <w:pPr>
        <w:pStyle w:val="a3"/>
        <w:kinsoku w:val="0"/>
        <w:overflowPunct w:val="0"/>
        <w:spacing w:before="1"/>
        <w:ind w:left="118" w:right="323"/>
        <w:jc w:val="both"/>
        <w:rPr>
          <w:lang w:val="el-GR"/>
        </w:rPr>
      </w:pPr>
      <w:r w:rsidRPr="00A528D2">
        <w:rPr>
          <w:lang w:val="el-GR"/>
        </w:rPr>
        <w:t xml:space="preserve">Η συνιστώμενη από του στόματος δόση </w:t>
      </w:r>
      <w:proofErr w:type="spellStart"/>
      <w:r w:rsidR="006F410F">
        <w:t>Febuxostat</w:t>
      </w:r>
      <w:proofErr w:type="spellEnd"/>
      <w:r w:rsidR="006F410F" w:rsidRPr="00875D6B">
        <w:rPr>
          <w:lang w:val="el-GR"/>
        </w:rPr>
        <w:t>/</w:t>
      </w:r>
      <w:proofErr w:type="spellStart"/>
      <w:r w:rsidR="006F410F">
        <w:t>Genepharm</w:t>
      </w:r>
      <w:proofErr w:type="spellEnd"/>
      <w:r w:rsidR="006F410F" w:rsidRPr="00A528D2">
        <w:rPr>
          <w:lang w:val="el-GR"/>
        </w:rPr>
        <w:t xml:space="preserve"> </w:t>
      </w:r>
      <w:r w:rsidRPr="00A528D2">
        <w:rPr>
          <w:lang w:val="el-GR"/>
        </w:rPr>
        <w:t xml:space="preserve">είναι 80 </w:t>
      </w:r>
      <w:proofErr w:type="spellStart"/>
      <w:r w:rsidRPr="00A528D2">
        <w:rPr>
          <w:lang w:val="el-GR"/>
        </w:rPr>
        <w:t>mg</w:t>
      </w:r>
      <w:proofErr w:type="spellEnd"/>
      <w:r w:rsidRPr="00A528D2">
        <w:rPr>
          <w:lang w:val="el-GR"/>
        </w:rPr>
        <w:t xml:space="preserve"> άπαξ ημερησίως ανεξάρτητα από τροφές. Εάν το ουρικό οξύ ορού είναι &gt; 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 xml:space="preserve">/l) έπειτα από 2-4 εβδομάδες, μπορεί να εξεταστεί η χορήγηση </w:t>
      </w:r>
      <w:proofErr w:type="spellStart"/>
      <w:r w:rsidR="006F410F">
        <w:t>Febuxostat</w:t>
      </w:r>
      <w:proofErr w:type="spellEnd"/>
      <w:r w:rsidR="006F410F" w:rsidRPr="00875D6B">
        <w:rPr>
          <w:lang w:val="el-GR"/>
        </w:rPr>
        <w:t>/</w:t>
      </w:r>
      <w:proofErr w:type="spellStart"/>
      <w:r w:rsidR="006F410F">
        <w:t>Genepharm</w:t>
      </w:r>
      <w:proofErr w:type="spellEnd"/>
      <w:r w:rsidR="006F410F" w:rsidRPr="00A528D2">
        <w:rPr>
          <w:lang w:val="el-GR"/>
        </w:rPr>
        <w:t xml:space="preserve"> </w:t>
      </w:r>
      <w:r w:rsidRPr="00A528D2">
        <w:rPr>
          <w:lang w:val="el-GR"/>
        </w:rPr>
        <w:t xml:space="preserve">120 </w:t>
      </w:r>
      <w:proofErr w:type="spellStart"/>
      <w:r w:rsidRPr="00A528D2">
        <w:rPr>
          <w:lang w:val="el-GR"/>
        </w:rPr>
        <w:t>mg</w:t>
      </w:r>
      <w:proofErr w:type="spellEnd"/>
      <w:r w:rsidRPr="00A528D2">
        <w:rPr>
          <w:lang w:val="el-GR"/>
        </w:rPr>
        <w:t xml:space="preserve"> άπαξ ημερησίως.</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ight="307"/>
        <w:jc w:val="both"/>
        <w:rPr>
          <w:lang w:val="el-GR"/>
        </w:rPr>
      </w:pPr>
      <w:r w:rsidRPr="00A528D2">
        <w:rPr>
          <w:lang w:val="el-GR"/>
        </w:rPr>
        <w:t xml:space="preserve">Το </w:t>
      </w:r>
      <w:proofErr w:type="spellStart"/>
      <w:r w:rsidR="006F410F">
        <w:t>Febuxostat</w:t>
      </w:r>
      <w:proofErr w:type="spellEnd"/>
      <w:r w:rsidR="006F410F" w:rsidRPr="00875D6B">
        <w:rPr>
          <w:lang w:val="el-GR"/>
        </w:rPr>
        <w:t>/</w:t>
      </w:r>
      <w:proofErr w:type="spellStart"/>
      <w:r w:rsidR="006F410F">
        <w:t>Genepharm</w:t>
      </w:r>
      <w:proofErr w:type="spellEnd"/>
      <w:r w:rsidR="006F410F" w:rsidRPr="00A528D2">
        <w:rPr>
          <w:lang w:val="el-GR"/>
        </w:rPr>
        <w:t xml:space="preserve"> </w:t>
      </w:r>
      <w:r w:rsidRPr="00A528D2">
        <w:rPr>
          <w:lang w:val="el-GR"/>
        </w:rPr>
        <w:t xml:space="preserve">λειτουργεί αρκετά γρήγορα ώστε να επιτρέψει την επανεξέταση του ουρικού οξέος ορού έπειτα από 2 εβδομάδες. Ο θεραπευτικός στόχος είναι να μειωθεί και να διατηρηθεί το ουρικό οξύ ορού κάτω από τα 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/l).</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220"/>
        <w:rPr>
          <w:lang w:val="el-GR"/>
        </w:rPr>
      </w:pPr>
      <w:r w:rsidRPr="00A528D2">
        <w:rPr>
          <w:lang w:val="el-GR"/>
        </w:rPr>
        <w:t>Συνιστάται προφύλαξη από έξαρση ουρικής αρθρίτιδας για τουλάχιστον 6 μήνες (βλέπε παράγραφο 4.4).</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jc w:val="both"/>
        <w:rPr>
          <w:i/>
          <w:iCs/>
          <w:lang w:val="el-GR"/>
        </w:rPr>
      </w:pPr>
      <w:r w:rsidRPr="00A528D2">
        <w:rPr>
          <w:i/>
          <w:iCs/>
          <w:lang w:val="el-GR"/>
        </w:rPr>
        <w:t>Ηλικιωμένοι:</w:t>
      </w:r>
    </w:p>
    <w:p w:rsidR="001324CD" w:rsidRPr="00A528D2" w:rsidRDefault="001324CD">
      <w:pPr>
        <w:pStyle w:val="a3"/>
        <w:kinsoku w:val="0"/>
        <w:overflowPunct w:val="0"/>
        <w:spacing w:line="252" w:lineRule="exact"/>
        <w:ind w:left="118"/>
        <w:jc w:val="both"/>
        <w:rPr>
          <w:lang w:val="el-GR"/>
        </w:rPr>
      </w:pPr>
      <w:r w:rsidRPr="00A528D2">
        <w:rPr>
          <w:lang w:val="el-GR"/>
        </w:rPr>
        <w:t>Δεν απαιτείται ρύθμιση της δοσολογίας στους ηλικιωμένους (βλέπε παράγραφο 5.2)</w:t>
      </w:r>
      <w:r w:rsidR="004972DE">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jc w:val="both"/>
        <w:rPr>
          <w:i/>
          <w:iCs/>
          <w:lang w:val="el-GR"/>
        </w:rPr>
      </w:pPr>
      <w:r w:rsidRPr="00A528D2">
        <w:rPr>
          <w:i/>
          <w:iCs/>
          <w:lang w:val="el-GR"/>
        </w:rPr>
        <w:t>Νεφρική δυσλειτουργία</w:t>
      </w:r>
    </w:p>
    <w:p w:rsidR="001324CD" w:rsidRPr="00A528D2" w:rsidRDefault="001324CD">
      <w:pPr>
        <w:pStyle w:val="a3"/>
        <w:kinsoku w:val="0"/>
        <w:overflowPunct w:val="0"/>
        <w:ind w:left="118" w:right="781"/>
        <w:rPr>
          <w:lang w:val="el-GR"/>
        </w:rPr>
      </w:pPr>
      <w:r w:rsidRPr="00A528D2">
        <w:rPr>
          <w:lang w:val="el-GR"/>
        </w:rPr>
        <w:t xml:space="preserve">Η ασφάλεια και η αποτελεσματικότητα δεν έχουν αξιολογηθεί πλήρως σε ασθενείς με σοβαρή νεφρική δυσλειτουργία (κάθαρση </w:t>
      </w:r>
      <w:proofErr w:type="spellStart"/>
      <w:r w:rsidRPr="00A528D2">
        <w:rPr>
          <w:lang w:val="el-GR"/>
        </w:rPr>
        <w:t>κρεατινίνης</w:t>
      </w:r>
      <w:proofErr w:type="spellEnd"/>
      <w:r w:rsidRPr="00A528D2">
        <w:rPr>
          <w:lang w:val="el-GR"/>
        </w:rPr>
        <w:t xml:space="preserve"> &lt;30 ml/</w:t>
      </w:r>
      <w:proofErr w:type="spellStart"/>
      <w:r w:rsidRPr="00A528D2">
        <w:rPr>
          <w:lang w:val="el-GR"/>
        </w:rPr>
        <w:t>min</w:t>
      </w:r>
      <w:proofErr w:type="spellEnd"/>
      <w:r w:rsidRPr="00A528D2">
        <w:rPr>
          <w:lang w:val="el-GR"/>
        </w:rPr>
        <w:t>, βλέπε παράγραφο 5.2).</w:t>
      </w:r>
    </w:p>
    <w:p w:rsidR="001324CD" w:rsidRPr="00A528D2" w:rsidRDefault="001324CD">
      <w:pPr>
        <w:pStyle w:val="a3"/>
        <w:kinsoku w:val="0"/>
        <w:overflowPunct w:val="0"/>
        <w:ind w:left="118"/>
        <w:jc w:val="both"/>
        <w:rPr>
          <w:lang w:val="el-GR"/>
        </w:rPr>
      </w:pPr>
      <w:r w:rsidRPr="00A528D2">
        <w:rPr>
          <w:lang w:val="el-GR"/>
        </w:rPr>
        <w:t>Δεν απαιτείται ρύθμιση της δοσολογίας σε ασθενείς με ήπια ή μέτρια νεφρική δυσλειτουργία.</w:t>
      </w:r>
    </w:p>
    <w:p w:rsidR="001324CD" w:rsidRPr="00A528D2" w:rsidRDefault="001324CD">
      <w:pPr>
        <w:pStyle w:val="a3"/>
        <w:kinsoku w:val="0"/>
        <w:overflowPunct w:val="0"/>
        <w:spacing w:before="8"/>
        <w:rPr>
          <w:sz w:val="21"/>
          <w:szCs w:val="21"/>
          <w:lang w:val="el-GR"/>
        </w:rPr>
      </w:pPr>
    </w:p>
    <w:p w:rsidR="001324CD" w:rsidRPr="00A528D2" w:rsidRDefault="001324CD">
      <w:pPr>
        <w:pStyle w:val="a3"/>
        <w:kinsoku w:val="0"/>
        <w:overflowPunct w:val="0"/>
        <w:ind w:left="118"/>
        <w:jc w:val="both"/>
        <w:rPr>
          <w:i/>
          <w:iCs/>
          <w:lang w:val="el-GR"/>
        </w:rPr>
      </w:pPr>
      <w:r w:rsidRPr="00A528D2">
        <w:rPr>
          <w:i/>
          <w:iCs/>
          <w:lang w:val="el-GR"/>
        </w:rPr>
        <w:t>Ηπατική δυσλειτουργία</w:t>
      </w:r>
    </w:p>
    <w:p w:rsidR="001324CD" w:rsidRPr="00A528D2" w:rsidRDefault="001324CD">
      <w:pPr>
        <w:pStyle w:val="a3"/>
        <w:kinsoku w:val="0"/>
        <w:overflowPunct w:val="0"/>
        <w:ind w:left="118" w:right="106"/>
        <w:rPr>
          <w:lang w:val="el-GR"/>
        </w:rPr>
      </w:pPr>
      <w:r w:rsidRPr="00A528D2">
        <w:rPr>
          <w:lang w:val="el-GR"/>
        </w:rPr>
        <w:t xml:space="preserve">Η αποτελεσματικότητα και η ασφάλεια της </w:t>
      </w:r>
      <w:proofErr w:type="spellStart"/>
      <w:r w:rsidRPr="00A528D2">
        <w:rPr>
          <w:lang w:val="el-GR"/>
        </w:rPr>
        <w:t>φεβουξοστάτης</w:t>
      </w:r>
      <w:proofErr w:type="spellEnd"/>
      <w:r w:rsidRPr="00A528D2">
        <w:rPr>
          <w:lang w:val="el-GR"/>
        </w:rPr>
        <w:t xml:space="preserve"> δεν έχουν μελετηθεί σε ασθενείς με βαριά ηπατική δυσλειτουργία (</w:t>
      </w:r>
      <w:proofErr w:type="spellStart"/>
      <w:r w:rsidRPr="00A528D2">
        <w:rPr>
          <w:lang w:val="el-GR"/>
        </w:rPr>
        <w:t>Child</w:t>
      </w:r>
      <w:proofErr w:type="spellEnd"/>
      <w:r w:rsidRPr="00A528D2">
        <w:rPr>
          <w:lang w:val="el-GR"/>
        </w:rPr>
        <w:t xml:space="preserve"> </w:t>
      </w:r>
      <w:proofErr w:type="spellStart"/>
      <w:r w:rsidRPr="00A528D2">
        <w:rPr>
          <w:lang w:val="el-GR"/>
        </w:rPr>
        <w:t>Pugh</w:t>
      </w:r>
      <w:proofErr w:type="spellEnd"/>
      <w:r w:rsidRPr="00A528D2">
        <w:rPr>
          <w:lang w:val="el-GR"/>
        </w:rPr>
        <w:t xml:space="preserve"> Τάξη C).</w:t>
      </w:r>
    </w:p>
    <w:p w:rsidR="001324CD" w:rsidRPr="00A528D2" w:rsidRDefault="001324CD">
      <w:pPr>
        <w:pStyle w:val="a3"/>
        <w:kinsoku w:val="0"/>
        <w:overflowPunct w:val="0"/>
        <w:ind w:left="118" w:right="106"/>
        <w:rPr>
          <w:lang w:val="el-GR"/>
        </w:rPr>
        <w:sectPr w:rsidR="001324CD" w:rsidRPr="00A528D2">
          <w:footerReference w:type="default" r:id="rId8"/>
          <w:pgSz w:w="11910" w:h="16850"/>
          <w:pgMar w:top="1060" w:right="1360" w:bottom="920" w:left="1300" w:header="0" w:footer="661" w:gutter="0"/>
          <w:cols w:space="720" w:equalWidth="0">
            <w:col w:w="9250"/>
          </w:cols>
          <w:noEndnote/>
        </w:sectPr>
      </w:pPr>
    </w:p>
    <w:p w:rsidR="001324CD" w:rsidRPr="00A528D2" w:rsidRDefault="001324CD">
      <w:pPr>
        <w:pStyle w:val="a3"/>
        <w:kinsoku w:val="0"/>
        <w:overflowPunct w:val="0"/>
        <w:spacing w:before="66"/>
        <w:ind w:left="118" w:right="366"/>
        <w:rPr>
          <w:lang w:val="el-GR"/>
        </w:rPr>
      </w:pPr>
      <w:r w:rsidRPr="00A528D2">
        <w:rPr>
          <w:lang w:val="el-GR"/>
        </w:rPr>
        <w:lastRenderedPageBreak/>
        <w:t xml:space="preserve">Η συνιστώμενη δοσολογία σε ασθενείς με ήπια ηπατική δυσλειτουργία είναι 80 </w:t>
      </w:r>
      <w:proofErr w:type="spellStart"/>
      <w:r w:rsidRPr="00A528D2">
        <w:rPr>
          <w:lang w:val="el-GR"/>
        </w:rPr>
        <w:t>mg</w:t>
      </w:r>
      <w:proofErr w:type="spellEnd"/>
      <w:r w:rsidRPr="00A528D2">
        <w:rPr>
          <w:lang w:val="el-GR"/>
        </w:rPr>
        <w:t>. Περιορισμένες πληροφορίες είναι διαθέσιμες για ασθενείς με μέτρια ηπατική δυσλειτουργία.</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Παιδιατρικός πληθυσμός</w:t>
      </w:r>
    </w:p>
    <w:p w:rsidR="001324CD" w:rsidRPr="00A528D2" w:rsidRDefault="001324CD">
      <w:pPr>
        <w:pStyle w:val="a3"/>
        <w:kinsoku w:val="0"/>
        <w:overflowPunct w:val="0"/>
        <w:ind w:left="118" w:right="128"/>
        <w:rPr>
          <w:lang w:val="el-GR"/>
        </w:rPr>
      </w:pPr>
      <w:r w:rsidRPr="00A528D2">
        <w:rPr>
          <w:lang w:val="el-GR"/>
        </w:rPr>
        <w:t xml:space="preserve">Η ασφάλεια και η αποτελεσματικότητα </w:t>
      </w:r>
      <w:r w:rsidR="006F410F">
        <w:rPr>
          <w:lang w:val="el-GR"/>
        </w:rPr>
        <w:t xml:space="preserve">της </w:t>
      </w:r>
      <w:proofErr w:type="spellStart"/>
      <w:r w:rsidR="006F410F">
        <w:rPr>
          <w:lang w:val="el-GR"/>
        </w:rPr>
        <w:t>φεβουξοστάτης</w:t>
      </w:r>
      <w:proofErr w:type="spellEnd"/>
      <w:r w:rsidR="006F410F" w:rsidRPr="00A528D2">
        <w:rPr>
          <w:lang w:val="el-GR"/>
        </w:rPr>
        <w:t xml:space="preserve"> </w:t>
      </w:r>
      <w:r w:rsidRPr="00A528D2">
        <w:rPr>
          <w:lang w:val="el-GR"/>
        </w:rPr>
        <w:t>σε παιδιά ηλικίας κάτω των 18 ετών δεν έχει τεκμηριωθεί. Δεν υπάρχουν διαθέσιμα δεδομένα.</w:t>
      </w:r>
    </w:p>
    <w:p w:rsidR="001324CD" w:rsidRPr="00A528D2" w:rsidRDefault="001324CD">
      <w:pPr>
        <w:pStyle w:val="a3"/>
        <w:kinsoku w:val="0"/>
        <w:overflowPunct w:val="0"/>
        <w:spacing w:before="10"/>
        <w:rPr>
          <w:sz w:val="21"/>
          <w:szCs w:val="21"/>
          <w:lang w:val="el-GR"/>
        </w:rPr>
      </w:pPr>
    </w:p>
    <w:p w:rsidR="006F410F" w:rsidRDefault="006F410F">
      <w:pPr>
        <w:pStyle w:val="a3"/>
        <w:kinsoku w:val="0"/>
        <w:overflowPunct w:val="0"/>
        <w:spacing w:before="1"/>
        <w:ind w:left="118" w:right="6625"/>
        <w:rPr>
          <w:u w:val="single"/>
          <w:lang w:val="el-GR"/>
        </w:rPr>
      </w:pPr>
      <w:r>
        <w:rPr>
          <w:u w:val="single"/>
          <w:lang w:val="el-GR"/>
        </w:rPr>
        <w:t>Μέθοδος χορήγησης</w:t>
      </w:r>
    </w:p>
    <w:p w:rsidR="001324CD" w:rsidRPr="00A528D2" w:rsidRDefault="001324CD">
      <w:pPr>
        <w:pStyle w:val="a3"/>
        <w:kinsoku w:val="0"/>
        <w:overflowPunct w:val="0"/>
        <w:spacing w:before="1"/>
        <w:ind w:left="118" w:right="6625"/>
        <w:rPr>
          <w:lang w:val="el-GR"/>
        </w:rPr>
      </w:pPr>
      <w:r w:rsidRPr="00A528D2">
        <w:rPr>
          <w:lang w:val="el-GR"/>
        </w:rPr>
        <w:t>Από του στόματος χρήση</w:t>
      </w:r>
    </w:p>
    <w:p w:rsidR="001324CD" w:rsidRPr="00A528D2" w:rsidRDefault="001324CD">
      <w:pPr>
        <w:pStyle w:val="a3"/>
        <w:kinsoku w:val="0"/>
        <w:overflowPunct w:val="0"/>
        <w:spacing w:line="252" w:lineRule="exact"/>
        <w:ind w:left="118"/>
        <w:rPr>
          <w:lang w:val="el-GR"/>
        </w:rPr>
      </w:pPr>
      <w:r w:rsidRPr="00A528D2">
        <w:rPr>
          <w:lang w:val="el-GR"/>
        </w:rPr>
        <w:t xml:space="preserve">Το </w:t>
      </w:r>
      <w:proofErr w:type="spellStart"/>
      <w:r w:rsidR="006F410F">
        <w:t>Febuxostat</w:t>
      </w:r>
      <w:proofErr w:type="spellEnd"/>
      <w:r w:rsidR="006F410F" w:rsidRPr="00875D6B">
        <w:rPr>
          <w:lang w:val="el-GR"/>
        </w:rPr>
        <w:t>/</w:t>
      </w:r>
      <w:proofErr w:type="spellStart"/>
      <w:r w:rsidR="006F410F">
        <w:t>Genepharm</w:t>
      </w:r>
      <w:proofErr w:type="spellEnd"/>
      <w:r w:rsidR="006F410F" w:rsidRPr="00A528D2">
        <w:rPr>
          <w:lang w:val="el-GR"/>
        </w:rPr>
        <w:t xml:space="preserve"> </w:t>
      </w:r>
      <w:r w:rsidRPr="00A528D2">
        <w:rPr>
          <w:lang w:val="el-GR"/>
        </w:rPr>
        <w:t>πρέπει να λαμβάνεται από το στόμα και μπορεί να λαμβάνεται με ή χωρίς τροφή.</w:t>
      </w:r>
    </w:p>
    <w:p w:rsidR="001324CD" w:rsidRPr="00A528D2" w:rsidRDefault="001324CD">
      <w:pPr>
        <w:pStyle w:val="a3"/>
        <w:kinsoku w:val="0"/>
        <w:overflowPunct w:val="0"/>
        <w:spacing w:before="5"/>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Αντενδείξεις</w:t>
      </w:r>
    </w:p>
    <w:p w:rsidR="001324CD" w:rsidRPr="00A528D2" w:rsidRDefault="001324CD">
      <w:pPr>
        <w:pStyle w:val="a3"/>
        <w:kinsoku w:val="0"/>
        <w:overflowPunct w:val="0"/>
        <w:spacing w:before="7"/>
        <w:rPr>
          <w:b/>
          <w:bCs/>
          <w:sz w:val="21"/>
          <w:szCs w:val="21"/>
          <w:lang w:val="el-GR"/>
        </w:rPr>
      </w:pPr>
    </w:p>
    <w:p w:rsidR="001324CD" w:rsidRPr="00A528D2" w:rsidRDefault="001324CD">
      <w:pPr>
        <w:pStyle w:val="a3"/>
        <w:kinsoku w:val="0"/>
        <w:overflowPunct w:val="0"/>
        <w:spacing w:line="252" w:lineRule="exact"/>
        <w:ind w:left="118"/>
        <w:rPr>
          <w:lang w:val="el-GR"/>
        </w:rPr>
      </w:pPr>
      <w:r w:rsidRPr="00A528D2">
        <w:rPr>
          <w:lang w:val="el-GR"/>
        </w:rPr>
        <w:t>Υπερευαισθησία στη δραστική ουσία ή κάποιο από τα έκδοχα που αναφέρονται στην παράγραφο</w:t>
      </w:r>
    </w:p>
    <w:p w:rsidR="001324CD" w:rsidRPr="00A528D2" w:rsidRDefault="001324CD">
      <w:pPr>
        <w:pStyle w:val="a3"/>
        <w:kinsoku w:val="0"/>
        <w:overflowPunct w:val="0"/>
        <w:spacing w:line="252" w:lineRule="exact"/>
        <w:ind w:left="118"/>
        <w:rPr>
          <w:lang w:val="el-GR"/>
        </w:rPr>
      </w:pPr>
      <w:r w:rsidRPr="00A528D2">
        <w:rPr>
          <w:lang w:val="el-GR"/>
        </w:rPr>
        <w:t>6.1 (βλέπε επίσης παράγραφο 4.8).</w:t>
      </w:r>
    </w:p>
    <w:p w:rsidR="001324CD" w:rsidRPr="00A528D2" w:rsidRDefault="001324CD">
      <w:pPr>
        <w:pStyle w:val="a3"/>
        <w:kinsoku w:val="0"/>
        <w:overflowPunct w:val="0"/>
        <w:spacing w:before="5"/>
        <w:rPr>
          <w:lang w:val="el-GR"/>
        </w:rPr>
      </w:pPr>
    </w:p>
    <w:p w:rsidR="001324CD" w:rsidRPr="00A528D2" w:rsidRDefault="001324CD">
      <w:pPr>
        <w:pStyle w:val="1"/>
        <w:numPr>
          <w:ilvl w:val="1"/>
          <w:numId w:val="9"/>
        </w:numPr>
        <w:tabs>
          <w:tab w:val="left" w:pos="685"/>
        </w:tabs>
        <w:kinsoku w:val="0"/>
        <w:overflowPunct w:val="0"/>
        <w:ind w:hanging="566"/>
        <w:rPr>
          <w:lang w:val="el-GR"/>
        </w:rPr>
      </w:pPr>
      <w:r w:rsidRPr="00A528D2">
        <w:rPr>
          <w:lang w:val="el-GR"/>
        </w:rPr>
        <w:t>Ειδικές προειδοποιήσεις και προφυλάξεις κατά τη</w:t>
      </w:r>
      <w:r w:rsidRPr="00A528D2">
        <w:rPr>
          <w:spacing w:val="-18"/>
          <w:lang w:val="el-GR"/>
        </w:rPr>
        <w:t xml:space="preserve"> </w:t>
      </w:r>
      <w:r w:rsidRPr="00A528D2">
        <w:rPr>
          <w:lang w:val="el-GR"/>
        </w:rPr>
        <w:t>χρήση</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spacing w:before="1" w:line="252" w:lineRule="exact"/>
        <w:ind w:left="118"/>
        <w:rPr>
          <w:i/>
          <w:iCs/>
          <w:lang w:val="el-GR"/>
        </w:rPr>
      </w:pPr>
      <w:r w:rsidRPr="00A528D2">
        <w:rPr>
          <w:i/>
          <w:iCs/>
          <w:lang w:val="el-GR"/>
        </w:rPr>
        <w:t>Καρδιαγγειακές διαταραχές</w:t>
      </w:r>
    </w:p>
    <w:p w:rsidR="001324CD" w:rsidRPr="00A528D2" w:rsidRDefault="001324CD">
      <w:pPr>
        <w:pStyle w:val="a3"/>
        <w:kinsoku w:val="0"/>
        <w:overflowPunct w:val="0"/>
        <w:ind w:left="118" w:right="400"/>
        <w:rPr>
          <w:lang w:val="el-GR"/>
        </w:rPr>
      </w:pPr>
      <w:r w:rsidRPr="00A528D2">
        <w:rPr>
          <w:lang w:val="el-GR"/>
        </w:rPr>
        <w:t xml:space="preserve">Δεν συνιστάται θεραπεία με </w:t>
      </w:r>
      <w:proofErr w:type="spellStart"/>
      <w:r w:rsidRPr="00A528D2">
        <w:rPr>
          <w:lang w:val="el-GR"/>
        </w:rPr>
        <w:t>φεβουξοστάτη</w:t>
      </w:r>
      <w:proofErr w:type="spellEnd"/>
      <w:r w:rsidRPr="00A528D2">
        <w:rPr>
          <w:lang w:val="el-GR"/>
        </w:rPr>
        <w:t xml:space="preserve"> σε ασθενείς με ισχαιμική καρδιοπάθεια ή συμφορητική καρδιακή ανεπάρκεια (βλέπε παράγραφο 4.8).</w:t>
      </w:r>
    </w:p>
    <w:p w:rsidR="001324CD" w:rsidRPr="00A528D2" w:rsidRDefault="001324CD">
      <w:pPr>
        <w:pStyle w:val="a3"/>
        <w:kinsoku w:val="0"/>
        <w:overflowPunct w:val="0"/>
        <w:ind w:left="116" w:right="109" w:firstLine="1"/>
        <w:rPr>
          <w:lang w:val="el-GR"/>
        </w:rPr>
      </w:pPr>
      <w:r w:rsidRPr="00A528D2">
        <w:rPr>
          <w:lang w:val="el-GR"/>
        </w:rPr>
        <w:t xml:space="preserve">Μια αριθμητικά μεγαλύτερη επίπτωση καρδιαγγειακών συμβάντων APTC (καθορισμένα τελικά σημεία από την </w:t>
      </w:r>
      <w:proofErr w:type="spellStart"/>
      <w:r w:rsidRPr="00A528D2">
        <w:rPr>
          <w:lang w:val="el-GR"/>
        </w:rPr>
        <w:t>Αnti</w:t>
      </w:r>
      <w:proofErr w:type="spellEnd"/>
      <w:r w:rsidRPr="00A528D2">
        <w:rPr>
          <w:lang w:val="el-GR"/>
        </w:rPr>
        <w:t>-</w:t>
      </w:r>
      <w:proofErr w:type="spellStart"/>
      <w:r w:rsidRPr="00A528D2">
        <w:rPr>
          <w:lang w:val="el-GR"/>
        </w:rPr>
        <w:t>Platelet</w:t>
      </w:r>
      <w:proofErr w:type="spellEnd"/>
      <w:r w:rsidRPr="00A528D2">
        <w:rPr>
          <w:lang w:val="el-GR"/>
        </w:rPr>
        <w:t xml:space="preserve"> </w:t>
      </w:r>
      <w:proofErr w:type="spellStart"/>
      <w:r w:rsidRPr="00A528D2">
        <w:rPr>
          <w:lang w:val="el-GR"/>
        </w:rPr>
        <w:t>Trialists</w:t>
      </w:r>
      <w:proofErr w:type="spellEnd"/>
      <w:r w:rsidRPr="00A528D2">
        <w:rPr>
          <w:lang w:val="el-GR"/>
        </w:rPr>
        <w:t xml:space="preserve">’ </w:t>
      </w:r>
      <w:proofErr w:type="spellStart"/>
      <w:r w:rsidRPr="00A528D2">
        <w:rPr>
          <w:lang w:val="el-GR"/>
        </w:rPr>
        <w:t>Collaboration</w:t>
      </w:r>
      <w:proofErr w:type="spellEnd"/>
      <w:r w:rsidRPr="00A528D2">
        <w:rPr>
          <w:lang w:val="el-GR"/>
        </w:rPr>
        <w:t xml:space="preserve"> (APTC) συμπεριλαμβανομένου </w:t>
      </w:r>
      <w:proofErr w:type="spellStart"/>
      <w:r w:rsidRPr="00A528D2">
        <w:rPr>
          <w:lang w:val="el-GR"/>
        </w:rPr>
        <w:t>καρδιαγγειακoύ</w:t>
      </w:r>
      <w:proofErr w:type="spellEnd"/>
      <w:r w:rsidRPr="00A528D2">
        <w:rPr>
          <w:lang w:val="el-GR"/>
        </w:rPr>
        <w:t xml:space="preserve"> θανάτου, μη θανατηφόρο έμφραγμα του μυοκαρδίου, μη-θανατηφόρο εγκεφαλικό) παρατηρήθηκε στη συνολική ομάδα </w:t>
      </w:r>
      <w:proofErr w:type="spellStart"/>
      <w:r w:rsidRPr="00A528D2">
        <w:rPr>
          <w:lang w:val="el-GR"/>
        </w:rPr>
        <w:t>φεβουξοστάτης</w:t>
      </w:r>
      <w:proofErr w:type="spellEnd"/>
      <w:r w:rsidRPr="00A528D2">
        <w:rPr>
          <w:lang w:val="el-GR"/>
        </w:rPr>
        <w:t xml:space="preserve"> σε σύγκριση με την ομάδα της </w:t>
      </w:r>
      <w:proofErr w:type="spellStart"/>
      <w:r w:rsidRPr="00A528D2">
        <w:rPr>
          <w:lang w:val="el-GR"/>
        </w:rPr>
        <w:t>αλλοπουρινόλης</w:t>
      </w:r>
      <w:proofErr w:type="spellEnd"/>
      <w:r w:rsidRPr="00A528D2">
        <w:rPr>
          <w:lang w:val="el-GR"/>
        </w:rPr>
        <w:t xml:space="preserve"> στις μελέτες APEX και FACT (1,3 έναντι 0,3 συμβάντα ανά 100 χρόνια έκθεσης ασθενών), αλλά όχι στη μελέτη CONFIRMS (βλέπε παράγραφο 5.1 για λεπτομερή χαρακτηριστικά των μελετών). Η συχνότητα εμφάνισης καρδιαγγειακών συμβάντων APTC στις συνδυασμένες μελέτες Φάσης 3 (APEX, FACT και CONFIRMS) ήταν 0,7 έναντι 0,6 συμβάντων ανά 100 χρόνια έκθεσης ασθενών. Σε μακροχρόνιες μελέτες επέκτασης, η επίπτωση καρδιαγγειακών συμβάντων APTC ήταν 1,2 και 0,6 συμβάντων ανά 100 χρόνια έκθεσης ασθενών για </w:t>
      </w:r>
      <w:proofErr w:type="spellStart"/>
      <w:r w:rsidRPr="00A528D2">
        <w:rPr>
          <w:lang w:val="el-GR"/>
        </w:rPr>
        <w:t>φεβουστάτη</w:t>
      </w:r>
      <w:proofErr w:type="spellEnd"/>
      <w:r w:rsidRPr="00A528D2">
        <w:rPr>
          <w:lang w:val="el-GR"/>
        </w:rPr>
        <w:t xml:space="preserve"> και </w:t>
      </w:r>
      <w:proofErr w:type="spellStart"/>
      <w:r w:rsidRPr="00A528D2">
        <w:rPr>
          <w:lang w:val="el-GR"/>
        </w:rPr>
        <w:t>αλλοπουρινόλη</w:t>
      </w:r>
      <w:proofErr w:type="spellEnd"/>
      <w:r w:rsidRPr="00A528D2">
        <w:rPr>
          <w:spacing w:val="-27"/>
          <w:lang w:val="el-GR"/>
        </w:rPr>
        <w:t xml:space="preserve"> </w:t>
      </w:r>
      <w:r w:rsidRPr="00A528D2">
        <w:rPr>
          <w:lang w:val="el-GR"/>
        </w:rPr>
        <w:t>αντίστοιχα.</w:t>
      </w:r>
    </w:p>
    <w:p w:rsidR="001324CD" w:rsidRPr="00A528D2" w:rsidRDefault="001324CD">
      <w:pPr>
        <w:pStyle w:val="a3"/>
        <w:kinsoku w:val="0"/>
        <w:overflowPunct w:val="0"/>
        <w:ind w:left="116" w:right="257"/>
        <w:rPr>
          <w:lang w:val="el-GR"/>
        </w:rPr>
      </w:pPr>
      <w:r w:rsidRPr="00A528D2">
        <w:rPr>
          <w:lang w:val="el-GR"/>
        </w:rPr>
        <w:t xml:space="preserve">Δεν βρέθηκαν στατιστικά σημαντικές διαφορές και δεν καθιερώθηκε αιτιολογική σχέση με τη </w:t>
      </w:r>
      <w:proofErr w:type="spellStart"/>
      <w:r w:rsidRPr="00A528D2">
        <w:rPr>
          <w:lang w:val="el-GR"/>
        </w:rPr>
        <w:t>φεβουξοστάτη</w:t>
      </w:r>
      <w:proofErr w:type="spellEnd"/>
      <w:r w:rsidRPr="00A528D2">
        <w:rPr>
          <w:lang w:val="el-GR"/>
        </w:rPr>
        <w:t xml:space="preserve">. Προσδιορισμένοι παράγοντες κινδύνου μεταξύ αυτών των ασθενών ήταν ιατρικό ιστορικό </w:t>
      </w:r>
      <w:proofErr w:type="spellStart"/>
      <w:r w:rsidRPr="00A528D2">
        <w:rPr>
          <w:lang w:val="el-GR"/>
        </w:rPr>
        <w:t>αθηροσκληρωτικής</w:t>
      </w:r>
      <w:proofErr w:type="spellEnd"/>
      <w:r w:rsidRPr="00A528D2">
        <w:rPr>
          <w:lang w:val="el-GR"/>
        </w:rPr>
        <w:t xml:space="preserve"> νόσου ή/και εμφράγματος του μυοκαρδίου, ή συμφορητικής καρδιακής ανεπάρκειας.</w:t>
      </w:r>
    </w:p>
    <w:p w:rsidR="001324CD" w:rsidRPr="00A528D2" w:rsidRDefault="001324CD">
      <w:pPr>
        <w:pStyle w:val="a3"/>
        <w:kinsoku w:val="0"/>
        <w:overflowPunct w:val="0"/>
        <w:rPr>
          <w:lang w:val="el-GR"/>
        </w:rPr>
      </w:pPr>
    </w:p>
    <w:p w:rsidR="001324CD" w:rsidRPr="00A528D2" w:rsidRDefault="00875D6B">
      <w:pPr>
        <w:pStyle w:val="a3"/>
        <w:kinsoku w:val="0"/>
        <w:overflowPunct w:val="0"/>
        <w:ind w:left="116"/>
        <w:rPr>
          <w:i/>
          <w:iCs/>
          <w:lang w:val="el-GR"/>
        </w:rPr>
      </w:pPr>
      <w:r>
        <w:rPr>
          <w:i/>
          <w:iCs/>
          <w:lang w:val="el-GR"/>
        </w:rPr>
        <w:t>Φαρμακευτικό προϊόν αλλεργία</w:t>
      </w:r>
      <w:r w:rsidR="001324CD" w:rsidRPr="00A528D2">
        <w:rPr>
          <w:i/>
          <w:iCs/>
          <w:lang w:val="el-GR"/>
        </w:rPr>
        <w:t>/υπερευαισθησία</w:t>
      </w:r>
    </w:p>
    <w:p w:rsidR="001324CD" w:rsidRPr="00A528D2" w:rsidRDefault="001324CD">
      <w:pPr>
        <w:pStyle w:val="a3"/>
        <w:kinsoku w:val="0"/>
        <w:overflowPunct w:val="0"/>
        <w:ind w:left="116" w:right="89"/>
        <w:rPr>
          <w:lang w:val="el-GR"/>
        </w:rPr>
      </w:pPr>
      <w:r w:rsidRPr="00A528D2">
        <w:rPr>
          <w:lang w:val="el-GR"/>
        </w:rPr>
        <w:t xml:space="preserve">Σπάνιες αναφορές σοβαρών αντιδράσεων αλλεργίας/υπερευαισθησίας, συμπεριλαμβανομένων των απειλητικών για τη ζωή σύνδρομο </w:t>
      </w:r>
      <w:proofErr w:type="spellStart"/>
      <w:r w:rsidRPr="00A528D2">
        <w:rPr>
          <w:lang w:val="el-GR"/>
        </w:rPr>
        <w:t>Stevens</w:t>
      </w:r>
      <w:proofErr w:type="spellEnd"/>
      <w:r w:rsidRPr="00A528D2">
        <w:rPr>
          <w:lang w:val="el-GR"/>
        </w:rPr>
        <w:t xml:space="preserve"> </w:t>
      </w:r>
      <w:proofErr w:type="spellStart"/>
      <w:r w:rsidRPr="00A528D2">
        <w:rPr>
          <w:lang w:val="el-GR"/>
        </w:rPr>
        <w:t>Johnson</w:t>
      </w:r>
      <w:proofErr w:type="spellEnd"/>
      <w:r w:rsidRPr="00A528D2">
        <w:rPr>
          <w:lang w:val="el-GR"/>
        </w:rPr>
        <w:t xml:space="preserve">, Τοξική επιδερμική </w:t>
      </w:r>
      <w:proofErr w:type="spellStart"/>
      <w:r w:rsidRPr="00A528D2">
        <w:rPr>
          <w:lang w:val="el-GR"/>
        </w:rPr>
        <w:t>νεκρόλυση</w:t>
      </w:r>
      <w:proofErr w:type="spellEnd"/>
      <w:r w:rsidRPr="00A528D2">
        <w:rPr>
          <w:lang w:val="el-GR"/>
        </w:rPr>
        <w:t xml:space="preserve"> και οξεία </w:t>
      </w:r>
      <w:proofErr w:type="spellStart"/>
      <w:r w:rsidRPr="00A528D2">
        <w:rPr>
          <w:lang w:val="el-GR"/>
        </w:rPr>
        <w:t>αναφυλακτική</w:t>
      </w:r>
      <w:proofErr w:type="spellEnd"/>
      <w:r w:rsidRPr="00A528D2">
        <w:rPr>
          <w:lang w:val="el-GR"/>
        </w:rPr>
        <w:t xml:space="preserve"> αντίδραση/σοκ, έχουν συλλεχθεί με την εμπειρία μετά την κυκλοφορία. Στις περισσότερες περιπτώσεις, αυτές οι αντιδράσεις συμβαίνουν μόνο κατά τη διάρκεια του πρώτου μήνα θεραπείας με </w:t>
      </w:r>
      <w:proofErr w:type="spellStart"/>
      <w:r w:rsidRPr="00A528D2">
        <w:rPr>
          <w:lang w:val="el-GR"/>
        </w:rPr>
        <w:t>φεβουξοστάτη</w:t>
      </w:r>
      <w:proofErr w:type="spellEnd"/>
      <w:r w:rsidRPr="00A528D2">
        <w:rPr>
          <w:lang w:val="el-GR"/>
        </w:rPr>
        <w:t xml:space="preserve">. Μερικοί, αλλά όχι όλοι από αυτούς του ασθενείς ανέφεραν νεφρική ανεπάρκεια και/ή προηγούμενη υπερευαισθησία στην </w:t>
      </w:r>
      <w:proofErr w:type="spellStart"/>
      <w:r w:rsidRPr="00A528D2">
        <w:rPr>
          <w:lang w:val="el-GR"/>
        </w:rPr>
        <w:t>αλλοπουρινόλη</w:t>
      </w:r>
      <w:proofErr w:type="spellEnd"/>
      <w:r w:rsidRPr="00A528D2">
        <w:rPr>
          <w:lang w:val="el-GR"/>
        </w:rPr>
        <w:t xml:space="preserve">. Σοβαρές αντιδράσεις υπερευαισθησίας, συμπεριλαμβανομένου της Φαρμακευτικής Αντίδρασης με </w:t>
      </w:r>
      <w:proofErr w:type="spellStart"/>
      <w:r w:rsidRPr="00A528D2">
        <w:rPr>
          <w:lang w:val="el-GR"/>
        </w:rPr>
        <w:t>Ηωσινοφιλία</w:t>
      </w:r>
      <w:proofErr w:type="spellEnd"/>
      <w:r w:rsidRPr="00A528D2">
        <w:rPr>
          <w:lang w:val="el-GR"/>
        </w:rPr>
        <w:t xml:space="preserve"> και Συστηματικά Συμπτώματα (DRESS-</w:t>
      </w:r>
      <w:proofErr w:type="spellStart"/>
      <w:r w:rsidRPr="00A528D2">
        <w:rPr>
          <w:lang w:val="el-GR"/>
        </w:rPr>
        <w:t>Dru</w:t>
      </w:r>
      <w:proofErr w:type="spellEnd"/>
      <w:r w:rsidRPr="00A528D2">
        <w:rPr>
          <w:lang w:val="el-GR"/>
        </w:rPr>
        <w:t xml:space="preserve">g </w:t>
      </w:r>
      <w:proofErr w:type="spellStart"/>
      <w:r w:rsidRPr="00A528D2">
        <w:rPr>
          <w:lang w:val="el-GR"/>
        </w:rPr>
        <w:t>Reaction</w:t>
      </w:r>
      <w:proofErr w:type="spellEnd"/>
      <w:r w:rsidRPr="00A528D2">
        <w:rPr>
          <w:lang w:val="el-GR"/>
        </w:rPr>
        <w:t xml:space="preserve"> </w:t>
      </w:r>
      <w:proofErr w:type="spellStart"/>
      <w:r w:rsidRPr="00A528D2">
        <w:rPr>
          <w:lang w:val="el-GR"/>
        </w:rPr>
        <w:t>with</w:t>
      </w:r>
      <w:proofErr w:type="spellEnd"/>
      <w:r w:rsidRPr="00A528D2">
        <w:rPr>
          <w:lang w:val="el-GR"/>
        </w:rPr>
        <w:t xml:space="preserve"> </w:t>
      </w:r>
      <w:proofErr w:type="spellStart"/>
      <w:r w:rsidRPr="00A528D2">
        <w:rPr>
          <w:lang w:val="el-GR"/>
        </w:rPr>
        <w:t>Eosinophilia</w:t>
      </w:r>
      <w:proofErr w:type="spellEnd"/>
      <w:r w:rsidRPr="00A528D2">
        <w:rPr>
          <w:lang w:val="el-GR"/>
        </w:rPr>
        <w:t xml:space="preserve"> </w:t>
      </w:r>
      <w:proofErr w:type="spellStart"/>
      <w:r w:rsidRPr="00A528D2">
        <w:rPr>
          <w:lang w:val="el-GR"/>
        </w:rPr>
        <w:t>and</w:t>
      </w:r>
      <w:proofErr w:type="spellEnd"/>
      <w:r w:rsidRPr="00A528D2">
        <w:rPr>
          <w:lang w:val="el-GR"/>
        </w:rPr>
        <w:t xml:space="preserve"> </w:t>
      </w:r>
      <w:proofErr w:type="spellStart"/>
      <w:r w:rsidRPr="00A528D2">
        <w:rPr>
          <w:lang w:val="el-GR"/>
        </w:rPr>
        <w:t>Systemic</w:t>
      </w:r>
      <w:proofErr w:type="spellEnd"/>
      <w:r w:rsidRPr="00A528D2">
        <w:rPr>
          <w:lang w:val="el-GR"/>
        </w:rPr>
        <w:t xml:space="preserve"> </w:t>
      </w:r>
      <w:proofErr w:type="spellStart"/>
      <w:r w:rsidRPr="00A528D2">
        <w:rPr>
          <w:lang w:val="el-GR"/>
        </w:rPr>
        <w:t>Symptoms</w:t>
      </w:r>
      <w:proofErr w:type="spellEnd"/>
      <w:r w:rsidRPr="00A528D2">
        <w:rPr>
          <w:lang w:val="el-GR"/>
        </w:rPr>
        <w:t>) συσχετίσθηκαν με πυρετό, αιματολογική, νεφρική ή ηπατική εμπλοκή σε ορισμένες περιπτώσεις.</w:t>
      </w:r>
      <w:r w:rsidR="00875D6B">
        <w:rPr>
          <w:lang w:val="el-GR"/>
        </w:rPr>
        <w:t xml:space="preserve"> </w:t>
      </w:r>
      <w:r w:rsidRPr="00A528D2">
        <w:rPr>
          <w:lang w:val="el-GR"/>
        </w:rPr>
        <w:t xml:space="preserve">Οι ασθενείς πρέπει να ενημερώνονται από τα σημεία και συμπτώματα και να παρακολουθούνται στενά για συμπτώματα αλλεργίας/αντιδράσεων υπερευαισθησίας (βλέπε παράγραφο 4.8). Η θεραπεία με </w:t>
      </w:r>
      <w:proofErr w:type="spellStart"/>
      <w:r w:rsidRPr="00A528D2">
        <w:rPr>
          <w:lang w:val="el-GR"/>
        </w:rPr>
        <w:t>φεβουξοστάτη</w:t>
      </w:r>
      <w:proofErr w:type="spellEnd"/>
      <w:r w:rsidRPr="00A528D2">
        <w:rPr>
          <w:lang w:val="el-GR"/>
        </w:rPr>
        <w:t xml:space="preserve"> πρέπει αμέσως να σταματήσει εάν σοβαρά συμπτώματα αλλεργίας/αντιδράσεις υπερευαισθησίας, συμπεριλαμβανομένου του συνδρόμου </w:t>
      </w:r>
      <w:proofErr w:type="spellStart"/>
      <w:r w:rsidRPr="00A528D2">
        <w:rPr>
          <w:lang w:val="el-GR"/>
        </w:rPr>
        <w:t>Stevens</w:t>
      </w:r>
      <w:proofErr w:type="spellEnd"/>
      <w:r w:rsidRPr="00A528D2">
        <w:rPr>
          <w:lang w:val="el-GR"/>
        </w:rPr>
        <w:t>-</w:t>
      </w:r>
      <w:proofErr w:type="spellStart"/>
      <w:r w:rsidRPr="00A528D2">
        <w:rPr>
          <w:lang w:val="el-GR"/>
        </w:rPr>
        <w:t>Johnson</w:t>
      </w:r>
      <w:proofErr w:type="spellEnd"/>
      <w:r w:rsidRPr="00A528D2">
        <w:rPr>
          <w:lang w:val="el-GR"/>
        </w:rPr>
        <w:t xml:space="preserve">, συμβούν καθώς η έγκαιρη απόσυρση σχετίζεται με καλύτερη πρόγνωση. Εάν ένας ασθενής έχει αναπτύξει αντιδράσεις αλλεργίας/υπερευαισθησίας συμπεριλαμβανομένου του συνδρόμου </w:t>
      </w:r>
      <w:proofErr w:type="spellStart"/>
      <w:r w:rsidRPr="00A528D2">
        <w:rPr>
          <w:lang w:val="el-GR"/>
        </w:rPr>
        <w:t>Stevens</w:t>
      </w:r>
      <w:proofErr w:type="spellEnd"/>
      <w:r w:rsidRPr="00A528D2">
        <w:rPr>
          <w:lang w:val="el-GR"/>
        </w:rPr>
        <w:t>-</w:t>
      </w:r>
      <w:proofErr w:type="spellStart"/>
      <w:r w:rsidRPr="00A528D2">
        <w:rPr>
          <w:lang w:val="el-GR"/>
        </w:rPr>
        <w:t>Johnson</w:t>
      </w:r>
      <w:proofErr w:type="spellEnd"/>
      <w:r w:rsidRPr="00A528D2">
        <w:rPr>
          <w:lang w:val="el-GR"/>
        </w:rPr>
        <w:t xml:space="preserve"> και οξεία </w:t>
      </w:r>
      <w:proofErr w:type="spellStart"/>
      <w:r w:rsidRPr="00A528D2">
        <w:rPr>
          <w:lang w:val="el-GR"/>
        </w:rPr>
        <w:t>αναφυλακτική</w:t>
      </w:r>
      <w:proofErr w:type="spellEnd"/>
      <w:r w:rsidRPr="00A528D2">
        <w:rPr>
          <w:lang w:val="el-GR"/>
        </w:rPr>
        <w:t xml:space="preserve"> αντίδραση/σοκ, η </w:t>
      </w:r>
      <w:proofErr w:type="spellStart"/>
      <w:r w:rsidRPr="00A528D2">
        <w:rPr>
          <w:lang w:val="el-GR"/>
        </w:rPr>
        <w:t>φεβουξοστάτη</w:t>
      </w:r>
      <w:proofErr w:type="spellEnd"/>
      <w:r w:rsidRPr="00A528D2">
        <w:rPr>
          <w:lang w:val="el-GR"/>
        </w:rPr>
        <w:t xml:space="preserve"> δεν πρέπει να ξαναρχίσει σ αυτόν τον ασθενή ανά πάσα στιγμή.</w:t>
      </w:r>
    </w:p>
    <w:p w:rsidR="001324CD" w:rsidRPr="00A528D2" w:rsidRDefault="001324CD">
      <w:pPr>
        <w:pStyle w:val="a3"/>
        <w:kinsoku w:val="0"/>
        <w:overflowPunct w:val="0"/>
        <w:ind w:left="116" w:right="89"/>
        <w:rPr>
          <w:lang w:val="el-GR"/>
        </w:rPr>
        <w:sectPr w:rsidR="001324CD" w:rsidRPr="00A528D2">
          <w:pgSz w:w="11910" w:h="16850"/>
          <w:pgMar w:top="1060" w:right="1320" w:bottom="920" w:left="1300" w:header="0" w:footer="661" w:gutter="0"/>
          <w:cols w:space="720" w:equalWidth="0">
            <w:col w:w="9290"/>
          </w:cols>
          <w:noEndnote/>
        </w:sectPr>
      </w:pPr>
    </w:p>
    <w:p w:rsidR="001324CD" w:rsidRPr="00A528D2" w:rsidRDefault="001324CD">
      <w:pPr>
        <w:pStyle w:val="a3"/>
        <w:kinsoku w:val="0"/>
        <w:overflowPunct w:val="0"/>
        <w:spacing w:before="66"/>
        <w:ind w:left="118"/>
        <w:rPr>
          <w:i/>
          <w:iCs/>
          <w:lang w:val="el-GR"/>
        </w:rPr>
      </w:pPr>
      <w:r w:rsidRPr="00A528D2">
        <w:rPr>
          <w:i/>
          <w:iCs/>
          <w:lang w:val="el-GR"/>
        </w:rPr>
        <w:lastRenderedPageBreak/>
        <w:t>Οξέα επεισόδια ουρικής αρθρίτιδας (έξαρση ουρικής αρθρίτιδας)</w:t>
      </w:r>
    </w:p>
    <w:p w:rsidR="001324CD" w:rsidRPr="00A528D2" w:rsidRDefault="001324CD">
      <w:pPr>
        <w:pStyle w:val="a3"/>
        <w:kinsoku w:val="0"/>
        <w:overflowPunct w:val="0"/>
        <w:spacing w:before="1"/>
        <w:ind w:left="118" w:right="101"/>
        <w:rPr>
          <w:lang w:val="el-GR"/>
        </w:rPr>
      </w:pPr>
      <w:r w:rsidRPr="00A528D2">
        <w:rPr>
          <w:lang w:val="el-GR"/>
        </w:rPr>
        <w:t xml:space="preserve">Η θεραπεία με </w:t>
      </w:r>
      <w:proofErr w:type="spellStart"/>
      <w:r w:rsidRPr="00A528D2">
        <w:rPr>
          <w:lang w:val="el-GR"/>
        </w:rPr>
        <w:t>φεβουξοστάτη</w:t>
      </w:r>
      <w:proofErr w:type="spellEnd"/>
      <w:r w:rsidRPr="00A528D2">
        <w:rPr>
          <w:lang w:val="el-GR"/>
        </w:rPr>
        <w:t xml:space="preserve"> δεν θα πρέπει να ξεκινάει μέχρι να έχει υποχωρήσει πλήρως ένα οξύ επεισόδιο ουρικής αρθρίτιδας. </w:t>
      </w:r>
      <w:r w:rsidR="006F410F" w:rsidRPr="00A528D2">
        <w:rPr>
          <w:lang w:val="el-GR"/>
        </w:rPr>
        <w:t>Εξάρσεις</w:t>
      </w:r>
      <w:r w:rsidRPr="00A528D2">
        <w:rPr>
          <w:lang w:val="el-GR"/>
        </w:rPr>
        <w:t xml:space="preserve"> ουρικής αρθρίτιδας μπορεί να συμβούν κατά την έναρξη της θεραπείας λόγω αλλαγής των επιπέδων ουρικού οξέος ορού που καταλήγει σε κινητοποίηση ουρικού οξέος από εναποθέσεις στους ιστούς. (βλέπε παρ. 4.8 και 5.1). Κατά την έναρξη της θεραπείας με </w:t>
      </w:r>
      <w:proofErr w:type="spellStart"/>
      <w:r w:rsidRPr="00A528D2">
        <w:rPr>
          <w:lang w:val="el-GR"/>
        </w:rPr>
        <w:t>φεβουξοστάτη</w:t>
      </w:r>
      <w:proofErr w:type="spellEnd"/>
      <w:r w:rsidRPr="00A528D2">
        <w:rPr>
          <w:lang w:val="el-GR"/>
        </w:rPr>
        <w:t xml:space="preserve"> συνιστάται προφύλαξη από έξαρση ουρικής αρθρίτιδας για τουλάχιστον 6 μήνες με ένα Μη </w:t>
      </w:r>
      <w:proofErr w:type="spellStart"/>
      <w:r w:rsidRPr="00A528D2">
        <w:rPr>
          <w:lang w:val="el-GR"/>
        </w:rPr>
        <w:t>Στεροειδές</w:t>
      </w:r>
      <w:proofErr w:type="spellEnd"/>
      <w:r w:rsidRPr="00A528D2">
        <w:rPr>
          <w:lang w:val="el-GR"/>
        </w:rPr>
        <w:t xml:space="preserve"> Αντιφλεγμονώδες Φάρμακο (ΜΣΑΦ) ή κολχικίνη (βλέπε παρ. 4.2.).</w:t>
      </w:r>
    </w:p>
    <w:p w:rsidR="001324CD" w:rsidRPr="00A528D2" w:rsidRDefault="001324CD">
      <w:pPr>
        <w:pStyle w:val="a3"/>
        <w:kinsoku w:val="0"/>
        <w:overflowPunct w:val="0"/>
        <w:ind w:left="117" w:right="150"/>
        <w:rPr>
          <w:lang w:val="el-GR"/>
        </w:rPr>
      </w:pPr>
      <w:r w:rsidRPr="00A528D2">
        <w:rPr>
          <w:lang w:val="el-GR"/>
        </w:rPr>
        <w:t xml:space="preserve">Εάν συμβεί έξαρση ουρικής αρθρίτιδας κατά τη θεραπεία με </w:t>
      </w:r>
      <w:proofErr w:type="spellStart"/>
      <w:r w:rsidRPr="00A528D2">
        <w:rPr>
          <w:lang w:val="el-GR"/>
        </w:rPr>
        <w:t>φεβουξοστάτη</w:t>
      </w:r>
      <w:proofErr w:type="spellEnd"/>
      <w:r w:rsidRPr="00A528D2">
        <w:rPr>
          <w:lang w:val="el-GR"/>
        </w:rPr>
        <w:t xml:space="preserve">, η θεραπεία δεν θα πρέπει να διακοπεί. Η έξαρση ουρικής αρθρίτιδας θα πρέπει να αντιμετωπιστεί ταυτόχρονα ανάλογα με την περίπτωση για τον μεμονωμένο ασθενή. Συνεχής θεραπεία με </w:t>
      </w:r>
      <w:proofErr w:type="spellStart"/>
      <w:r w:rsidRPr="00A528D2">
        <w:rPr>
          <w:lang w:val="el-GR"/>
        </w:rPr>
        <w:t>φεβουξοστάτη</w:t>
      </w:r>
      <w:proofErr w:type="spellEnd"/>
      <w:r w:rsidRPr="00A528D2">
        <w:rPr>
          <w:lang w:val="el-GR"/>
        </w:rPr>
        <w:t xml:space="preserve"> μειώνει τη συχνότητα και την ένταση των εξάρσεων ουρικής αρθρίτιδας.</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7"/>
        <w:rPr>
          <w:i/>
          <w:iCs/>
          <w:lang w:val="el-GR"/>
        </w:rPr>
      </w:pPr>
      <w:r w:rsidRPr="00A528D2">
        <w:rPr>
          <w:i/>
          <w:iCs/>
          <w:lang w:val="el-GR"/>
        </w:rPr>
        <w:t xml:space="preserve">Εναπόθεση </w:t>
      </w:r>
      <w:proofErr w:type="spellStart"/>
      <w:r w:rsidRPr="00A528D2">
        <w:rPr>
          <w:i/>
          <w:iCs/>
          <w:lang w:val="el-GR"/>
        </w:rPr>
        <w:t>ξανθίνης</w:t>
      </w:r>
      <w:proofErr w:type="spellEnd"/>
    </w:p>
    <w:p w:rsidR="001324CD" w:rsidRPr="00A528D2" w:rsidRDefault="001324CD">
      <w:pPr>
        <w:pStyle w:val="a3"/>
        <w:kinsoku w:val="0"/>
        <w:overflowPunct w:val="0"/>
        <w:spacing w:before="1"/>
        <w:ind w:left="117" w:right="301"/>
        <w:rPr>
          <w:lang w:val="el-GR"/>
        </w:rPr>
      </w:pPr>
      <w:r w:rsidRPr="00A528D2">
        <w:rPr>
          <w:lang w:val="el-GR"/>
        </w:rPr>
        <w:t xml:space="preserve">Σε ασθενείς στους οποίους ο ρυθμός σχηματισμού ουρικού οξέος είναι εξαιρετικά αυξημένος (π.χ. κακοήθης νόσος και θεραπεία της, σύνδρομο </w:t>
      </w:r>
      <w:proofErr w:type="spellStart"/>
      <w:r w:rsidRPr="00A528D2">
        <w:rPr>
          <w:lang w:val="el-GR"/>
        </w:rPr>
        <w:t>Lesch</w:t>
      </w:r>
      <w:proofErr w:type="spellEnd"/>
      <w:r w:rsidRPr="00A528D2">
        <w:rPr>
          <w:lang w:val="el-GR"/>
        </w:rPr>
        <w:t>-</w:t>
      </w:r>
      <w:proofErr w:type="spellStart"/>
      <w:r w:rsidRPr="00A528D2">
        <w:rPr>
          <w:lang w:val="el-GR"/>
        </w:rPr>
        <w:t>Nyhan</w:t>
      </w:r>
      <w:proofErr w:type="spellEnd"/>
      <w:r w:rsidRPr="00A528D2">
        <w:rPr>
          <w:lang w:val="el-GR"/>
        </w:rPr>
        <w:t xml:space="preserve">) η απόλυτη συγκέντρωση </w:t>
      </w:r>
      <w:proofErr w:type="spellStart"/>
      <w:r w:rsidRPr="00A528D2">
        <w:rPr>
          <w:lang w:val="el-GR"/>
        </w:rPr>
        <w:t>ξανθίνης</w:t>
      </w:r>
      <w:proofErr w:type="spellEnd"/>
      <w:r w:rsidRPr="00A528D2">
        <w:rPr>
          <w:lang w:val="el-GR"/>
        </w:rPr>
        <w:t xml:space="preserve"> στα ούρα μπορεί, σε σπάνιες περιπτώσεις, να αυξηθεί σημαντικά ώστε να επιτρέψει την εναπόθεση στην ουροφόρο οδό. Καθώς δεν υπάρχει εμπειρία με τη </w:t>
      </w:r>
      <w:proofErr w:type="spellStart"/>
      <w:r w:rsidRPr="00A528D2">
        <w:rPr>
          <w:lang w:val="el-GR"/>
        </w:rPr>
        <w:t>φεβουξοστάτη</w:t>
      </w:r>
      <w:proofErr w:type="spellEnd"/>
      <w:r w:rsidRPr="00A528D2">
        <w:rPr>
          <w:lang w:val="el-GR"/>
        </w:rPr>
        <w:t>, η χρήση της σε αυτούς τους πληθυσμούς δεν συνιστάται.</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7"/>
        <w:rPr>
          <w:i/>
          <w:iCs/>
          <w:lang w:val="el-GR"/>
        </w:rPr>
      </w:pPr>
      <w:proofErr w:type="spellStart"/>
      <w:r w:rsidRPr="00A528D2">
        <w:rPr>
          <w:i/>
          <w:iCs/>
          <w:lang w:val="el-GR"/>
        </w:rPr>
        <w:t>Μερκαπτοπουρίνη</w:t>
      </w:r>
      <w:proofErr w:type="spellEnd"/>
      <w:r w:rsidRPr="00A528D2">
        <w:rPr>
          <w:i/>
          <w:iCs/>
          <w:lang w:val="el-GR"/>
        </w:rPr>
        <w:t>/</w:t>
      </w:r>
      <w:proofErr w:type="spellStart"/>
      <w:r w:rsidRPr="00A528D2">
        <w:rPr>
          <w:i/>
          <w:iCs/>
          <w:lang w:val="el-GR"/>
        </w:rPr>
        <w:t>αζαθειοπρίνη</w:t>
      </w:r>
      <w:proofErr w:type="spellEnd"/>
    </w:p>
    <w:p w:rsidR="001324CD" w:rsidRPr="00A528D2" w:rsidRDefault="001324CD">
      <w:pPr>
        <w:pStyle w:val="a3"/>
        <w:kinsoku w:val="0"/>
        <w:overflowPunct w:val="0"/>
        <w:spacing w:before="1"/>
        <w:ind w:left="117" w:right="110"/>
        <w:jc w:val="both"/>
        <w:rPr>
          <w:lang w:val="el-GR"/>
        </w:rPr>
      </w:pPr>
      <w:r w:rsidRPr="00A528D2">
        <w:rPr>
          <w:lang w:val="el-GR"/>
        </w:rPr>
        <w:t xml:space="preserve">Η χρήση </w:t>
      </w:r>
      <w:proofErr w:type="spellStart"/>
      <w:r w:rsidRPr="00A528D2">
        <w:rPr>
          <w:lang w:val="el-GR"/>
        </w:rPr>
        <w:t>φεβουξοστάτης</w:t>
      </w:r>
      <w:proofErr w:type="spellEnd"/>
      <w:r w:rsidRPr="00A528D2">
        <w:rPr>
          <w:lang w:val="el-GR"/>
        </w:rPr>
        <w:t xml:space="preserve"> δεν συνιστάται σε ασθενείς στους οποίους χορηγείται ταυτόχρονα </w:t>
      </w:r>
      <w:proofErr w:type="spellStart"/>
      <w:r w:rsidRPr="00A528D2">
        <w:rPr>
          <w:lang w:val="el-GR"/>
        </w:rPr>
        <w:t>μερκαπτοπουρίνη</w:t>
      </w:r>
      <w:proofErr w:type="spellEnd"/>
      <w:r w:rsidRPr="00A528D2">
        <w:rPr>
          <w:lang w:val="el-GR"/>
        </w:rPr>
        <w:t>/</w:t>
      </w:r>
      <w:proofErr w:type="spellStart"/>
      <w:r w:rsidRPr="00A528D2">
        <w:rPr>
          <w:lang w:val="el-GR"/>
        </w:rPr>
        <w:t>αζαθειοπρίνη</w:t>
      </w:r>
      <w:proofErr w:type="spellEnd"/>
      <w:r w:rsidRPr="00A528D2">
        <w:rPr>
          <w:lang w:val="el-GR"/>
        </w:rPr>
        <w:t xml:space="preserve">. Όπου η ταυτόχρονη χορήγηση δεν μπορεί να αποφευχθεί, οι ασθενείς πρέπει να υπόκεινται σε συστηματική παρακολούθηση. Μείωση της δόσης της </w:t>
      </w:r>
      <w:proofErr w:type="spellStart"/>
      <w:r w:rsidRPr="00A528D2">
        <w:rPr>
          <w:lang w:val="el-GR"/>
        </w:rPr>
        <w:t>μερκαπτοπουρίνης</w:t>
      </w:r>
      <w:proofErr w:type="spellEnd"/>
      <w:r w:rsidRPr="00A528D2">
        <w:rPr>
          <w:lang w:val="el-GR"/>
        </w:rPr>
        <w:t xml:space="preserve"> ή </w:t>
      </w:r>
      <w:proofErr w:type="spellStart"/>
      <w:r w:rsidRPr="00A528D2">
        <w:rPr>
          <w:lang w:val="el-GR"/>
        </w:rPr>
        <w:t>αζαθειοπρίνης</w:t>
      </w:r>
      <w:proofErr w:type="spellEnd"/>
      <w:r w:rsidRPr="00A528D2">
        <w:rPr>
          <w:lang w:val="el-GR"/>
        </w:rPr>
        <w:t xml:space="preserve"> συνιστάται προκειμένου να αποφευχθούν πιθανές αιματολογικές επιδράσεις (βλέπε παράγραφο 4.5).</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7"/>
        <w:rPr>
          <w:i/>
          <w:iCs/>
          <w:lang w:val="el-GR"/>
        </w:rPr>
      </w:pPr>
      <w:r w:rsidRPr="00A528D2">
        <w:rPr>
          <w:i/>
          <w:iCs/>
          <w:lang w:val="el-GR"/>
        </w:rPr>
        <w:t>Λήπτες μοσχευμάτων οργάνων</w:t>
      </w:r>
    </w:p>
    <w:p w:rsidR="001324CD" w:rsidRPr="00A528D2" w:rsidRDefault="001324CD">
      <w:pPr>
        <w:pStyle w:val="a3"/>
        <w:kinsoku w:val="0"/>
        <w:overflowPunct w:val="0"/>
        <w:ind w:left="117" w:right="1013"/>
        <w:rPr>
          <w:lang w:val="el-GR"/>
        </w:rPr>
      </w:pPr>
      <w:r w:rsidRPr="00A528D2">
        <w:rPr>
          <w:lang w:val="el-GR"/>
        </w:rPr>
        <w:t xml:space="preserve">Επειδή δεν υπάρχει εμπειρία σε λήπτες μοσχευμάτων οργάνων, η χρήση </w:t>
      </w:r>
      <w:proofErr w:type="spellStart"/>
      <w:r w:rsidRPr="00A528D2">
        <w:rPr>
          <w:lang w:val="el-GR"/>
        </w:rPr>
        <w:t>φεβουξοστάτης</w:t>
      </w:r>
      <w:proofErr w:type="spellEnd"/>
      <w:r w:rsidRPr="00A528D2">
        <w:rPr>
          <w:lang w:val="el-GR"/>
        </w:rPr>
        <w:t xml:space="preserve"> δεν συνιστάται σε τέτοιους ασθενείς (βλέπε </w:t>
      </w:r>
      <w:proofErr w:type="spellStart"/>
      <w:r w:rsidRPr="00A528D2">
        <w:rPr>
          <w:lang w:val="el-GR"/>
        </w:rPr>
        <w:t>παράγαρφο</w:t>
      </w:r>
      <w:proofErr w:type="spellEnd"/>
      <w:r w:rsidRPr="00A528D2">
        <w:rPr>
          <w:lang w:val="el-GR"/>
        </w:rPr>
        <w:t xml:space="preserve"> 5.1).</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line="252" w:lineRule="exact"/>
        <w:ind w:left="117"/>
        <w:rPr>
          <w:i/>
          <w:iCs/>
          <w:lang w:val="el-GR"/>
        </w:rPr>
      </w:pPr>
      <w:proofErr w:type="spellStart"/>
      <w:r w:rsidRPr="00A528D2">
        <w:rPr>
          <w:i/>
          <w:iCs/>
          <w:lang w:val="el-GR"/>
        </w:rPr>
        <w:t>Θεοφυλλίνη</w:t>
      </w:r>
      <w:proofErr w:type="spellEnd"/>
    </w:p>
    <w:p w:rsidR="001324CD" w:rsidRPr="00A528D2" w:rsidRDefault="001324CD">
      <w:pPr>
        <w:pStyle w:val="a3"/>
        <w:kinsoku w:val="0"/>
        <w:overflowPunct w:val="0"/>
        <w:ind w:left="117" w:right="164"/>
        <w:rPr>
          <w:lang w:val="el-GR"/>
        </w:rPr>
      </w:pPr>
      <w:r w:rsidRPr="00A528D2">
        <w:rPr>
          <w:lang w:val="el-GR"/>
        </w:rPr>
        <w:t xml:space="preserve">Η </w:t>
      </w:r>
      <w:proofErr w:type="spellStart"/>
      <w:r w:rsidRPr="00A528D2">
        <w:rPr>
          <w:lang w:val="el-GR"/>
        </w:rPr>
        <w:t>συγχορήγηση</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80mg και εφάπαξ δόσης </w:t>
      </w:r>
      <w:proofErr w:type="spellStart"/>
      <w:r w:rsidRPr="00A528D2">
        <w:rPr>
          <w:lang w:val="el-GR"/>
        </w:rPr>
        <w:t>θεοφυλλίνης</w:t>
      </w:r>
      <w:proofErr w:type="spellEnd"/>
      <w:r w:rsidRPr="00A528D2">
        <w:rPr>
          <w:lang w:val="el-GR"/>
        </w:rPr>
        <w:t xml:space="preserve"> 400mg σε υγιή άτομα έδειξε απουσία οποιασδήποτε </w:t>
      </w:r>
      <w:proofErr w:type="spellStart"/>
      <w:r w:rsidRPr="00A528D2">
        <w:rPr>
          <w:lang w:val="el-GR"/>
        </w:rPr>
        <w:t>φαρμακοκινητικής</w:t>
      </w:r>
      <w:proofErr w:type="spellEnd"/>
      <w:r w:rsidRPr="00A528D2">
        <w:rPr>
          <w:lang w:val="el-GR"/>
        </w:rPr>
        <w:t xml:space="preserve"> αλληλεπίδρασης (βλέπε παράγραφο 4.5). Η </w:t>
      </w:r>
      <w:proofErr w:type="spellStart"/>
      <w:r w:rsidRPr="00A528D2">
        <w:rPr>
          <w:lang w:val="el-GR"/>
        </w:rPr>
        <w:t>φεβουξοστάτη</w:t>
      </w:r>
      <w:proofErr w:type="spellEnd"/>
      <w:r w:rsidRPr="00A528D2">
        <w:rPr>
          <w:lang w:val="el-GR"/>
        </w:rPr>
        <w:t xml:space="preserve"> 80mg μπορεί να χρησιμοποιηθεί σε ασθενείς στους οποίους χορηγείται ταυτόχρονα </w:t>
      </w:r>
      <w:proofErr w:type="spellStart"/>
      <w:r w:rsidRPr="00A528D2">
        <w:rPr>
          <w:lang w:val="el-GR"/>
        </w:rPr>
        <w:t>θεοφυλλίνη</w:t>
      </w:r>
      <w:proofErr w:type="spellEnd"/>
      <w:r w:rsidRPr="00A528D2">
        <w:rPr>
          <w:lang w:val="el-GR"/>
        </w:rPr>
        <w:t xml:space="preserve"> χωρίς κίνδυνο αύξησης των επιπέδων της </w:t>
      </w:r>
      <w:proofErr w:type="spellStart"/>
      <w:r w:rsidRPr="00A528D2">
        <w:rPr>
          <w:lang w:val="el-GR"/>
        </w:rPr>
        <w:t>θεοφυλλίνης</w:t>
      </w:r>
      <w:proofErr w:type="spellEnd"/>
      <w:r w:rsidRPr="00A528D2">
        <w:rPr>
          <w:lang w:val="el-GR"/>
        </w:rPr>
        <w:t xml:space="preserve"> στο πλάσμα. Δεν υπάρχουν διαθέσιμα δεδομένα για την </w:t>
      </w:r>
      <w:proofErr w:type="spellStart"/>
      <w:r w:rsidRPr="00A528D2">
        <w:rPr>
          <w:lang w:val="el-GR"/>
        </w:rPr>
        <w:t>φεβουξοστάτη</w:t>
      </w:r>
      <w:proofErr w:type="spellEnd"/>
      <w:r w:rsidRPr="00A528D2">
        <w:rPr>
          <w:lang w:val="el-GR"/>
        </w:rPr>
        <w:t xml:space="preserve"> 120mg.</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line="252" w:lineRule="exact"/>
        <w:ind w:left="117"/>
        <w:rPr>
          <w:i/>
          <w:iCs/>
          <w:lang w:val="el-GR"/>
        </w:rPr>
      </w:pPr>
      <w:r w:rsidRPr="00A528D2">
        <w:rPr>
          <w:i/>
          <w:iCs/>
          <w:lang w:val="el-GR"/>
        </w:rPr>
        <w:t>Ηπατικές διαταραχές</w:t>
      </w:r>
    </w:p>
    <w:p w:rsidR="001324CD" w:rsidRPr="00A528D2" w:rsidRDefault="001324CD">
      <w:pPr>
        <w:pStyle w:val="a3"/>
        <w:kinsoku w:val="0"/>
        <w:overflowPunct w:val="0"/>
        <w:ind w:left="117" w:right="150"/>
        <w:rPr>
          <w:lang w:val="el-GR"/>
        </w:rPr>
      </w:pPr>
      <w:r w:rsidRPr="00A528D2">
        <w:rPr>
          <w:lang w:val="el-GR"/>
        </w:rPr>
        <w:t xml:space="preserve">Κατά τη διάρκεια της συνδυασμένης φάση 3 κλινικών μελετών, ήπιες ανωμαλίες στις δοκιμασίες ηπατικής λειτουργίας παρατηρήθηκαν σε ασθενείς στους οποίους χορηγήθηκε </w:t>
      </w:r>
      <w:proofErr w:type="spellStart"/>
      <w:r w:rsidRPr="00A528D2">
        <w:rPr>
          <w:lang w:val="el-GR"/>
        </w:rPr>
        <w:t>φεβουξοστάτη</w:t>
      </w:r>
      <w:proofErr w:type="spellEnd"/>
      <w:r w:rsidRPr="00A528D2">
        <w:rPr>
          <w:lang w:val="el-GR"/>
        </w:rPr>
        <w:t xml:space="preserve"> (5.0%). Δοκιμασία ηπατικής λειτουργίας συνιστάται πριν από την έναρξη της θεραπείας με </w:t>
      </w:r>
      <w:proofErr w:type="spellStart"/>
      <w:r w:rsidRPr="00A528D2">
        <w:rPr>
          <w:lang w:val="el-GR"/>
        </w:rPr>
        <w:t>φεβουξοστάτη</w:t>
      </w:r>
      <w:proofErr w:type="spellEnd"/>
      <w:r w:rsidRPr="00A528D2">
        <w:rPr>
          <w:lang w:val="el-GR"/>
        </w:rPr>
        <w:t xml:space="preserve"> και μετέπειτα περιοδικά βάσει κλινικής εκτίμησης (βλέπε παράγραφο 5.1).</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ind w:left="117"/>
        <w:rPr>
          <w:i/>
          <w:iCs/>
          <w:lang w:val="el-GR"/>
        </w:rPr>
      </w:pPr>
      <w:r w:rsidRPr="00A528D2">
        <w:rPr>
          <w:i/>
          <w:iCs/>
          <w:lang w:val="el-GR"/>
        </w:rPr>
        <w:t>Διαταραχές του θυρεοειδούς</w:t>
      </w:r>
    </w:p>
    <w:p w:rsidR="001324CD" w:rsidRPr="00A528D2" w:rsidRDefault="004972DE">
      <w:pPr>
        <w:pStyle w:val="a3"/>
        <w:kinsoku w:val="0"/>
        <w:overflowPunct w:val="0"/>
        <w:spacing w:before="1"/>
        <w:ind w:left="117" w:right="269"/>
        <w:rPr>
          <w:lang w:val="el-GR"/>
        </w:rPr>
      </w:pPr>
      <w:r>
        <w:rPr>
          <w:lang w:val="el-GR"/>
        </w:rPr>
        <w:t>Αυξημένες τιμές TSH (&gt;5,5 µIU/m</w:t>
      </w:r>
      <w:r>
        <w:rPr>
          <w:lang w:val="en-US"/>
        </w:rPr>
        <w:t>l</w:t>
      </w:r>
      <w:r w:rsidR="001324CD" w:rsidRPr="00A528D2">
        <w:rPr>
          <w:lang w:val="el-GR"/>
        </w:rPr>
        <w:t xml:space="preserve">) παρατηρήθηκαν σε ασθενείς υπό μακροπρόθεσμη θεραπεία με </w:t>
      </w:r>
      <w:proofErr w:type="spellStart"/>
      <w:r w:rsidR="001324CD" w:rsidRPr="00A528D2">
        <w:rPr>
          <w:lang w:val="el-GR"/>
        </w:rPr>
        <w:t>φεβουξοστάτη</w:t>
      </w:r>
      <w:proofErr w:type="spellEnd"/>
      <w:r w:rsidR="001324CD" w:rsidRPr="00A528D2">
        <w:rPr>
          <w:lang w:val="el-GR"/>
        </w:rPr>
        <w:t xml:space="preserve"> (5, 5%) στις μακροπρόθεσμες ανοικτές μελέτες παράτασης. Απαιτείται προσοχή όταν χρησιμοποιείται </w:t>
      </w:r>
      <w:proofErr w:type="spellStart"/>
      <w:r w:rsidR="001324CD" w:rsidRPr="00A528D2">
        <w:rPr>
          <w:lang w:val="el-GR"/>
        </w:rPr>
        <w:t>φεβουξοστάτη</w:t>
      </w:r>
      <w:proofErr w:type="spellEnd"/>
      <w:r w:rsidR="001324CD" w:rsidRPr="00A528D2">
        <w:rPr>
          <w:lang w:val="el-GR"/>
        </w:rPr>
        <w:t xml:space="preserve"> σε ασθενείς με μεταβολή της λειτουργίας του θυρεοειδούς (βλέπε παράγραφο 5.1).</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spacing w:line="252" w:lineRule="exact"/>
        <w:ind w:left="117"/>
        <w:rPr>
          <w:i/>
          <w:iCs/>
          <w:lang w:val="el-GR"/>
        </w:rPr>
      </w:pPr>
      <w:r w:rsidRPr="00A528D2">
        <w:rPr>
          <w:i/>
          <w:iCs/>
          <w:lang w:val="el-GR"/>
        </w:rPr>
        <w:t>Λακτόζη</w:t>
      </w:r>
    </w:p>
    <w:p w:rsidR="001324CD" w:rsidRPr="00A528D2" w:rsidRDefault="001324CD">
      <w:pPr>
        <w:pStyle w:val="a3"/>
        <w:kinsoku w:val="0"/>
        <w:overflowPunct w:val="0"/>
        <w:ind w:left="117" w:right="291"/>
        <w:rPr>
          <w:lang w:val="el-GR"/>
        </w:rPr>
      </w:pPr>
      <w:r w:rsidRPr="00A528D2">
        <w:rPr>
          <w:lang w:val="el-GR"/>
        </w:rPr>
        <w:t xml:space="preserve">Τα δισκία </w:t>
      </w:r>
      <w:proofErr w:type="spellStart"/>
      <w:r w:rsidRPr="00A528D2">
        <w:rPr>
          <w:lang w:val="el-GR"/>
        </w:rPr>
        <w:t>φεβουξοστάτης</w:t>
      </w:r>
      <w:proofErr w:type="spellEnd"/>
      <w:r w:rsidRPr="00A528D2">
        <w:rPr>
          <w:lang w:val="el-GR"/>
        </w:rPr>
        <w:t xml:space="preserve"> περιέχουν λακτόζη. Ασθενείς με σπάνια κληρονομικά προβλήματα δυσανεξίας στη γαλακτόζη, ανεπάρκειας </w:t>
      </w:r>
      <w:proofErr w:type="spellStart"/>
      <w:r w:rsidRPr="00A528D2">
        <w:rPr>
          <w:lang w:val="el-GR"/>
        </w:rPr>
        <w:t>λακτάσης</w:t>
      </w:r>
      <w:proofErr w:type="spellEnd"/>
      <w:r w:rsidRPr="00A528D2">
        <w:rPr>
          <w:lang w:val="el-GR"/>
        </w:rPr>
        <w:t xml:space="preserve"> </w:t>
      </w:r>
      <w:proofErr w:type="spellStart"/>
      <w:r w:rsidRPr="00A528D2">
        <w:rPr>
          <w:lang w:val="el-GR"/>
        </w:rPr>
        <w:t>Lapp</w:t>
      </w:r>
      <w:proofErr w:type="spellEnd"/>
      <w:r w:rsidRPr="00A528D2">
        <w:rPr>
          <w:lang w:val="el-GR"/>
        </w:rPr>
        <w:t xml:space="preserve"> ή </w:t>
      </w:r>
      <w:proofErr w:type="spellStart"/>
      <w:r w:rsidRPr="00A528D2">
        <w:rPr>
          <w:lang w:val="el-GR"/>
        </w:rPr>
        <w:t>δυσαπορρόφησης</w:t>
      </w:r>
      <w:proofErr w:type="spellEnd"/>
      <w:r w:rsidRPr="00A528D2">
        <w:rPr>
          <w:lang w:val="el-GR"/>
        </w:rPr>
        <w:t xml:space="preserve"> γλυκόζης-</w:t>
      </w:r>
      <w:proofErr w:type="spellStart"/>
      <w:r w:rsidRPr="00A528D2">
        <w:rPr>
          <w:lang w:val="el-GR"/>
        </w:rPr>
        <w:t>γαλακτάσης</w:t>
      </w:r>
      <w:proofErr w:type="spellEnd"/>
      <w:r w:rsidRPr="00A528D2">
        <w:rPr>
          <w:lang w:val="el-GR"/>
        </w:rPr>
        <w:t>, δεν πρέπει να παίρνουν αυτό το φάρμακο.</w:t>
      </w:r>
    </w:p>
    <w:p w:rsidR="001324CD" w:rsidRPr="00A528D2" w:rsidRDefault="001324CD">
      <w:pPr>
        <w:pStyle w:val="a3"/>
        <w:kinsoku w:val="0"/>
        <w:overflowPunct w:val="0"/>
        <w:ind w:left="117" w:right="291"/>
        <w:rPr>
          <w:lang w:val="el-GR"/>
        </w:rPr>
        <w:sectPr w:rsidR="001324CD" w:rsidRPr="00A528D2">
          <w:pgSz w:w="11910" w:h="16850"/>
          <w:pgMar w:top="1060" w:right="1300" w:bottom="920" w:left="1300" w:header="0" w:footer="661" w:gutter="0"/>
          <w:cols w:space="720" w:equalWidth="0">
            <w:col w:w="9310"/>
          </w:cols>
          <w:noEndnote/>
        </w:sectPr>
      </w:pPr>
    </w:p>
    <w:p w:rsidR="001324CD" w:rsidRPr="00A528D2" w:rsidRDefault="001324CD">
      <w:pPr>
        <w:pStyle w:val="1"/>
        <w:numPr>
          <w:ilvl w:val="1"/>
          <w:numId w:val="9"/>
        </w:numPr>
        <w:tabs>
          <w:tab w:val="left" w:pos="685"/>
        </w:tabs>
        <w:kinsoku w:val="0"/>
        <w:overflowPunct w:val="0"/>
        <w:spacing w:before="70"/>
        <w:ind w:hanging="566"/>
        <w:rPr>
          <w:lang w:val="el-GR"/>
        </w:rPr>
      </w:pPr>
      <w:r w:rsidRPr="00A528D2">
        <w:rPr>
          <w:lang w:val="el-GR"/>
        </w:rPr>
        <w:lastRenderedPageBreak/>
        <w:t>Αλληλεπιδράσεις με άλλα φαρμακευτικά προϊόντα και άλλες μορφές</w:t>
      </w:r>
      <w:r w:rsidRPr="00A528D2">
        <w:rPr>
          <w:spacing w:val="-33"/>
          <w:lang w:val="el-GR"/>
        </w:rPr>
        <w:t xml:space="preserve"> </w:t>
      </w:r>
      <w:r w:rsidRPr="00A528D2">
        <w:rPr>
          <w:lang w:val="el-GR"/>
        </w:rPr>
        <w:t>αλληλεπίδρασης</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ind w:left="118"/>
        <w:rPr>
          <w:i/>
          <w:iCs/>
          <w:lang w:val="el-GR"/>
        </w:rPr>
      </w:pPr>
      <w:proofErr w:type="spellStart"/>
      <w:r w:rsidRPr="00A528D2">
        <w:rPr>
          <w:i/>
          <w:iCs/>
          <w:lang w:val="el-GR"/>
        </w:rPr>
        <w:t>Μερκαπτοπουρίνη</w:t>
      </w:r>
      <w:proofErr w:type="spellEnd"/>
      <w:r w:rsidRPr="00A528D2">
        <w:rPr>
          <w:i/>
          <w:iCs/>
          <w:lang w:val="el-GR"/>
        </w:rPr>
        <w:t>/</w:t>
      </w:r>
      <w:proofErr w:type="spellStart"/>
      <w:r w:rsidRPr="00A528D2">
        <w:rPr>
          <w:i/>
          <w:iCs/>
          <w:lang w:val="el-GR"/>
        </w:rPr>
        <w:t>αζαθειοπρίνη</w:t>
      </w:r>
      <w:proofErr w:type="spellEnd"/>
    </w:p>
    <w:p w:rsidR="001324CD" w:rsidRPr="00A528D2" w:rsidRDefault="001324CD">
      <w:pPr>
        <w:pStyle w:val="a3"/>
        <w:kinsoku w:val="0"/>
        <w:overflowPunct w:val="0"/>
        <w:spacing w:before="1"/>
        <w:ind w:left="118" w:right="195"/>
        <w:rPr>
          <w:lang w:val="el-GR"/>
        </w:rPr>
      </w:pPr>
      <w:r w:rsidRPr="00A528D2">
        <w:rPr>
          <w:lang w:val="el-GR"/>
        </w:rPr>
        <w:t xml:space="preserve">Βάσει του μηχανισμού δράσης της </w:t>
      </w:r>
      <w:proofErr w:type="spellStart"/>
      <w:r w:rsidRPr="00A528D2">
        <w:rPr>
          <w:lang w:val="el-GR"/>
        </w:rPr>
        <w:t>φεβουξοστάτης</w:t>
      </w:r>
      <w:proofErr w:type="spellEnd"/>
      <w:r w:rsidRPr="00A528D2">
        <w:rPr>
          <w:lang w:val="el-GR"/>
        </w:rPr>
        <w:t xml:space="preserve"> στην αναστολή της </w:t>
      </w:r>
      <w:proofErr w:type="spellStart"/>
      <w:r w:rsidR="00875D6B" w:rsidRPr="00875D6B">
        <w:rPr>
          <w:rFonts w:eastAsia="MS Mincho"/>
          <w:color w:val="000000"/>
          <w:lang w:val="el-GR"/>
        </w:rPr>
        <w:t>οξειδάσης</w:t>
      </w:r>
      <w:proofErr w:type="spellEnd"/>
      <w:r w:rsidR="00875D6B" w:rsidRPr="00875D6B">
        <w:rPr>
          <w:rFonts w:eastAsia="MS Mincho"/>
          <w:color w:val="000000"/>
          <w:lang w:val="el-GR"/>
        </w:rPr>
        <w:t xml:space="preserve"> της </w:t>
      </w:r>
      <w:proofErr w:type="spellStart"/>
      <w:r w:rsidR="00875D6B" w:rsidRPr="00875D6B">
        <w:rPr>
          <w:rFonts w:eastAsia="MS Mincho"/>
          <w:color w:val="000000"/>
          <w:lang w:val="el-GR"/>
        </w:rPr>
        <w:t>ξανθίνης</w:t>
      </w:r>
      <w:proofErr w:type="spellEnd"/>
      <w:r w:rsidR="00875D6B" w:rsidRPr="00875D6B">
        <w:rPr>
          <w:rFonts w:eastAsia="MS Mincho"/>
          <w:color w:val="000000"/>
          <w:lang w:val="el-GR"/>
        </w:rPr>
        <w:t xml:space="preserve"> </w:t>
      </w:r>
      <w:r w:rsidR="00875D6B">
        <w:rPr>
          <w:rFonts w:eastAsia="MS Mincho"/>
          <w:color w:val="000000"/>
          <w:lang w:val="el-GR"/>
        </w:rPr>
        <w:t>(</w:t>
      </w:r>
      <w:r w:rsidRPr="00A528D2">
        <w:rPr>
          <w:lang w:val="el-GR"/>
        </w:rPr>
        <w:t>ΧΟ</w:t>
      </w:r>
      <w:r w:rsidR="00875D6B">
        <w:rPr>
          <w:lang w:val="el-GR"/>
        </w:rPr>
        <w:t>)</w:t>
      </w:r>
      <w:r w:rsidRPr="00A528D2">
        <w:rPr>
          <w:lang w:val="el-GR"/>
        </w:rPr>
        <w:t xml:space="preserve"> δεν συνιστάται η ταυτόχρονη χρήση. </w:t>
      </w:r>
      <w:r w:rsidR="00875D6B">
        <w:rPr>
          <w:lang w:val="el-GR"/>
        </w:rPr>
        <w:t>Η αν</w:t>
      </w:r>
      <w:r w:rsidRPr="00A528D2">
        <w:rPr>
          <w:lang w:val="el-GR"/>
        </w:rPr>
        <w:t xml:space="preserve">αστολή της ΧΟ από την </w:t>
      </w:r>
      <w:proofErr w:type="spellStart"/>
      <w:r w:rsidRPr="00A528D2">
        <w:rPr>
          <w:lang w:val="el-GR"/>
        </w:rPr>
        <w:t>φεβουξοστάτη</w:t>
      </w:r>
      <w:proofErr w:type="spellEnd"/>
      <w:r w:rsidRPr="00A528D2">
        <w:rPr>
          <w:lang w:val="el-GR"/>
        </w:rPr>
        <w:t xml:space="preserve"> μπορεί να προκαλέσει αυξημένες συγκεντρώσεις στο πλάσμα αυτών των φαρμάκων οδηγώντας σε τοξικότητα (βλέπε παράγραφο 4.4.). Μελέτες αλληλεπιδράσεων της </w:t>
      </w:r>
      <w:proofErr w:type="spellStart"/>
      <w:r w:rsidRPr="00A528D2">
        <w:rPr>
          <w:lang w:val="el-GR"/>
        </w:rPr>
        <w:t>φεβουξοστάτης</w:t>
      </w:r>
      <w:proofErr w:type="spellEnd"/>
      <w:r w:rsidRPr="00A528D2">
        <w:rPr>
          <w:lang w:val="el-GR"/>
        </w:rPr>
        <w:t xml:space="preserve"> με άλλα φάρμακα που μεταβολίζονται από ΧΟ δεν έχουν πραγματοποιηθεί.</w:t>
      </w:r>
    </w:p>
    <w:p w:rsidR="001324CD" w:rsidRPr="00A528D2" w:rsidRDefault="001324CD">
      <w:pPr>
        <w:pStyle w:val="a3"/>
        <w:kinsoku w:val="0"/>
        <w:overflowPunct w:val="0"/>
        <w:spacing w:before="1"/>
        <w:ind w:left="118" w:right="410"/>
        <w:rPr>
          <w:lang w:val="el-GR"/>
        </w:rPr>
      </w:pPr>
      <w:r w:rsidRPr="00A528D2">
        <w:rPr>
          <w:lang w:val="el-GR"/>
        </w:rPr>
        <w:t xml:space="preserve">Μελέτες αλληλεπιδράσεων </w:t>
      </w:r>
      <w:proofErr w:type="spellStart"/>
      <w:r w:rsidRPr="00A528D2">
        <w:rPr>
          <w:lang w:val="el-GR"/>
        </w:rPr>
        <w:t>φεβουξοστάτης</w:t>
      </w:r>
      <w:proofErr w:type="spellEnd"/>
      <w:r w:rsidRPr="00A528D2">
        <w:rPr>
          <w:lang w:val="el-GR"/>
        </w:rPr>
        <w:t xml:space="preserve"> με </w:t>
      </w:r>
      <w:proofErr w:type="spellStart"/>
      <w:r w:rsidRPr="00A528D2">
        <w:rPr>
          <w:lang w:val="el-GR"/>
        </w:rPr>
        <w:t>κυτταροτοξική</w:t>
      </w:r>
      <w:proofErr w:type="spellEnd"/>
      <w:r w:rsidRPr="00A528D2">
        <w:rPr>
          <w:lang w:val="el-GR"/>
        </w:rPr>
        <w:t xml:space="preserve"> χημειοθεραπεία δεν έχουν διεξαχθεί. Δεν υπάρχουν διαθέσιμα δεδομένα σχετικά με την ασφάλεια της </w:t>
      </w:r>
      <w:proofErr w:type="spellStart"/>
      <w:r w:rsidRPr="00A528D2">
        <w:rPr>
          <w:lang w:val="el-GR"/>
        </w:rPr>
        <w:t>φεβουξοστάτης</w:t>
      </w:r>
      <w:proofErr w:type="spellEnd"/>
      <w:r w:rsidRPr="00A528D2">
        <w:rPr>
          <w:lang w:val="el-GR"/>
        </w:rPr>
        <w:t xml:space="preserve"> κατά την </w:t>
      </w:r>
      <w:proofErr w:type="spellStart"/>
      <w:r w:rsidRPr="00A528D2">
        <w:rPr>
          <w:lang w:val="el-GR"/>
        </w:rPr>
        <w:t>κυτταροτοξική</w:t>
      </w:r>
      <w:proofErr w:type="spellEnd"/>
      <w:r w:rsidRPr="00A528D2">
        <w:rPr>
          <w:lang w:val="el-GR"/>
        </w:rPr>
        <w:t xml:space="preserve"> θεραπεία.</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r w:rsidRPr="00A528D2">
        <w:rPr>
          <w:i/>
          <w:iCs/>
          <w:lang w:val="el-GR"/>
        </w:rPr>
        <w:t>Ροσιγλιταζόνη/CYP2C8 υποστρώματα</w:t>
      </w:r>
    </w:p>
    <w:p w:rsidR="001324CD" w:rsidRPr="00A528D2" w:rsidRDefault="001324CD">
      <w:pPr>
        <w:pStyle w:val="a3"/>
        <w:kinsoku w:val="0"/>
        <w:overflowPunct w:val="0"/>
        <w:rPr>
          <w:i/>
          <w:iCs/>
          <w:lang w:val="el-GR"/>
        </w:rPr>
      </w:pPr>
    </w:p>
    <w:p w:rsidR="001324CD" w:rsidRPr="00A528D2" w:rsidRDefault="001324CD">
      <w:pPr>
        <w:pStyle w:val="a3"/>
        <w:kinsoku w:val="0"/>
        <w:overflowPunct w:val="0"/>
        <w:ind w:left="118" w:right="108" w:hanging="1"/>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δείχθηκε να είναι ένας αδύναμος αναστολέας του CYP2C8 </w:t>
      </w:r>
      <w:proofErr w:type="spellStart"/>
      <w:r w:rsidRPr="00A528D2">
        <w:rPr>
          <w:lang w:val="el-GR"/>
        </w:rPr>
        <w:t>in</w:t>
      </w:r>
      <w:proofErr w:type="spellEnd"/>
      <w:r w:rsidRPr="00A528D2">
        <w:rPr>
          <w:lang w:val="el-GR"/>
        </w:rPr>
        <w:t xml:space="preserve"> </w:t>
      </w:r>
      <w:proofErr w:type="spellStart"/>
      <w:r w:rsidRPr="00A528D2">
        <w:rPr>
          <w:lang w:val="el-GR"/>
        </w:rPr>
        <w:t>vitro</w:t>
      </w:r>
      <w:proofErr w:type="spellEnd"/>
      <w:r w:rsidRPr="00A528D2">
        <w:rPr>
          <w:lang w:val="el-GR"/>
        </w:rPr>
        <w:t xml:space="preserve">. Σε μια μελέτη με υγιή άτομα, η </w:t>
      </w:r>
      <w:proofErr w:type="spellStart"/>
      <w:r w:rsidRPr="00A528D2">
        <w:rPr>
          <w:lang w:val="el-GR"/>
        </w:rPr>
        <w:t>συγχορήγηση</w:t>
      </w:r>
      <w:proofErr w:type="spellEnd"/>
      <w:r w:rsidRPr="00A528D2">
        <w:rPr>
          <w:lang w:val="el-GR"/>
        </w:rPr>
        <w:t xml:space="preserve"> 120mg </w:t>
      </w:r>
      <w:proofErr w:type="spellStart"/>
      <w:r w:rsidRPr="00A528D2">
        <w:rPr>
          <w:lang w:val="el-GR"/>
        </w:rPr>
        <w:t>φεβουξοστάτης</w:t>
      </w:r>
      <w:proofErr w:type="spellEnd"/>
      <w:r w:rsidRPr="00A528D2">
        <w:rPr>
          <w:lang w:val="el-GR"/>
        </w:rPr>
        <w:t xml:space="preserve"> QD με μία από του στόματος δόση 4mg </w:t>
      </w:r>
      <w:proofErr w:type="spellStart"/>
      <w:r w:rsidRPr="00A528D2">
        <w:rPr>
          <w:lang w:val="el-GR"/>
        </w:rPr>
        <w:t>ροσιγλιταζόνης</w:t>
      </w:r>
      <w:proofErr w:type="spellEnd"/>
      <w:r w:rsidRPr="00A528D2">
        <w:rPr>
          <w:lang w:val="el-GR"/>
        </w:rPr>
        <w:t xml:space="preserve"> δεν είχε καμία επίδραση στην </w:t>
      </w:r>
      <w:proofErr w:type="spellStart"/>
      <w:r w:rsidRPr="00A528D2">
        <w:rPr>
          <w:lang w:val="el-GR"/>
        </w:rPr>
        <w:t>φαρμακοκινητική</w:t>
      </w:r>
      <w:proofErr w:type="spellEnd"/>
      <w:r w:rsidRPr="00A528D2">
        <w:rPr>
          <w:lang w:val="el-GR"/>
        </w:rPr>
        <w:t xml:space="preserve"> της </w:t>
      </w:r>
      <w:proofErr w:type="spellStart"/>
      <w:r w:rsidRPr="00A528D2">
        <w:rPr>
          <w:lang w:val="el-GR"/>
        </w:rPr>
        <w:t>ροσιγλιταζόνης</w:t>
      </w:r>
      <w:proofErr w:type="spellEnd"/>
      <w:r w:rsidRPr="00A528D2">
        <w:rPr>
          <w:lang w:val="el-GR"/>
        </w:rPr>
        <w:t xml:space="preserve"> και του μεταβολίτη της N-</w:t>
      </w:r>
      <w:proofErr w:type="spellStart"/>
      <w:r w:rsidRPr="00A528D2">
        <w:rPr>
          <w:lang w:val="el-GR"/>
        </w:rPr>
        <w:t>δεσμεθυλ</w:t>
      </w:r>
      <w:r w:rsidR="00875D6B">
        <w:rPr>
          <w:lang w:val="el-GR"/>
        </w:rPr>
        <w:t>ο</w:t>
      </w:r>
      <w:r w:rsidRPr="00A528D2">
        <w:rPr>
          <w:lang w:val="el-GR"/>
        </w:rPr>
        <w:t>ροσιγλιταζόνης</w:t>
      </w:r>
      <w:proofErr w:type="spellEnd"/>
      <w:r w:rsidRPr="00A528D2">
        <w:rPr>
          <w:lang w:val="el-GR"/>
        </w:rPr>
        <w:t xml:space="preserve">, υποδεικνύοντας ότι η </w:t>
      </w:r>
      <w:proofErr w:type="spellStart"/>
      <w:r w:rsidRPr="00A528D2">
        <w:rPr>
          <w:lang w:val="el-GR"/>
        </w:rPr>
        <w:t>φεβουξοστάτη</w:t>
      </w:r>
      <w:proofErr w:type="spellEnd"/>
      <w:r w:rsidRPr="00A528D2">
        <w:rPr>
          <w:lang w:val="el-GR"/>
        </w:rPr>
        <w:t xml:space="preserve"> δεν είναι ένζυμο αναστολέας του CYP2C8 </w:t>
      </w:r>
      <w:proofErr w:type="spellStart"/>
      <w:r w:rsidRPr="00A528D2">
        <w:rPr>
          <w:lang w:val="el-GR"/>
        </w:rPr>
        <w:t>in</w:t>
      </w:r>
      <w:proofErr w:type="spellEnd"/>
      <w:r w:rsidRPr="00A528D2">
        <w:rPr>
          <w:lang w:val="el-GR"/>
        </w:rPr>
        <w:t xml:space="preserve"> </w:t>
      </w:r>
      <w:proofErr w:type="spellStart"/>
      <w:r w:rsidRPr="00A528D2">
        <w:rPr>
          <w:lang w:val="el-GR"/>
        </w:rPr>
        <w:t>vivo</w:t>
      </w:r>
      <w:proofErr w:type="spellEnd"/>
      <w:r w:rsidRPr="00A528D2">
        <w:rPr>
          <w:lang w:val="el-GR"/>
        </w:rPr>
        <w:t xml:space="preserve">. Επομένως, η </w:t>
      </w:r>
      <w:proofErr w:type="spellStart"/>
      <w:r w:rsidRPr="00A528D2">
        <w:rPr>
          <w:lang w:val="el-GR"/>
        </w:rPr>
        <w:t>συγχορήγηση</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με </w:t>
      </w:r>
      <w:proofErr w:type="spellStart"/>
      <w:r w:rsidRPr="00A528D2">
        <w:rPr>
          <w:lang w:val="el-GR"/>
        </w:rPr>
        <w:t>ροσιγλιταζόνη</w:t>
      </w:r>
      <w:proofErr w:type="spellEnd"/>
      <w:r w:rsidRPr="00A528D2">
        <w:rPr>
          <w:lang w:val="el-GR"/>
        </w:rPr>
        <w:t xml:space="preserve"> ή με άλλα CYP2C8 υποστρώματα, δεν αναμένεται να χρειαστεί οποιαδήποτε ρύθμιση της δόσης για αυτές τις ενώσεις.</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proofErr w:type="spellStart"/>
      <w:r w:rsidRPr="00A528D2">
        <w:rPr>
          <w:i/>
          <w:iCs/>
          <w:lang w:val="el-GR"/>
        </w:rPr>
        <w:t>Θεοφυλλίνη</w:t>
      </w:r>
      <w:proofErr w:type="spellEnd"/>
    </w:p>
    <w:p w:rsidR="001324CD" w:rsidRPr="00A528D2" w:rsidRDefault="001324CD">
      <w:pPr>
        <w:pStyle w:val="a3"/>
        <w:kinsoku w:val="0"/>
        <w:overflowPunct w:val="0"/>
        <w:spacing w:before="1"/>
        <w:ind w:left="118" w:right="109" w:hanging="1"/>
        <w:rPr>
          <w:lang w:val="el-GR"/>
        </w:rPr>
      </w:pPr>
      <w:r w:rsidRPr="00A528D2">
        <w:rPr>
          <w:lang w:val="el-GR"/>
        </w:rPr>
        <w:t xml:space="preserve">Μία μελέτη αλληλεπίδρασης σε υγιή άτομα έχει διεξαχθεί με </w:t>
      </w:r>
      <w:proofErr w:type="spellStart"/>
      <w:r w:rsidRPr="00A528D2">
        <w:rPr>
          <w:lang w:val="el-GR"/>
        </w:rPr>
        <w:t>φεβουξοστάτη</w:t>
      </w:r>
      <w:proofErr w:type="spellEnd"/>
      <w:r w:rsidRPr="00A528D2">
        <w:rPr>
          <w:lang w:val="el-GR"/>
        </w:rPr>
        <w:t xml:space="preserve">, για να αξιολογηθεί κατά πόσον η αναστολή της ΧΟ ενδέχεται να προκαλέσει αύξηση στα κυκλοφορούντα επίπεδα της </w:t>
      </w:r>
      <w:proofErr w:type="spellStart"/>
      <w:r w:rsidRPr="00A528D2">
        <w:rPr>
          <w:lang w:val="el-GR"/>
        </w:rPr>
        <w:t>θεοφυλλίνης</w:t>
      </w:r>
      <w:proofErr w:type="spellEnd"/>
      <w:r w:rsidRPr="00A528D2">
        <w:rPr>
          <w:lang w:val="el-GR"/>
        </w:rPr>
        <w:t xml:space="preserve"> όπως έχει αναφερθεί με άλλους αναστολείς της ΧΟ. Τα αποτελέσματα αυτής της μελέτης έδειξαν ότι η </w:t>
      </w:r>
      <w:proofErr w:type="spellStart"/>
      <w:r w:rsidRPr="00A528D2">
        <w:rPr>
          <w:lang w:val="el-GR"/>
        </w:rPr>
        <w:t>συγχορήγηση</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80mg QD με εφάπαξ δόση </w:t>
      </w:r>
      <w:proofErr w:type="spellStart"/>
      <w:r w:rsidRPr="00A528D2">
        <w:rPr>
          <w:lang w:val="el-GR"/>
        </w:rPr>
        <w:t>θεοφυλλίνης</w:t>
      </w:r>
      <w:proofErr w:type="spellEnd"/>
      <w:r w:rsidRPr="00A528D2">
        <w:rPr>
          <w:lang w:val="el-GR"/>
        </w:rPr>
        <w:t xml:space="preserve"> 400mg δεν έχει καμία επίδραση στην </w:t>
      </w:r>
      <w:proofErr w:type="spellStart"/>
      <w:r w:rsidRPr="00A528D2">
        <w:rPr>
          <w:lang w:val="el-GR"/>
        </w:rPr>
        <w:t>φαρμακοκινητική</w:t>
      </w:r>
      <w:proofErr w:type="spellEnd"/>
      <w:r w:rsidRPr="00A528D2">
        <w:rPr>
          <w:lang w:val="el-GR"/>
        </w:rPr>
        <w:t xml:space="preserve"> ή ασφάλεια της </w:t>
      </w:r>
      <w:proofErr w:type="spellStart"/>
      <w:r w:rsidRPr="00A528D2">
        <w:rPr>
          <w:lang w:val="el-GR"/>
        </w:rPr>
        <w:t>θεοφυλλίνης</w:t>
      </w:r>
      <w:proofErr w:type="spellEnd"/>
      <w:r w:rsidRPr="00A528D2">
        <w:rPr>
          <w:lang w:val="el-GR"/>
        </w:rPr>
        <w:t>.</w:t>
      </w:r>
      <w:r w:rsidR="006F410F">
        <w:rPr>
          <w:lang w:val="el-GR"/>
        </w:rPr>
        <w:t xml:space="preserve"> </w:t>
      </w:r>
      <w:r w:rsidRPr="00A528D2">
        <w:rPr>
          <w:lang w:val="el-GR"/>
        </w:rPr>
        <w:t xml:space="preserve">Επομένως, δεν συνιστάται ιδιαίτερη προσοχή όταν η </w:t>
      </w:r>
      <w:proofErr w:type="spellStart"/>
      <w:r w:rsidRPr="00A528D2">
        <w:rPr>
          <w:lang w:val="el-GR"/>
        </w:rPr>
        <w:t>φεβουξοστάτη</w:t>
      </w:r>
      <w:proofErr w:type="spellEnd"/>
      <w:r w:rsidRPr="00A528D2">
        <w:rPr>
          <w:lang w:val="el-GR"/>
        </w:rPr>
        <w:t xml:space="preserve"> 80mg και η </w:t>
      </w:r>
      <w:proofErr w:type="spellStart"/>
      <w:r w:rsidRPr="00A528D2">
        <w:rPr>
          <w:lang w:val="el-GR"/>
        </w:rPr>
        <w:t>θεοφυλλίνη</w:t>
      </w:r>
      <w:proofErr w:type="spellEnd"/>
      <w:r w:rsidRPr="00A528D2">
        <w:rPr>
          <w:lang w:val="el-GR"/>
        </w:rPr>
        <w:t xml:space="preserve"> δίνονται ταυτοχρόνως. Δεν υπάρχουν διαθέσιμα δεδομένα για την </w:t>
      </w:r>
      <w:proofErr w:type="spellStart"/>
      <w:r w:rsidRPr="00A528D2">
        <w:rPr>
          <w:lang w:val="el-GR"/>
        </w:rPr>
        <w:t>φεβουξοστάτη</w:t>
      </w:r>
      <w:proofErr w:type="spellEnd"/>
      <w:r w:rsidRPr="00A528D2">
        <w:rPr>
          <w:spacing w:val="-21"/>
          <w:lang w:val="el-GR"/>
        </w:rPr>
        <w:t xml:space="preserve"> </w:t>
      </w:r>
      <w:r w:rsidRPr="00A528D2">
        <w:rPr>
          <w:lang w:val="el-GR"/>
        </w:rPr>
        <w:t>120mg</w:t>
      </w:r>
    </w:p>
    <w:p w:rsidR="001324CD" w:rsidRPr="00A528D2" w:rsidRDefault="001324CD">
      <w:pPr>
        <w:pStyle w:val="a3"/>
        <w:kinsoku w:val="0"/>
        <w:overflowPunct w:val="0"/>
        <w:spacing w:before="2"/>
        <w:rPr>
          <w:sz w:val="24"/>
          <w:szCs w:val="24"/>
          <w:lang w:val="el-GR"/>
        </w:rPr>
      </w:pPr>
    </w:p>
    <w:p w:rsidR="001324CD" w:rsidRPr="00A528D2" w:rsidRDefault="001324CD">
      <w:pPr>
        <w:pStyle w:val="a3"/>
        <w:kinsoku w:val="0"/>
        <w:overflowPunct w:val="0"/>
        <w:spacing w:before="1" w:line="252" w:lineRule="exact"/>
        <w:ind w:left="118"/>
        <w:rPr>
          <w:i/>
          <w:iCs/>
          <w:lang w:val="el-GR"/>
        </w:rPr>
      </w:pPr>
      <w:proofErr w:type="spellStart"/>
      <w:r w:rsidRPr="00A528D2">
        <w:rPr>
          <w:i/>
          <w:iCs/>
          <w:lang w:val="el-GR"/>
        </w:rPr>
        <w:t>Ναπροξένη</w:t>
      </w:r>
      <w:proofErr w:type="spellEnd"/>
      <w:r w:rsidRPr="00A528D2">
        <w:rPr>
          <w:i/>
          <w:iCs/>
          <w:lang w:val="el-GR"/>
        </w:rPr>
        <w:t xml:space="preserve"> και άλλοι αναστολείς </w:t>
      </w:r>
      <w:proofErr w:type="spellStart"/>
      <w:r w:rsidRPr="00A528D2">
        <w:rPr>
          <w:i/>
          <w:iCs/>
          <w:lang w:val="el-GR"/>
        </w:rPr>
        <w:t>γλυκουρονίδωσης</w:t>
      </w:r>
      <w:proofErr w:type="spellEnd"/>
    </w:p>
    <w:p w:rsidR="001324CD" w:rsidRPr="00A528D2" w:rsidRDefault="001324CD">
      <w:pPr>
        <w:pStyle w:val="a3"/>
        <w:kinsoku w:val="0"/>
        <w:overflowPunct w:val="0"/>
        <w:spacing w:before="1" w:line="237" w:lineRule="auto"/>
        <w:ind w:left="118" w:right="192"/>
        <w:rPr>
          <w:lang w:val="el-GR"/>
        </w:rPr>
      </w:pPr>
      <w:r w:rsidRPr="00A528D2">
        <w:rPr>
          <w:lang w:val="el-GR"/>
        </w:rPr>
        <w:t xml:space="preserve">Ο μεταβολισμός της </w:t>
      </w:r>
      <w:proofErr w:type="spellStart"/>
      <w:r w:rsidRPr="00A528D2">
        <w:rPr>
          <w:lang w:val="el-GR"/>
        </w:rPr>
        <w:t>φεβουξοστάτης</w:t>
      </w:r>
      <w:proofErr w:type="spellEnd"/>
      <w:r w:rsidRPr="00A528D2">
        <w:rPr>
          <w:lang w:val="el-GR"/>
        </w:rPr>
        <w:t xml:space="preserve"> εξαρτάται από ένζυμα </w:t>
      </w:r>
      <w:proofErr w:type="spellStart"/>
      <w:r w:rsidRPr="00A528D2">
        <w:rPr>
          <w:lang w:val="el-GR"/>
        </w:rPr>
        <w:t>Ουριδίνης</w:t>
      </w:r>
      <w:proofErr w:type="spellEnd"/>
      <w:r w:rsidRPr="00A528D2">
        <w:rPr>
          <w:lang w:val="el-GR"/>
        </w:rPr>
        <w:t xml:space="preserve"> </w:t>
      </w:r>
      <w:proofErr w:type="spellStart"/>
      <w:r w:rsidRPr="00A528D2">
        <w:rPr>
          <w:lang w:val="el-GR"/>
        </w:rPr>
        <w:t>Γλυκουρονοσυλτρανσφεράσης</w:t>
      </w:r>
      <w:proofErr w:type="spellEnd"/>
      <w:r w:rsidRPr="00A528D2">
        <w:rPr>
          <w:lang w:val="el-GR"/>
        </w:rPr>
        <w:t xml:space="preserve"> (UGT). Φαρμακευτικά προϊόντα που αναστέλλουν τη </w:t>
      </w:r>
      <w:proofErr w:type="spellStart"/>
      <w:r w:rsidRPr="00A528D2">
        <w:rPr>
          <w:lang w:val="el-GR"/>
        </w:rPr>
        <w:t>γλυκουρονίδωση</w:t>
      </w:r>
      <w:proofErr w:type="spellEnd"/>
      <w:r w:rsidRPr="00A528D2">
        <w:rPr>
          <w:lang w:val="el-GR"/>
        </w:rPr>
        <w:t xml:space="preserve">, όπως τα ΜΣΑΦ και η </w:t>
      </w:r>
      <w:proofErr w:type="spellStart"/>
      <w:r w:rsidRPr="00A528D2">
        <w:rPr>
          <w:lang w:val="el-GR"/>
        </w:rPr>
        <w:t>προβενεσίδη</w:t>
      </w:r>
      <w:proofErr w:type="spellEnd"/>
      <w:r w:rsidRPr="00A528D2">
        <w:rPr>
          <w:lang w:val="el-GR"/>
        </w:rPr>
        <w:t xml:space="preserve">, μπορούν θεωρητικά να επηρεάσουν την απέκκριση της </w:t>
      </w:r>
      <w:proofErr w:type="spellStart"/>
      <w:r w:rsidRPr="00A528D2">
        <w:rPr>
          <w:lang w:val="el-GR"/>
        </w:rPr>
        <w:t>φεβουξοστάτης</w:t>
      </w:r>
      <w:proofErr w:type="spellEnd"/>
      <w:r w:rsidRPr="00A528D2">
        <w:rPr>
          <w:lang w:val="el-GR"/>
        </w:rPr>
        <w:t xml:space="preserve">. Σε υγιή άτομα, η ταυτόχρονη χρήση </w:t>
      </w:r>
      <w:proofErr w:type="spellStart"/>
      <w:r w:rsidRPr="00A528D2">
        <w:rPr>
          <w:lang w:val="el-GR"/>
        </w:rPr>
        <w:t>φεβουξοστάτης</w:t>
      </w:r>
      <w:proofErr w:type="spellEnd"/>
      <w:r w:rsidRPr="00A528D2">
        <w:rPr>
          <w:lang w:val="el-GR"/>
        </w:rPr>
        <w:t xml:space="preserve"> και </w:t>
      </w:r>
      <w:proofErr w:type="spellStart"/>
      <w:r w:rsidRPr="00A528D2">
        <w:rPr>
          <w:lang w:val="el-GR"/>
        </w:rPr>
        <w:t>ναπροξένης</w:t>
      </w:r>
      <w:proofErr w:type="spellEnd"/>
      <w:r w:rsidRPr="00A528D2">
        <w:rPr>
          <w:lang w:val="el-GR"/>
        </w:rPr>
        <w:t xml:space="preserve"> 250 </w:t>
      </w:r>
      <w:proofErr w:type="spellStart"/>
      <w:r w:rsidRPr="00A528D2">
        <w:rPr>
          <w:lang w:val="el-GR"/>
        </w:rPr>
        <w:t>mg</w:t>
      </w:r>
      <w:proofErr w:type="spellEnd"/>
      <w:r w:rsidRPr="00A528D2">
        <w:rPr>
          <w:lang w:val="el-GR"/>
        </w:rPr>
        <w:t xml:space="preserve"> δις ημερησίως συσχετίστηκε με αύξηση στην έκθεση σε </w:t>
      </w:r>
      <w:proofErr w:type="spellStart"/>
      <w:r w:rsidRPr="00A528D2">
        <w:rPr>
          <w:lang w:val="el-GR"/>
        </w:rPr>
        <w:t>φεβουξοστάτη</w:t>
      </w:r>
      <w:proofErr w:type="spellEnd"/>
      <w:r w:rsidRPr="00A528D2">
        <w:rPr>
          <w:lang w:val="el-GR"/>
        </w:rPr>
        <w:t xml:space="preserve"> (</w:t>
      </w:r>
      <w:proofErr w:type="spellStart"/>
      <w:r w:rsidRPr="00A528D2">
        <w:rPr>
          <w:lang w:val="el-GR"/>
        </w:rPr>
        <w:t>Cmax</w:t>
      </w:r>
      <w:proofErr w:type="spellEnd"/>
      <w:r w:rsidRPr="00A528D2">
        <w:rPr>
          <w:lang w:val="el-GR"/>
        </w:rPr>
        <w:t xml:space="preserve"> 28%, AUC 41% και t</w:t>
      </w:r>
      <w:r w:rsidRPr="00A528D2">
        <w:rPr>
          <w:position w:val="-3"/>
          <w:sz w:val="14"/>
          <w:szCs w:val="14"/>
          <w:lang w:val="el-GR"/>
        </w:rPr>
        <w:t xml:space="preserve">1/2 </w:t>
      </w:r>
      <w:r w:rsidRPr="00A528D2">
        <w:rPr>
          <w:lang w:val="el-GR"/>
        </w:rPr>
        <w:t xml:space="preserve">26%). Σε κλινικές μελέτες η χρήση </w:t>
      </w:r>
      <w:proofErr w:type="spellStart"/>
      <w:r w:rsidRPr="00A528D2">
        <w:rPr>
          <w:lang w:val="el-GR"/>
        </w:rPr>
        <w:t>ναπροξένης</w:t>
      </w:r>
      <w:proofErr w:type="spellEnd"/>
      <w:r w:rsidRPr="00A528D2">
        <w:rPr>
          <w:lang w:val="el-GR"/>
        </w:rPr>
        <w:t xml:space="preserve"> ή άλλων ΜΣΑΦ/Cox-2 αναστολέων δεν συσχετίστηκε με τυχόν κλινικά σημαντική αύξηση σε ανεπιθύμητα συμβάντα.</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301"/>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μπορεί να </w:t>
      </w:r>
      <w:proofErr w:type="spellStart"/>
      <w:r w:rsidRPr="00A528D2">
        <w:rPr>
          <w:lang w:val="el-GR"/>
        </w:rPr>
        <w:t>συγχορηγείται</w:t>
      </w:r>
      <w:proofErr w:type="spellEnd"/>
      <w:r w:rsidRPr="00A528D2">
        <w:rPr>
          <w:lang w:val="el-GR"/>
        </w:rPr>
        <w:t xml:space="preserve"> με </w:t>
      </w:r>
      <w:proofErr w:type="spellStart"/>
      <w:r w:rsidRPr="00A528D2">
        <w:rPr>
          <w:lang w:val="el-GR"/>
        </w:rPr>
        <w:t>ναπροξένη</w:t>
      </w:r>
      <w:proofErr w:type="spellEnd"/>
      <w:r w:rsidRPr="00A528D2">
        <w:rPr>
          <w:lang w:val="el-GR"/>
        </w:rPr>
        <w:t xml:space="preserve"> χωρίς να απαιτείται ρύθμιση της δόσης της </w:t>
      </w:r>
      <w:proofErr w:type="spellStart"/>
      <w:r w:rsidRPr="00A528D2">
        <w:rPr>
          <w:lang w:val="el-GR"/>
        </w:rPr>
        <w:t>φεβουξοστάτης</w:t>
      </w:r>
      <w:proofErr w:type="spellEnd"/>
      <w:r w:rsidRPr="00A528D2">
        <w:rPr>
          <w:lang w:val="el-GR"/>
        </w:rPr>
        <w:t xml:space="preserve"> ή της </w:t>
      </w:r>
      <w:proofErr w:type="spellStart"/>
      <w:r w:rsidRPr="00A528D2">
        <w:rPr>
          <w:lang w:val="el-GR"/>
        </w:rPr>
        <w:t>ναπροξένης</w:t>
      </w:r>
      <w:proofErr w:type="spellEnd"/>
      <w:r w:rsidRPr="00A528D2">
        <w:rPr>
          <w:lang w:val="el-GR"/>
        </w:rPr>
        <w:t>.</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proofErr w:type="spellStart"/>
      <w:r w:rsidRPr="00A528D2">
        <w:rPr>
          <w:i/>
          <w:iCs/>
          <w:lang w:val="el-GR"/>
        </w:rPr>
        <w:t>Επαγωγείς</w:t>
      </w:r>
      <w:proofErr w:type="spellEnd"/>
      <w:r w:rsidRPr="00A528D2">
        <w:rPr>
          <w:i/>
          <w:iCs/>
          <w:lang w:val="el-GR"/>
        </w:rPr>
        <w:t xml:space="preserve"> </w:t>
      </w:r>
      <w:proofErr w:type="spellStart"/>
      <w:r w:rsidRPr="00A528D2">
        <w:rPr>
          <w:i/>
          <w:iCs/>
          <w:lang w:val="el-GR"/>
        </w:rPr>
        <w:t>γλυκουρονίδωσης</w:t>
      </w:r>
      <w:proofErr w:type="spellEnd"/>
    </w:p>
    <w:p w:rsidR="001324CD" w:rsidRPr="00A528D2" w:rsidRDefault="001324CD">
      <w:pPr>
        <w:pStyle w:val="a3"/>
        <w:kinsoku w:val="0"/>
        <w:overflowPunct w:val="0"/>
        <w:spacing w:before="1"/>
        <w:ind w:left="118" w:right="141"/>
        <w:rPr>
          <w:lang w:val="el-GR"/>
        </w:rPr>
      </w:pPr>
      <w:r w:rsidRPr="00A528D2">
        <w:rPr>
          <w:lang w:val="el-GR"/>
        </w:rPr>
        <w:t xml:space="preserve">Ισχυροί </w:t>
      </w:r>
      <w:proofErr w:type="spellStart"/>
      <w:r w:rsidRPr="00A528D2">
        <w:rPr>
          <w:lang w:val="el-GR"/>
        </w:rPr>
        <w:t>επαγωγείς</w:t>
      </w:r>
      <w:proofErr w:type="spellEnd"/>
      <w:r w:rsidRPr="00A528D2">
        <w:rPr>
          <w:lang w:val="el-GR"/>
        </w:rPr>
        <w:t xml:space="preserve"> των ενζύμων UGT ενδέχεται πιθανώς να οδηγήσουν σε αυξημένο μεταβολισμό και μειωμένη αποτελεσματικότητα της </w:t>
      </w:r>
      <w:proofErr w:type="spellStart"/>
      <w:r w:rsidRPr="00A528D2">
        <w:rPr>
          <w:lang w:val="el-GR"/>
        </w:rPr>
        <w:t>φεβουξοστάτης</w:t>
      </w:r>
      <w:proofErr w:type="spellEnd"/>
      <w:r w:rsidRPr="00A528D2">
        <w:rPr>
          <w:lang w:val="el-GR"/>
        </w:rPr>
        <w:t xml:space="preserve">. Επομένως συνιστάται παρακολούθηση του ουρικού οξέος ορού 1-2 εβδομάδες έπειτα από την έναρξη της θεραπείας με έναν ισχυρό </w:t>
      </w:r>
      <w:proofErr w:type="spellStart"/>
      <w:r w:rsidRPr="00A528D2">
        <w:rPr>
          <w:lang w:val="el-GR"/>
        </w:rPr>
        <w:t>επαγωγέα</w:t>
      </w:r>
      <w:proofErr w:type="spellEnd"/>
      <w:r w:rsidRPr="00A528D2">
        <w:rPr>
          <w:lang w:val="el-GR"/>
        </w:rPr>
        <w:t xml:space="preserve"> </w:t>
      </w:r>
      <w:proofErr w:type="spellStart"/>
      <w:r w:rsidRPr="00A528D2">
        <w:rPr>
          <w:lang w:val="el-GR"/>
        </w:rPr>
        <w:t>γλυκουρονίδωσης</w:t>
      </w:r>
      <w:proofErr w:type="spellEnd"/>
      <w:r w:rsidRPr="00A528D2">
        <w:rPr>
          <w:lang w:val="el-GR"/>
        </w:rPr>
        <w:t xml:space="preserve">. Αντιστρόφως, διακοπή της θεραπείας ενός </w:t>
      </w:r>
      <w:proofErr w:type="spellStart"/>
      <w:r w:rsidRPr="00A528D2">
        <w:rPr>
          <w:lang w:val="el-GR"/>
        </w:rPr>
        <w:t>επαγωγέα</w:t>
      </w:r>
      <w:proofErr w:type="spellEnd"/>
      <w:r w:rsidRPr="00A528D2">
        <w:rPr>
          <w:lang w:val="el-GR"/>
        </w:rPr>
        <w:t xml:space="preserve"> ενδέχεται να οδηγήσει σε αυξημένα επίπεδα </w:t>
      </w:r>
      <w:proofErr w:type="spellStart"/>
      <w:r w:rsidRPr="00A528D2">
        <w:rPr>
          <w:lang w:val="el-GR"/>
        </w:rPr>
        <w:t>φεβουξοστάτης</w:t>
      </w:r>
      <w:proofErr w:type="spellEnd"/>
      <w:r w:rsidRPr="00A528D2">
        <w:rPr>
          <w:lang w:val="el-GR"/>
        </w:rPr>
        <w:t xml:space="preserve"> στο πλάσμα.</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Pr>
          <w:i/>
          <w:iCs/>
          <w:lang w:val="el-GR"/>
        </w:rPr>
      </w:pPr>
      <w:r w:rsidRPr="00A528D2">
        <w:rPr>
          <w:i/>
          <w:iCs/>
          <w:lang w:val="el-GR"/>
        </w:rPr>
        <w:t>Κολχικίνη/</w:t>
      </w:r>
      <w:proofErr w:type="spellStart"/>
      <w:r w:rsidRPr="00A528D2">
        <w:rPr>
          <w:i/>
          <w:iCs/>
          <w:lang w:val="el-GR"/>
        </w:rPr>
        <w:t>ινδομεθακίνη</w:t>
      </w:r>
      <w:proofErr w:type="spellEnd"/>
      <w:r w:rsidRPr="00A528D2">
        <w:rPr>
          <w:i/>
          <w:iCs/>
          <w:lang w:val="el-GR"/>
        </w:rPr>
        <w:t>/</w:t>
      </w:r>
      <w:proofErr w:type="spellStart"/>
      <w:r w:rsidRPr="00A528D2">
        <w:rPr>
          <w:i/>
          <w:iCs/>
          <w:lang w:val="el-GR"/>
        </w:rPr>
        <w:t>υδροχλωροθειαζίδη</w:t>
      </w:r>
      <w:proofErr w:type="spellEnd"/>
      <w:r w:rsidRPr="00A528D2">
        <w:rPr>
          <w:i/>
          <w:iCs/>
          <w:lang w:val="el-GR"/>
        </w:rPr>
        <w:t>/</w:t>
      </w:r>
      <w:proofErr w:type="spellStart"/>
      <w:r w:rsidRPr="00A528D2">
        <w:rPr>
          <w:i/>
          <w:iCs/>
          <w:lang w:val="el-GR"/>
        </w:rPr>
        <w:t>βαρφαρίνη</w:t>
      </w:r>
      <w:proofErr w:type="spellEnd"/>
    </w:p>
    <w:p w:rsidR="001324CD" w:rsidRPr="00A528D2" w:rsidRDefault="001324CD">
      <w:pPr>
        <w:pStyle w:val="a3"/>
        <w:kinsoku w:val="0"/>
        <w:overflowPunct w:val="0"/>
        <w:spacing w:before="1"/>
        <w:ind w:left="118" w:right="293"/>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μπορεί να </w:t>
      </w:r>
      <w:proofErr w:type="spellStart"/>
      <w:r w:rsidRPr="00A528D2">
        <w:rPr>
          <w:lang w:val="el-GR"/>
        </w:rPr>
        <w:t>συγχορηγηθεί</w:t>
      </w:r>
      <w:proofErr w:type="spellEnd"/>
      <w:r w:rsidRPr="00A528D2">
        <w:rPr>
          <w:lang w:val="el-GR"/>
        </w:rPr>
        <w:t xml:space="preserve"> με κολχικίνη ή </w:t>
      </w:r>
      <w:proofErr w:type="spellStart"/>
      <w:r w:rsidRPr="00A528D2">
        <w:rPr>
          <w:lang w:val="el-GR"/>
        </w:rPr>
        <w:t>ινδομεθακίνη</w:t>
      </w:r>
      <w:proofErr w:type="spellEnd"/>
      <w:r w:rsidRPr="00A528D2">
        <w:rPr>
          <w:lang w:val="el-GR"/>
        </w:rPr>
        <w:t xml:space="preserve"> χωρίς να απαιτείται ρύθμιση της δόσης της </w:t>
      </w:r>
      <w:proofErr w:type="spellStart"/>
      <w:r w:rsidRPr="00A528D2">
        <w:rPr>
          <w:lang w:val="el-GR"/>
        </w:rPr>
        <w:t>φεβουξοστάτης</w:t>
      </w:r>
      <w:proofErr w:type="spellEnd"/>
      <w:r w:rsidRPr="00A528D2">
        <w:rPr>
          <w:lang w:val="el-GR"/>
        </w:rPr>
        <w:t xml:space="preserve"> ή της </w:t>
      </w:r>
      <w:proofErr w:type="spellStart"/>
      <w:r w:rsidRPr="00A528D2">
        <w:rPr>
          <w:lang w:val="el-GR"/>
        </w:rPr>
        <w:t>συγχορηγούμενης</w:t>
      </w:r>
      <w:proofErr w:type="spellEnd"/>
      <w:r w:rsidRPr="00A528D2">
        <w:rPr>
          <w:lang w:val="el-GR"/>
        </w:rPr>
        <w:t xml:space="preserve"> δραστικής ουσίας.</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Pr>
          <w:lang w:val="el-GR"/>
        </w:rPr>
      </w:pPr>
      <w:r w:rsidRPr="00A528D2">
        <w:rPr>
          <w:lang w:val="el-GR"/>
        </w:rPr>
        <w:t xml:space="preserve">Δεν απαιτείται ρύθμιση της δόσης για την </w:t>
      </w:r>
      <w:proofErr w:type="spellStart"/>
      <w:r w:rsidRPr="00A528D2">
        <w:rPr>
          <w:lang w:val="el-GR"/>
        </w:rPr>
        <w:t>φεβουξοστάτη</w:t>
      </w:r>
      <w:proofErr w:type="spellEnd"/>
      <w:r w:rsidRPr="00A528D2">
        <w:rPr>
          <w:lang w:val="el-GR"/>
        </w:rPr>
        <w:t xml:space="preserve"> όταν χορηγείται με </w:t>
      </w:r>
      <w:proofErr w:type="spellStart"/>
      <w:r w:rsidRPr="00A528D2">
        <w:rPr>
          <w:lang w:val="el-GR"/>
        </w:rPr>
        <w:t>υδροχλωροθειαζίδη</w:t>
      </w:r>
      <w:proofErr w:type="spellEnd"/>
      <w:r w:rsidRPr="00A528D2">
        <w:rPr>
          <w:lang w:val="el-GR"/>
        </w:rPr>
        <w:t>.</w:t>
      </w:r>
    </w:p>
    <w:p w:rsidR="001324CD" w:rsidRPr="00A528D2" w:rsidRDefault="001324CD">
      <w:pPr>
        <w:pStyle w:val="a3"/>
        <w:kinsoku w:val="0"/>
        <w:overflowPunct w:val="0"/>
        <w:ind w:left="118"/>
        <w:rPr>
          <w:lang w:val="el-GR"/>
        </w:rPr>
        <w:sectPr w:rsidR="001324CD" w:rsidRPr="00A528D2">
          <w:pgSz w:w="11910" w:h="16850"/>
          <w:pgMar w:top="1060" w:right="1300" w:bottom="920" w:left="1300" w:header="0" w:footer="661" w:gutter="0"/>
          <w:cols w:space="720"/>
          <w:noEndnote/>
        </w:sectPr>
      </w:pPr>
    </w:p>
    <w:p w:rsidR="001324CD" w:rsidRPr="00A528D2" w:rsidRDefault="001324CD">
      <w:pPr>
        <w:pStyle w:val="a3"/>
        <w:kinsoku w:val="0"/>
        <w:overflowPunct w:val="0"/>
        <w:spacing w:before="66"/>
        <w:ind w:left="118"/>
        <w:rPr>
          <w:lang w:val="el-GR"/>
        </w:rPr>
      </w:pPr>
      <w:r w:rsidRPr="00A528D2">
        <w:rPr>
          <w:lang w:val="el-GR"/>
        </w:rPr>
        <w:lastRenderedPageBreak/>
        <w:t xml:space="preserve">Δεν απαιτείται ρύθμιση της δόσης για τη </w:t>
      </w:r>
      <w:proofErr w:type="spellStart"/>
      <w:r w:rsidRPr="00A528D2">
        <w:rPr>
          <w:lang w:val="el-GR"/>
        </w:rPr>
        <w:t>βαρφαρίνη</w:t>
      </w:r>
      <w:proofErr w:type="spellEnd"/>
      <w:r w:rsidRPr="00A528D2">
        <w:rPr>
          <w:lang w:val="el-GR"/>
        </w:rPr>
        <w:t xml:space="preserve"> όταν χορηγείται με </w:t>
      </w:r>
      <w:proofErr w:type="spellStart"/>
      <w:r w:rsidRPr="00A528D2">
        <w:rPr>
          <w:lang w:val="el-GR"/>
        </w:rPr>
        <w:t>φεβουξοστάτη</w:t>
      </w:r>
      <w:proofErr w:type="spellEnd"/>
      <w:r w:rsidRPr="00A528D2">
        <w:rPr>
          <w:lang w:val="el-GR"/>
        </w:rPr>
        <w:t xml:space="preserve">. Χορήγηση </w:t>
      </w:r>
      <w:proofErr w:type="spellStart"/>
      <w:r w:rsidRPr="00A528D2">
        <w:rPr>
          <w:lang w:val="el-GR"/>
        </w:rPr>
        <w:t>φεβουξοστάτης</w:t>
      </w:r>
      <w:proofErr w:type="spellEnd"/>
      <w:r w:rsidRPr="00A528D2">
        <w:rPr>
          <w:lang w:val="el-GR"/>
        </w:rPr>
        <w:t xml:space="preserve"> (80 </w:t>
      </w:r>
      <w:proofErr w:type="spellStart"/>
      <w:r w:rsidRPr="00A528D2">
        <w:rPr>
          <w:lang w:val="el-GR"/>
        </w:rPr>
        <w:t>mg</w:t>
      </w:r>
      <w:proofErr w:type="spellEnd"/>
      <w:r w:rsidRPr="00A528D2">
        <w:rPr>
          <w:lang w:val="el-GR"/>
        </w:rPr>
        <w:t xml:space="preserve"> ή 120 </w:t>
      </w:r>
      <w:proofErr w:type="spellStart"/>
      <w:r w:rsidRPr="00A528D2">
        <w:rPr>
          <w:lang w:val="el-GR"/>
        </w:rPr>
        <w:t>mg</w:t>
      </w:r>
      <w:proofErr w:type="spellEnd"/>
      <w:r w:rsidRPr="00A528D2">
        <w:rPr>
          <w:lang w:val="el-GR"/>
        </w:rPr>
        <w:t xml:space="preserve"> μία φορά την ημέρα) με </w:t>
      </w:r>
      <w:proofErr w:type="spellStart"/>
      <w:r w:rsidRPr="00A528D2">
        <w:rPr>
          <w:lang w:val="el-GR"/>
        </w:rPr>
        <w:t>βαρφαρίνη</w:t>
      </w:r>
      <w:proofErr w:type="spellEnd"/>
      <w:r w:rsidRPr="00A528D2">
        <w:rPr>
          <w:lang w:val="el-GR"/>
        </w:rPr>
        <w:t xml:space="preserve"> δεν είχε επίδραση στην </w:t>
      </w:r>
      <w:proofErr w:type="spellStart"/>
      <w:r w:rsidRPr="00A528D2">
        <w:rPr>
          <w:lang w:val="el-GR"/>
        </w:rPr>
        <w:t>φαρμακοκινητική</w:t>
      </w:r>
      <w:proofErr w:type="spellEnd"/>
      <w:r w:rsidRPr="00A528D2">
        <w:rPr>
          <w:lang w:val="el-GR"/>
        </w:rPr>
        <w:t xml:space="preserve"> της </w:t>
      </w:r>
      <w:proofErr w:type="spellStart"/>
      <w:r w:rsidRPr="00A528D2">
        <w:rPr>
          <w:lang w:val="el-GR"/>
        </w:rPr>
        <w:t>βαρφαρίνης</w:t>
      </w:r>
      <w:proofErr w:type="spellEnd"/>
      <w:r w:rsidRPr="00A528D2">
        <w:rPr>
          <w:lang w:val="el-GR"/>
        </w:rPr>
        <w:t xml:space="preserve"> σε υγιείς εθελοντές. Το INR και η δράση του παράγοντα VII δεν επηρεάστηκαν από τη </w:t>
      </w:r>
      <w:proofErr w:type="spellStart"/>
      <w:r w:rsidRPr="00A528D2">
        <w:rPr>
          <w:lang w:val="el-GR"/>
        </w:rPr>
        <w:t>συγχορήγηση</w:t>
      </w:r>
      <w:proofErr w:type="spellEnd"/>
      <w:r w:rsidRPr="00A528D2">
        <w:rPr>
          <w:lang w:val="el-GR"/>
        </w:rPr>
        <w:t xml:space="preserve"> της </w:t>
      </w:r>
      <w:proofErr w:type="spellStart"/>
      <w:r w:rsidRPr="00A528D2">
        <w:rPr>
          <w:lang w:val="el-GR"/>
        </w:rPr>
        <w:t>φεβουξοστάτης</w:t>
      </w:r>
      <w:proofErr w:type="spellEnd"/>
      <w:r w:rsidRPr="00A528D2">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rPr>
          <w:i/>
          <w:iCs/>
          <w:lang w:val="el-GR"/>
        </w:rPr>
      </w:pPr>
      <w:proofErr w:type="spellStart"/>
      <w:r w:rsidRPr="00A528D2">
        <w:rPr>
          <w:i/>
          <w:iCs/>
          <w:lang w:val="el-GR"/>
        </w:rPr>
        <w:t>Δεσιπραμίνη</w:t>
      </w:r>
      <w:proofErr w:type="spellEnd"/>
      <w:r w:rsidRPr="00A528D2">
        <w:rPr>
          <w:i/>
          <w:iCs/>
          <w:lang w:val="el-GR"/>
        </w:rPr>
        <w:t>/υποστρώματα CYP2D6</w:t>
      </w:r>
    </w:p>
    <w:p w:rsidR="001324CD" w:rsidRPr="00A528D2" w:rsidRDefault="001324CD">
      <w:pPr>
        <w:pStyle w:val="a3"/>
        <w:kinsoku w:val="0"/>
        <w:overflowPunct w:val="0"/>
        <w:ind w:left="118" w:right="247"/>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φάνηκε ότι είναι ασθενής αναστολέας του CYP2D6 </w:t>
      </w:r>
      <w:proofErr w:type="spellStart"/>
      <w:r w:rsidRPr="00A528D2">
        <w:rPr>
          <w:i/>
          <w:iCs/>
          <w:lang w:val="el-GR"/>
        </w:rPr>
        <w:t>in</w:t>
      </w:r>
      <w:proofErr w:type="spellEnd"/>
      <w:r w:rsidRPr="00A528D2">
        <w:rPr>
          <w:i/>
          <w:iCs/>
          <w:lang w:val="el-GR"/>
        </w:rPr>
        <w:t xml:space="preserve"> </w:t>
      </w:r>
      <w:proofErr w:type="spellStart"/>
      <w:r w:rsidRPr="00A528D2">
        <w:rPr>
          <w:i/>
          <w:iCs/>
          <w:lang w:val="el-GR"/>
        </w:rPr>
        <w:t>vitro</w:t>
      </w:r>
      <w:proofErr w:type="spellEnd"/>
      <w:r w:rsidRPr="00A528D2">
        <w:rPr>
          <w:lang w:val="el-GR"/>
        </w:rPr>
        <w:t xml:space="preserve">. Σε μια μελέτη με υγιή άτομα, 120 </w:t>
      </w:r>
      <w:proofErr w:type="spellStart"/>
      <w:r w:rsidRPr="00A528D2">
        <w:rPr>
          <w:lang w:val="el-GR"/>
        </w:rPr>
        <w:t>mg</w:t>
      </w:r>
      <w:proofErr w:type="spellEnd"/>
      <w:r w:rsidRPr="00A528D2">
        <w:rPr>
          <w:lang w:val="el-GR"/>
        </w:rPr>
        <w:t xml:space="preserve"> </w:t>
      </w:r>
      <w:proofErr w:type="spellStart"/>
      <w:r w:rsidR="00801DED">
        <w:rPr>
          <w:lang w:val="el-GR"/>
        </w:rPr>
        <w:t>φεβουξοστάτης</w:t>
      </w:r>
      <w:proofErr w:type="spellEnd"/>
      <w:r w:rsidRPr="00A528D2">
        <w:rPr>
          <w:lang w:val="el-GR"/>
        </w:rPr>
        <w:t xml:space="preserve"> ημερησίως κατέληξαν σε μια μέση αύξηση κατά 22% στην AUC της </w:t>
      </w:r>
      <w:proofErr w:type="spellStart"/>
      <w:r w:rsidRPr="00A528D2">
        <w:rPr>
          <w:lang w:val="el-GR"/>
        </w:rPr>
        <w:t>δεσιπραμίνης</w:t>
      </w:r>
      <w:proofErr w:type="spellEnd"/>
      <w:r w:rsidRPr="00A528D2">
        <w:rPr>
          <w:lang w:val="el-GR"/>
        </w:rPr>
        <w:t xml:space="preserve">, ενός υποστρώματος CYP2D6 που υποδεικνύει μια πιθανή ασθενή ανασταλτική δράση της </w:t>
      </w:r>
      <w:proofErr w:type="spellStart"/>
      <w:r w:rsidRPr="00A528D2">
        <w:rPr>
          <w:lang w:val="el-GR"/>
        </w:rPr>
        <w:t>φεβουξοστάτης</w:t>
      </w:r>
      <w:proofErr w:type="spellEnd"/>
      <w:r w:rsidRPr="00A528D2">
        <w:rPr>
          <w:lang w:val="el-GR"/>
        </w:rPr>
        <w:t xml:space="preserve"> στο ένζυμο CYP2D6 </w:t>
      </w:r>
      <w:proofErr w:type="spellStart"/>
      <w:r w:rsidRPr="00A528D2">
        <w:rPr>
          <w:i/>
          <w:iCs/>
          <w:lang w:val="el-GR"/>
        </w:rPr>
        <w:t>in</w:t>
      </w:r>
      <w:proofErr w:type="spellEnd"/>
      <w:r w:rsidRPr="00A528D2">
        <w:rPr>
          <w:i/>
          <w:iCs/>
          <w:lang w:val="el-GR"/>
        </w:rPr>
        <w:t xml:space="preserve"> </w:t>
      </w:r>
      <w:proofErr w:type="spellStart"/>
      <w:r w:rsidRPr="00A528D2">
        <w:rPr>
          <w:i/>
          <w:iCs/>
          <w:lang w:val="el-GR"/>
        </w:rPr>
        <w:t>vivo</w:t>
      </w:r>
      <w:proofErr w:type="spellEnd"/>
      <w:r w:rsidRPr="00A528D2">
        <w:rPr>
          <w:lang w:val="el-GR"/>
        </w:rPr>
        <w:t xml:space="preserve">. Επομένως, η </w:t>
      </w:r>
      <w:proofErr w:type="spellStart"/>
      <w:r w:rsidRPr="00A528D2">
        <w:rPr>
          <w:lang w:val="el-GR"/>
        </w:rPr>
        <w:t>συγχορήγηση</w:t>
      </w:r>
      <w:proofErr w:type="spellEnd"/>
      <w:r w:rsidRPr="00A528D2">
        <w:rPr>
          <w:lang w:val="el-GR"/>
        </w:rPr>
        <w:t xml:space="preserve"> της </w:t>
      </w:r>
      <w:proofErr w:type="spellStart"/>
      <w:r w:rsidRPr="00A528D2">
        <w:rPr>
          <w:lang w:val="el-GR"/>
        </w:rPr>
        <w:t>φεβουξοστάτης</w:t>
      </w:r>
      <w:proofErr w:type="spellEnd"/>
      <w:r w:rsidRPr="00A528D2">
        <w:rPr>
          <w:lang w:val="el-GR"/>
        </w:rPr>
        <w:t xml:space="preserve"> με άλλα υποστρώματα CYP2D6 δεν αναμένεται να απαιτεί ρύθμιση δόσης για αυτές τις ενώσεις.</w:t>
      </w:r>
    </w:p>
    <w:p w:rsidR="001324CD" w:rsidRPr="00A528D2" w:rsidRDefault="001324CD">
      <w:pPr>
        <w:pStyle w:val="a3"/>
        <w:kinsoku w:val="0"/>
        <w:overflowPunct w:val="0"/>
        <w:spacing w:before="10"/>
        <w:rPr>
          <w:sz w:val="21"/>
          <w:szCs w:val="21"/>
          <w:lang w:val="el-GR"/>
        </w:rPr>
      </w:pPr>
    </w:p>
    <w:p w:rsidR="001324CD" w:rsidRPr="00A528D2" w:rsidRDefault="001324CD">
      <w:pPr>
        <w:pStyle w:val="a3"/>
        <w:kinsoku w:val="0"/>
        <w:overflowPunct w:val="0"/>
        <w:ind w:left="118"/>
        <w:rPr>
          <w:i/>
          <w:iCs/>
          <w:lang w:val="el-GR"/>
        </w:rPr>
      </w:pPr>
      <w:proofErr w:type="spellStart"/>
      <w:r w:rsidRPr="00A528D2">
        <w:rPr>
          <w:i/>
          <w:iCs/>
          <w:lang w:val="el-GR"/>
        </w:rPr>
        <w:t>Αντιόξινα</w:t>
      </w:r>
      <w:proofErr w:type="spellEnd"/>
    </w:p>
    <w:p w:rsidR="001324CD" w:rsidRPr="00A528D2" w:rsidRDefault="001324CD">
      <w:pPr>
        <w:pStyle w:val="a3"/>
        <w:kinsoku w:val="0"/>
        <w:overflowPunct w:val="0"/>
        <w:spacing w:before="5" w:line="235" w:lineRule="auto"/>
        <w:ind w:left="118" w:right="364"/>
        <w:rPr>
          <w:lang w:val="el-GR"/>
        </w:rPr>
      </w:pPr>
      <w:r w:rsidRPr="00A528D2">
        <w:rPr>
          <w:lang w:val="el-GR"/>
        </w:rPr>
        <w:t xml:space="preserve">Ταυτόχρονη κατάποση ενός </w:t>
      </w:r>
      <w:proofErr w:type="spellStart"/>
      <w:r w:rsidRPr="00A528D2">
        <w:rPr>
          <w:lang w:val="el-GR"/>
        </w:rPr>
        <w:t>αντιόξινου</w:t>
      </w:r>
      <w:proofErr w:type="spellEnd"/>
      <w:r w:rsidRPr="00A528D2">
        <w:rPr>
          <w:lang w:val="el-GR"/>
        </w:rPr>
        <w:t xml:space="preserve"> που περιέχει υδροξείδιο μαγνησίου και υδροξείδιο αργιλίου έχει φανεί ότι καθυστερεί την απορρόφηση της </w:t>
      </w:r>
      <w:proofErr w:type="spellStart"/>
      <w:r w:rsidRPr="00A528D2">
        <w:rPr>
          <w:lang w:val="el-GR"/>
        </w:rPr>
        <w:t>φεβουξοστάτης</w:t>
      </w:r>
      <w:proofErr w:type="spellEnd"/>
      <w:r w:rsidRPr="00A528D2">
        <w:rPr>
          <w:lang w:val="el-GR"/>
        </w:rPr>
        <w:t xml:space="preserve"> (περίπου 1 ώρα) και προκαλεί μια μείωση κατά 32% στην C</w:t>
      </w:r>
      <w:proofErr w:type="spellStart"/>
      <w:r w:rsidRPr="00A528D2">
        <w:rPr>
          <w:position w:val="-3"/>
          <w:sz w:val="14"/>
          <w:szCs w:val="14"/>
          <w:lang w:val="el-GR"/>
        </w:rPr>
        <w:t>max</w:t>
      </w:r>
      <w:proofErr w:type="spellEnd"/>
      <w:r w:rsidRPr="00A528D2">
        <w:rPr>
          <w:lang w:val="el-GR"/>
        </w:rPr>
        <w:t xml:space="preserve">, αλλά δεν παρατηρήθηκε σημαντική αλλαγή στην AUC. Επομένως, η </w:t>
      </w:r>
      <w:proofErr w:type="spellStart"/>
      <w:r w:rsidRPr="00A528D2">
        <w:rPr>
          <w:lang w:val="el-GR"/>
        </w:rPr>
        <w:t>φεβουξοστάτη</w:t>
      </w:r>
      <w:proofErr w:type="spellEnd"/>
      <w:r w:rsidRPr="00A528D2">
        <w:rPr>
          <w:lang w:val="el-GR"/>
        </w:rPr>
        <w:t xml:space="preserve"> μπορεί να ληφθεί ανεξάρτητα από τη χρήση </w:t>
      </w:r>
      <w:proofErr w:type="spellStart"/>
      <w:r w:rsidRPr="00A528D2">
        <w:rPr>
          <w:lang w:val="el-GR"/>
        </w:rPr>
        <w:t>αντιόξινων</w:t>
      </w:r>
      <w:proofErr w:type="spellEnd"/>
      <w:r w:rsidRPr="00A528D2">
        <w:rPr>
          <w:lang w:val="el-GR"/>
        </w:rPr>
        <w:t>.</w:t>
      </w:r>
    </w:p>
    <w:p w:rsidR="001324CD" w:rsidRPr="00A528D2" w:rsidRDefault="001324CD">
      <w:pPr>
        <w:pStyle w:val="a3"/>
        <w:kinsoku w:val="0"/>
        <w:overflowPunct w:val="0"/>
        <w:spacing w:before="6"/>
        <w:rPr>
          <w:lang w:val="el-GR"/>
        </w:rPr>
      </w:pPr>
    </w:p>
    <w:p w:rsidR="001324CD" w:rsidRPr="00A528D2" w:rsidRDefault="001324CD">
      <w:pPr>
        <w:pStyle w:val="1"/>
        <w:numPr>
          <w:ilvl w:val="1"/>
          <w:numId w:val="9"/>
        </w:numPr>
        <w:tabs>
          <w:tab w:val="left" w:pos="685"/>
        </w:tabs>
        <w:kinsoku w:val="0"/>
        <w:overflowPunct w:val="0"/>
        <w:ind w:hanging="566"/>
        <w:rPr>
          <w:lang w:val="el-GR"/>
        </w:rPr>
      </w:pPr>
      <w:r w:rsidRPr="00A528D2">
        <w:rPr>
          <w:lang w:val="el-GR"/>
        </w:rPr>
        <w:t>Γονιμότητα, κύηση και</w:t>
      </w:r>
      <w:r w:rsidRPr="00A528D2">
        <w:rPr>
          <w:spacing w:val="-8"/>
          <w:lang w:val="el-GR"/>
        </w:rPr>
        <w:t xml:space="preserve"> </w:t>
      </w:r>
      <w:r w:rsidRPr="00A528D2">
        <w:rPr>
          <w:lang w:val="el-GR"/>
        </w:rPr>
        <w:t>γαλουχία</w:t>
      </w:r>
    </w:p>
    <w:p w:rsidR="001324CD" w:rsidRPr="00A528D2" w:rsidRDefault="001324CD">
      <w:pPr>
        <w:pStyle w:val="a3"/>
        <w:kinsoku w:val="0"/>
        <w:overflowPunct w:val="0"/>
        <w:spacing w:before="7"/>
        <w:rPr>
          <w:b/>
          <w:bCs/>
          <w:sz w:val="21"/>
          <w:szCs w:val="21"/>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Εγκυμοσύνη</w:t>
      </w:r>
    </w:p>
    <w:p w:rsidR="001324CD" w:rsidRPr="00A528D2" w:rsidRDefault="001324CD">
      <w:pPr>
        <w:pStyle w:val="a3"/>
        <w:kinsoku w:val="0"/>
        <w:overflowPunct w:val="0"/>
        <w:ind w:left="118" w:right="234"/>
        <w:rPr>
          <w:lang w:val="el-GR"/>
        </w:rPr>
      </w:pPr>
      <w:r w:rsidRPr="00A528D2">
        <w:rPr>
          <w:lang w:val="el-GR"/>
        </w:rPr>
        <w:t xml:space="preserve">Τα δεδομένα σχετικά με πολύ περιορισμένο αριθμό περιπτώσεων έκθεσης κατά την εγκυμοσύνη, δεν κατέδειξαν ανεπιθύμητες ενέργειες της </w:t>
      </w:r>
      <w:proofErr w:type="spellStart"/>
      <w:r w:rsidRPr="00A528D2">
        <w:rPr>
          <w:lang w:val="el-GR"/>
        </w:rPr>
        <w:t>φεβουξοστάτης</w:t>
      </w:r>
      <w:proofErr w:type="spellEnd"/>
      <w:r w:rsidRPr="00A528D2">
        <w:rPr>
          <w:lang w:val="el-GR"/>
        </w:rPr>
        <w:t xml:space="preserve"> στην εγκυμοσύνη ή στην υγεία του εμβρύου/ νεογέννητου. Μελέτες σε ζώα δεν κατέδειξαν άμεσες ή έμμεσες επικίνδυνες επιπτώσεις στην εγκυμοσύνη, στην ανάπτυξη του εμβρύου ή στον τοκετό (βλέπε παράγραφο 5.3). Ο ενδεχόμενος κίνδυνος για τον άνθρωπο είναι άγνωστος. Η </w:t>
      </w:r>
      <w:proofErr w:type="spellStart"/>
      <w:r w:rsidRPr="00A528D2">
        <w:rPr>
          <w:lang w:val="el-GR"/>
        </w:rPr>
        <w:t>φεβουξοστάτη</w:t>
      </w:r>
      <w:proofErr w:type="spellEnd"/>
      <w:r w:rsidRPr="00A528D2">
        <w:rPr>
          <w:lang w:val="el-GR"/>
        </w:rPr>
        <w:t xml:space="preserve"> δεν πρέπει να χρησιμοποιείται κατά τη διάρκεια της εγκυμοσύνης.</w:t>
      </w:r>
    </w:p>
    <w:p w:rsidR="001324CD" w:rsidRPr="00A528D2" w:rsidRDefault="001324CD">
      <w:pPr>
        <w:pStyle w:val="a3"/>
        <w:kinsoku w:val="0"/>
        <w:overflowPunct w:val="0"/>
        <w:rPr>
          <w:lang w:val="el-GR"/>
        </w:rPr>
      </w:pPr>
    </w:p>
    <w:p w:rsidR="001324CD" w:rsidRPr="00A528D2" w:rsidRDefault="001324CD">
      <w:pPr>
        <w:pStyle w:val="a3"/>
        <w:kinsoku w:val="0"/>
        <w:overflowPunct w:val="0"/>
        <w:spacing w:before="1" w:line="252" w:lineRule="exact"/>
        <w:ind w:left="118"/>
        <w:rPr>
          <w:i/>
          <w:iCs/>
          <w:lang w:val="el-GR"/>
        </w:rPr>
      </w:pPr>
      <w:r w:rsidRPr="00A528D2">
        <w:rPr>
          <w:i/>
          <w:iCs/>
          <w:lang w:val="el-GR"/>
        </w:rPr>
        <w:t>Γαλουχία</w:t>
      </w:r>
    </w:p>
    <w:p w:rsidR="001324CD" w:rsidRPr="00A528D2" w:rsidRDefault="001324CD">
      <w:pPr>
        <w:pStyle w:val="a3"/>
        <w:kinsoku w:val="0"/>
        <w:overflowPunct w:val="0"/>
        <w:ind w:left="118" w:right="120"/>
        <w:rPr>
          <w:lang w:val="el-GR"/>
        </w:rPr>
      </w:pPr>
      <w:r w:rsidRPr="00A528D2">
        <w:rPr>
          <w:lang w:val="el-GR"/>
        </w:rPr>
        <w:t xml:space="preserve">Είναι άγνωστο εάν η </w:t>
      </w:r>
      <w:proofErr w:type="spellStart"/>
      <w:r w:rsidRPr="00A528D2">
        <w:rPr>
          <w:lang w:val="el-GR"/>
        </w:rPr>
        <w:t>φεβουξοστάτη</w:t>
      </w:r>
      <w:proofErr w:type="spellEnd"/>
      <w:r w:rsidRPr="00A528D2">
        <w:rPr>
          <w:lang w:val="el-GR"/>
        </w:rPr>
        <w:t xml:space="preserve"> απεκκρίνεται στο ανθρώπινο μητρικό γάλα. Μελέτες σε ζώα κατέδειξαν απέκκριση αυτής της δραστικής ουσίας στο μητρικό γάλα και διαταραγμένη ανάπτυξη των θηλαζόντων νεογέννητων ζώων. Κίνδυνος σε θηλάζον βρέφος δεν μπορεί να αποκλειστεί. Η </w:t>
      </w:r>
      <w:proofErr w:type="spellStart"/>
      <w:r w:rsidRPr="00A528D2">
        <w:rPr>
          <w:lang w:val="el-GR"/>
        </w:rPr>
        <w:t>φεβουξοστάτη</w:t>
      </w:r>
      <w:proofErr w:type="spellEnd"/>
      <w:r w:rsidRPr="00A528D2">
        <w:rPr>
          <w:lang w:val="el-GR"/>
        </w:rPr>
        <w:t xml:space="preserve"> δεν θα πρέπει να χρησιμοποιείται κατά τη γαλουχία.</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spacing w:before="1"/>
        <w:ind w:left="118"/>
        <w:rPr>
          <w:i/>
          <w:iCs/>
          <w:lang w:val="el-GR"/>
        </w:rPr>
      </w:pPr>
      <w:r w:rsidRPr="00A528D2">
        <w:rPr>
          <w:i/>
          <w:iCs/>
          <w:lang w:val="el-GR"/>
        </w:rPr>
        <w:t>Γονιμότητα</w:t>
      </w:r>
    </w:p>
    <w:p w:rsidR="001324CD" w:rsidRPr="00A528D2" w:rsidRDefault="001324CD">
      <w:pPr>
        <w:pStyle w:val="a3"/>
        <w:kinsoku w:val="0"/>
        <w:overflowPunct w:val="0"/>
        <w:spacing w:before="1"/>
        <w:ind w:left="118" w:right="263"/>
        <w:rPr>
          <w:lang w:val="el-GR"/>
        </w:rPr>
      </w:pPr>
      <w:r w:rsidRPr="00A528D2">
        <w:rPr>
          <w:lang w:val="el-GR"/>
        </w:rPr>
        <w:t>Σε ζώα, μελέτες αναπαραγωγής έως και 48</w:t>
      </w:r>
      <w:r w:rsidR="004972DE" w:rsidRPr="004972DE">
        <w:rPr>
          <w:lang w:val="el-GR"/>
        </w:rPr>
        <w:t xml:space="preserve"> </w:t>
      </w:r>
      <w:proofErr w:type="spellStart"/>
      <w:r w:rsidRPr="00A528D2">
        <w:rPr>
          <w:lang w:val="el-GR"/>
        </w:rPr>
        <w:t>mg</w:t>
      </w:r>
      <w:proofErr w:type="spellEnd"/>
      <w:r w:rsidRPr="00A528D2">
        <w:rPr>
          <w:lang w:val="el-GR"/>
        </w:rPr>
        <w:t>/</w:t>
      </w:r>
      <w:proofErr w:type="spellStart"/>
      <w:r w:rsidRPr="00A528D2">
        <w:rPr>
          <w:lang w:val="el-GR"/>
        </w:rPr>
        <w:t>kg</w:t>
      </w:r>
      <w:proofErr w:type="spellEnd"/>
      <w:r w:rsidRPr="00A528D2">
        <w:rPr>
          <w:lang w:val="el-GR"/>
        </w:rPr>
        <w:t xml:space="preserve">/ημέρα δεν έδειξαν </w:t>
      </w:r>
      <w:proofErr w:type="spellStart"/>
      <w:r w:rsidRPr="00A528D2">
        <w:rPr>
          <w:lang w:val="el-GR"/>
        </w:rPr>
        <w:t>δοσοεξαρτώμενες</w:t>
      </w:r>
      <w:proofErr w:type="spellEnd"/>
      <w:r w:rsidRPr="00A528D2">
        <w:rPr>
          <w:lang w:val="el-GR"/>
        </w:rPr>
        <w:t xml:space="preserve"> ανεπιθύμητες ενέργειες στη γονιμότητα (βλέπε παράγραφο 5.3). Η επίδραση </w:t>
      </w:r>
      <w:r w:rsidR="006F410F">
        <w:rPr>
          <w:lang w:val="el-GR"/>
        </w:rPr>
        <w:t xml:space="preserve">της </w:t>
      </w:r>
      <w:proofErr w:type="spellStart"/>
      <w:r w:rsidR="006F410F">
        <w:rPr>
          <w:lang w:val="el-GR"/>
        </w:rPr>
        <w:t>φεβουξοστάτης</w:t>
      </w:r>
      <w:proofErr w:type="spellEnd"/>
      <w:r w:rsidRPr="00A528D2">
        <w:rPr>
          <w:lang w:val="el-GR"/>
        </w:rPr>
        <w:t xml:space="preserve"> στη ανθρώπινη γονιμότητα είναι άγνωστη.</w:t>
      </w:r>
    </w:p>
    <w:p w:rsidR="001324CD" w:rsidRPr="00A528D2" w:rsidRDefault="001324CD">
      <w:pPr>
        <w:pStyle w:val="a3"/>
        <w:kinsoku w:val="0"/>
        <w:overflowPunct w:val="0"/>
        <w:spacing w:before="2"/>
        <w:rPr>
          <w:lang w:val="el-GR"/>
        </w:rPr>
      </w:pPr>
    </w:p>
    <w:p w:rsidR="001324CD" w:rsidRPr="00A528D2" w:rsidRDefault="001324CD">
      <w:pPr>
        <w:pStyle w:val="1"/>
        <w:numPr>
          <w:ilvl w:val="1"/>
          <w:numId w:val="9"/>
        </w:numPr>
        <w:tabs>
          <w:tab w:val="left" w:pos="685"/>
        </w:tabs>
        <w:kinsoku w:val="0"/>
        <w:overflowPunct w:val="0"/>
        <w:ind w:hanging="566"/>
        <w:rPr>
          <w:lang w:val="el-GR"/>
        </w:rPr>
      </w:pPr>
      <w:r w:rsidRPr="00A528D2">
        <w:rPr>
          <w:lang w:val="el-GR"/>
        </w:rPr>
        <w:t>Επιδράσεις στην ικανότητα οδήγησης και χειρισμού</w:t>
      </w:r>
      <w:r w:rsidRPr="00A528D2">
        <w:rPr>
          <w:spacing w:val="-26"/>
          <w:lang w:val="el-GR"/>
        </w:rPr>
        <w:t xml:space="preserve"> </w:t>
      </w:r>
      <w:r w:rsidRPr="00A528D2">
        <w:rPr>
          <w:lang w:val="el-GR"/>
        </w:rPr>
        <w:t>μηχανών</w:t>
      </w:r>
    </w:p>
    <w:p w:rsidR="001324CD" w:rsidRPr="00A528D2" w:rsidRDefault="001324CD">
      <w:pPr>
        <w:pStyle w:val="a3"/>
        <w:kinsoku w:val="0"/>
        <w:overflowPunct w:val="0"/>
        <w:spacing w:before="7"/>
        <w:rPr>
          <w:b/>
          <w:bCs/>
          <w:sz w:val="21"/>
          <w:szCs w:val="21"/>
          <w:lang w:val="el-GR"/>
        </w:rPr>
      </w:pPr>
    </w:p>
    <w:p w:rsidR="001324CD" w:rsidRPr="00A528D2" w:rsidRDefault="001324CD">
      <w:pPr>
        <w:pStyle w:val="a3"/>
        <w:kinsoku w:val="0"/>
        <w:overflowPunct w:val="0"/>
        <w:spacing w:before="1"/>
        <w:ind w:left="118" w:right="110"/>
        <w:jc w:val="both"/>
        <w:rPr>
          <w:lang w:val="el-GR"/>
        </w:rPr>
      </w:pPr>
      <w:r w:rsidRPr="00A528D2">
        <w:rPr>
          <w:lang w:val="el-GR"/>
        </w:rPr>
        <w:t xml:space="preserve">Υπνηλία, ζάλη, παραισθησία και θάμβος όρασης έχουν αναφερθεί με τη χρήση της </w:t>
      </w:r>
      <w:proofErr w:type="spellStart"/>
      <w:r w:rsidRPr="00A528D2">
        <w:rPr>
          <w:lang w:val="el-GR"/>
        </w:rPr>
        <w:t>φεβουξοστάτης</w:t>
      </w:r>
      <w:proofErr w:type="spellEnd"/>
      <w:r w:rsidRPr="00A528D2">
        <w:rPr>
          <w:lang w:val="el-GR"/>
        </w:rPr>
        <w:t xml:space="preserve">.  Οι ασθενείς θα πρέπει να επιδεικνύουν προσοχή προτού οδηγήσουν, χειριστούν μηχανές ή συμμετάσχουν σε επικίνδυνες δραστηριότητες μέχρις ότου να είναι αρκετά βέβαιοι ότι </w:t>
      </w:r>
      <w:r w:rsidR="006F410F">
        <w:rPr>
          <w:lang w:val="el-GR"/>
        </w:rPr>
        <w:t xml:space="preserve">η </w:t>
      </w:r>
      <w:proofErr w:type="spellStart"/>
      <w:r w:rsidR="006F410F">
        <w:rPr>
          <w:lang w:val="el-GR"/>
        </w:rPr>
        <w:t>φεβουξοστάτης</w:t>
      </w:r>
      <w:proofErr w:type="spellEnd"/>
      <w:r w:rsidRPr="00A528D2">
        <w:rPr>
          <w:lang w:val="el-GR"/>
        </w:rPr>
        <w:t xml:space="preserve"> δεν επηρεάζει αρνητικά την</w:t>
      </w:r>
      <w:r w:rsidRPr="00A528D2">
        <w:rPr>
          <w:spacing w:val="-18"/>
          <w:lang w:val="el-GR"/>
        </w:rPr>
        <w:t xml:space="preserve"> </w:t>
      </w:r>
      <w:r w:rsidRPr="00A528D2">
        <w:rPr>
          <w:lang w:val="el-GR"/>
        </w:rPr>
        <w:t>απόδοση.</w:t>
      </w:r>
    </w:p>
    <w:p w:rsidR="001324CD" w:rsidRPr="00A528D2" w:rsidRDefault="001324CD">
      <w:pPr>
        <w:pStyle w:val="a3"/>
        <w:kinsoku w:val="0"/>
        <w:overflowPunct w:val="0"/>
        <w:spacing w:before="5"/>
        <w:rPr>
          <w:lang w:val="el-GR"/>
        </w:rPr>
      </w:pPr>
    </w:p>
    <w:p w:rsidR="001324CD" w:rsidRPr="00A528D2" w:rsidRDefault="001324CD">
      <w:pPr>
        <w:pStyle w:val="1"/>
        <w:numPr>
          <w:ilvl w:val="1"/>
          <w:numId w:val="9"/>
        </w:numPr>
        <w:tabs>
          <w:tab w:val="left" w:pos="685"/>
        </w:tabs>
        <w:kinsoku w:val="0"/>
        <w:overflowPunct w:val="0"/>
        <w:ind w:hanging="566"/>
        <w:rPr>
          <w:lang w:val="el-GR"/>
        </w:rPr>
      </w:pPr>
      <w:r w:rsidRPr="00A528D2">
        <w:rPr>
          <w:lang w:val="el-GR"/>
        </w:rPr>
        <w:t>Ανεπιθύμητες</w:t>
      </w:r>
      <w:r w:rsidRPr="00A528D2">
        <w:rPr>
          <w:spacing w:val="-10"/>
          <w:lang w:val="el-GR"/>
        </w:rPr>
        <w:t xml:space="preserve"> </w:t>
      </w:r>
      <w:r w:rsidRPr="00A528D2">
        <w:rPr>
          <w:lang w:val="el-GR"/>
        </w:rPr>
        <w:t>ενέργειες</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Σύνοψη του προφίλ ασφαλείας</w:t>
      </w:r>
    </w:p>
    <w:p w:rsidR="001324CD" w:rsidRPr="00A528D2" w:rsidRDefault="001324CD">
      <w:pPr>
        <w:pStyle w:val="a3"/>
        <w:kinsoku w:val="0"/>
        <w:overflowPunct w:val="0"/>
        <w:ind w:left="117" w:right="270"/>
        <w:rPr>
          <w:lang w:val="el-GR"/>
        </w:rPr>
      </w:pPr>
      <w:r w:rsidRPr="00A528D2">
        <w:rPr>
          <w:lang w:val="el-GR"/>
        </w:rPr>
        <w:t xml:space="preserve">Οι πιο συχνά αναφερόμενες ανεπιθύμητες ενέργειες σε κλινικές μελέτες (4.072 άτομα που έλαβαν τουλάχιστον μία δόση από 10 </w:t>
      </w:r>
      <w:proofErr w:type="spellStart"/>
      <w:r w:rsidRPr="00A528D2">
        <w:rPr>
          <w:lang w:val="el-GR"/>
        </w:rPr>
        <w:t>mg</w:t>
      </w:r>
      <w:proofErr w:type="spellEnd"/>
      <w:r w:rsidRPr="00A528D2">
        <w:rPr>
          <w:lang w:val="el-GR"/>
        </w:rPr>
        <w:t xml:space="preserve"> έως 300 </w:t>
      </w:r>
      <w:proofErr w:type="spellStart"/>
      <w:r w:rsidRPr="00A528D2">
        <w:rPr>
          <w:lang w:val="el-GR"/>
        </w:rPr>
        <w:t>mg</w:t>
      </w:r>
      <w:proofErr w:type="spellEnd"/>
      <w:r w:rsidRPr="00A528D2">
        <w:rPr>
          <w:lang w:val="el-GR"/>
        </w:rPr>
        <w:t xml:space="preserve">) και την εμπειρία μετά την κυκλοφορία είναι εξάρσεις ουρικής αρθρίτιδας, διαταραχές της ηπατικής λειτουργίας, διάρροια, ναυτία, κεφαλαλγία, εξάνθημα και οίδημα. Αυτές οι ανεπιθύμητες ενέργειες ήταν κυρίως ήπιες ή μέτριες σε σοβαρότητα. Σπάνια σοβαρές αντιδράσεις υπερευαισθησίας στη </w:t>
      </w:r>
      <w:proofErr w:type="spellStart"/>
      <w:r w:rsidRPr="00A528D2">
        <w:rPr>
          <w:lang w:val="el-GR"/>
        </w:rPr>
        <w:t>φεβουξοστάτη</w:t>
      </w:r>
      <w:proofErr w:type="spellEnd"/>
      <w:r w:rsidRPr="00A528D2">
        <w:rPr>
          <w:lang w:val="el-GR"/>
        </w:rPr>
        <w:t>, μερικές από τις οποίες συσχετιζόντουσαν με συστηματικά συμπτώματα, έχουν συμβεί στην μετά κυκλοφορία εμπειρία</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ind w:left="117"/>
        <w:rPr>
          <w:i/>
          <w:iCs/>
          <w:lang w:val="el-GR"/>
        </w:rPr>
      </w:pPr>
      <w:proofErr w:type="spellStart"/>
      <w:r w:rsidRPr="00A528D2">
        <w:rPr>
          <w:i/>
          <w:iCs/>
          <w:lang w:val="el-GR"/>
        </w:rPr>
        <w:t>Πινακοποιημένη</w:t>
      </w:r>
      <w:proofErr w:type="spellEnd"/>
      <w:r w:rsidRPr="00A528D2">
        <w:rPr>
          <w:i/>
          <w:iCs/>
          <w:lang w:val="el-GR"/>
        </w:rPr>
        <w:t xml:space="preserve"> λίστα ανεπιθύμητων ενεργειών</w:t>
      </w:r>
    </w:p>
    <w:p w:rsidR="001324CD" w:rsidRPr="00A528D2" w:rsidRDefault="001324CD">
      <w:pPr>
        <w:pStyle w:val="a3"/>
        <w:kinsoku w:val="0"/>
        <w:overflowPunct w:val="0"/>
        <w:ind w:left="117"/>
        <w:rPr>
          <w:i/>
          <w:iCs/>
          <w:lang w:val="el-GR"/>
        </w:rPr>
        <w:sectPr w:rsidR="001324CD" w:rsidRPr="00A528D2">
          <w:pgSz w:w="11910" w:h="16850"/>
          <w:pgMar w:top="1060" w:right="1300" w:bottom="920" w:left="1300" w:header="0" w:footer="661" w:gutter="0"/>
          <w:cols w:space="720"/>
          <w:noEndnote/>
        </w:sectPr>
      </w:pPr>
    </w:p>
    <w:p w:rsidR="001324CD" w:rsidRPr="00A528D2" w:rsidRDefault="001324CD">
      <w:pPr>
        <w:pStyle w:val="a3"/>
        <w:kinsoku w:val="0"/>
        <w:overflowPunct w:val="0"/>
        <w:spacing w:before="66"/>
        <w:ind w:left="298" w:right="753"/>
        <w:rPr>
          <w:lang w:val="el-GR"/>
        </w:rPr>
      </w:pPr>
      <w:r w:rsidRPr="00A528D2">
        <w:rPr>
          <w:lang w:val="el-GR"/>
        </w:rPr>
        <w:lastRenderedPageBreak/>
        <w:t xml:space="preserve">Συχνές (≥1/100 έως 1&lt;100), όχι συχνές (≥1/1.000 έως 1&lt;100) και σπάνιες (≥1/10.000 έως 1&lt;1.000) ανεπιθύμητες ενέργειες που συνέβησαν σε ασθενείς που λάμβαναν θεραπεία </w:t>
      </w:r>
      <w:proofErr w:type="spellStart"/>
      <w:r w:rsidRPr="00A528D2">
        <w:rPr>
          <w:lang w:val="el-GR"/>
        </w:rPr>
        <w:t>φεβουξοστάτης</w:t>
      </w:r>
      <w:proofErr w:type="spellEnd"/>
      <w:r w:rsidRPr="00A528D2">
        <w:rPr>
          <w:lang w:val="el-GR"/>
        </w:rPr>
        <w:t xml:space="preserve"> παρατίθενται παρακάτω:</w:t>
      </w:r>
    </w:p>
    <w:p w:rsidR="001324CD" w:rsidRPr="00A528D2" w:rsidRDefault="001324CD">
      <w:pPr>
        <w:pStyle w:val="a3"/>
        <w:kinsoku w:val="0"/>
        <w:overflowPunct w:val="0"/>
        <w:ind w:left="298" w:right="854"/>
        <w:rPr>
          <w:lang w:val="el-GR"/>
        </w:rPr>
      </w:pPr>
      <w:r w:rsidRPr="00A528D2">
        <w:rPr>
          <w:lang w:val="el-GR"/>
        </w:rPr>
        <w:t>Εντός κάθε κατηγορίας συχνότητας, οι ανεπιθύμητες ενέργειες παρατίθενται κατά φθίνουσα σειρά σοβαρότητας.</w:t>
      </w:r>
    </w:p>
    <w:p w:rsidR="001324CD" w:rsidRPr="00A528D2" w:rsidRDefault="001324CD">
      <w:pPr>
        <w:pStyle w:val="a3"/>
        <w:kinsoku w:val="0"/>
        <w:overflowPunct w:val="0"/>
        <w:spacing w:before="10"/>
        <w:rPr>
          <w:sz w:val="21"/>
          <w:szCs w:val="21"/>
          <w:lang w:val="el-GR"/>
        </w:rPr>
      </w:pPr>
    </w:p>
    <w:p w:rsidR="001324CD" w:rsidRPr="00A528D2" w:rsidRDefault="001324CD">
      <w:pPr>
        <w:pStyle w:val="a3"/>
        <w:kinsoku w:val="0"/>
        <w:overflowPunct w:val="0"/>
        <w:spacing w:after="5"/>
        <w:ind w:left="298" w:right="753"/>
        <w:rPr>
          <w:i/>
          <w:iCs/>
          <w:lang w:val="el-GR"/>
        </w:rPr>
      </w:pPr>
      <w:r w:rsidRPr="00A528D2">
        <w:rPr>
          <w:i/>
          <w:iCs/>
          <w:lang w:val="el-GR"/>
        </w:rPr>
        <w:t xml:space="preserve">Πίνακας 1: Ανεπιθύμητες ενέργειες που σχετίζονται με τη θεραπεία συνδυασμένων μακροπρόθεσμων </w:t>
      </w:r>
      <w:r w:rsidR="00875D6B" w:rsidRPr="00A528D2">
        <w:rPr>
          <w:i/>
          <w:iCs/>
          <w:lang w:val="el-GR"/>
        </w:rPr>
        <w:t>μελετών</w:t>
      </w:r>
      <w:r w:rsidRPr="00A528D2">
        <w:rPr>
          <w:i/>
          <w:iCs/>
          <w:lang w:val="el-GR"/>
        </w:rPr>
        <w:t xml:space="preserve"> παράτασης φάσης 3 και μετά την κυκλοφορία εμπειρία</w:t>
      </w:r>
    </w:p>
    <w:tbl>
      <w:tblPr>
        <w:tblW w:w="0" w:type="auto"/>
        <w:tblInd w:w="119" w:type="dxa"/>
        <w:tblLayout w:type="fixed"/>
        <w:tblCellMar>
          <w:left w:w="0" w:type="dxa"/>
          <w:right w:w="0" w:type="dxa"/>
        </w:tblCellMar>
        <w:tblLook w:val="0000" w:firstRow="0" w:lastRow="0" w:firstColumn="0" w:lastColumn="0" w:noHBand="0" w:noVBand="0"/>
      </w:tblPr>
      <w:tblGrid>
        <w:gridCol w:w="2880"/>
        <w:gridCol w:w="6751"/>
      </w:tblGrid>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2" w:lineRule="auto"/>
              <w:ind w:right="637"/>
              <w:rPr>
                <w:lang w:val="el-GR"/>
              </w:rPr>
            </w:pPr>
            <w:r w:rsidRPr="00A528D2">
              <w:rPr>
                <w:sz w:val="22"/>
                <w:szCs w:val="22"/>
                <w:lang w:val="el-GR"/>
              </w:rPr>
              <w:t>Διαταραχές αίματος και λεμφικού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7" w:lineRule="exact"/>
              <w:rPr>
                <w:sz w:val="22"/>
                <w:szCs w:val="22"/>
                <w:lang w:val="el-GR"/>
              </w:rPr>
            </w:pPr>
            <w:r w:rsidRPr="00A528D2">
              <w:rPr>
                <w:sz w:val="22"/>
                <w:szCs w:val="22"/>
                <w:u w:val="single"/>
                <w:lang w:val="el-GR"/>
              </w:rPr>
              <w:t>Σπάνια</w:t>
            </w:r>
          </w:p>
          <w:p w:rsidR="001324CD" w:rsidRPr="00A528D2" w:rsidRDefault="001324CD">
            <w:pPr>
              <w:pStyle w:val="TableParagraph"/>
              <w:kinsoku w:val="0"/>
              <w:overflowPunct w:val="0"/>
              <w:spacing w:before="1"/>
              <w:rPr>
                <w:lang w:val="el-GR"/>
              </w:rPr>
            </w:pPr>
            <w:proofErr w:type="spellStart"/>
            <w:r w:rsidRPr="00A528D2">
              <w:rPr>
                <w:sz w:val="22"/>
                <w:szCs w:val="22"/>
                <w:lang w:val="el-GR"/>
              </w:rPr>
              <w:t>Πανκυτταροπενία</w:t>
            </w:r>
            <w:proofErr w:type="spellEnd"/>
            <w:r w:rsidRPr="00A528D2">
              <w:rPr>
                <w:sz w:val="22"/>
                <w:szCs w:val="22"/>
                <w:lang w:val="el-GR"/>
              </w:rPr>
              <w:t xml:space="preserve">, </w:t>
            </w:r>
            <w:proofErr w:type="spellStart"/>
            <w:r w:rsidRPr="00A528D2">
              <w:rPr>
                <w:sz w:val="22"/>
                <w:szCs w:val="22"/>
                <w:lang w:val="el-GR"/>
              </w:rPr>
              <w:t>θρομβοκυττοπενία</w:t>
            </w:r>
            <w:proofErr w:type="spellEnd"/>
          </w:p>
        </w:tc>
      </w:tr>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244"/>
              <w:rPr>
                <w:lang w:val="el-GR"/>
              </w:rPr>
            </w:pPr>
            <w:r w:rsidRPr="00A528D2">
              <w:rPr>
                <w:sz w:val="22"/>
                <w:szCs w:val="22"/>
                <w:lang w:val="el-GR"/>
              </w:rPr>
              <w:t>Διαταραχές ανοσοποιητικού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Σπάνια</w:t>
            </w:r>
          </w:p>
          <w:p w:rsidR="001324CD" w:rsidRPr="00A528D2" w:rsidRDefault="001324CD">
            <w:pPr>
              <w:pStyle w:val="TableParagraph"/>
              <w:kinsoku w:val="0"/>
              <w:overflowPunct w:val="0"/>
              <w:spacing w:line="252" w:lineRule="exact"/>
              <w:rPr>
                <w:lang w:val="el-GR"/>
              </w:rPr>
            </w:pPr>
            <w:proofErr w:type="spellStart"/>
            <w:r w:rsidRPr="00A528D2">
              <w:rPr>
                <w:sz w:val="22"/>
                <w:szCs w:val="22"/>
                <w:lang w:val="el-GR"/>
              </w:rPr>
              <w:t>Αναφυλακτικές</w:t>
            </w:r>
            <w:proofErr w:type="spellEnd"/>
            <w:r w:rsidRPr="00A528D2">
              <w:rPr>
                <w:sz w:val="22"/>
                <w:szCs w:val="22"/>
                <w:lang w:val="el-GR"/>
              </w:rPr>
              <w:t xml:space="preserve"> αντιδράσεις*, υπερευαισθησία στο φάρμακο*</w:t>
            </w:r>
          </w:p>
        </w:tc>
      </w:tr>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7" w:lineRule="exact"/>
              <w:rPr>
                <w:lang w:val="el-GR"/>
              </w:rPr>
            </w:pPr>
            <w:r w:rsidRPr="00A528D2">
              <w:rPr>
                <w:sz w:val="22"/>
                <w:szCs w:val="22"/>
                <w:lang w:val="el-GR"/>
              </w:rPr>
              <w:t>Ενδοκρινικές διαταραχές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Όχι συχνές</w:t>
            </w:r>
          </w:p>
          <w:p w:rsidR="001324CD" w:rsidRPr="00A528D2" w:rsidRDefault="001324CD">
            <w:pPr>
              <w:pStyle w:val="TableParagraph"/>
              <w:kinsoku w:val="0"/>
              <w:overflowPunct w:val="0"/>
              <w:spacing w:line="252" w:lineRule="exact"/>
              <w:rPr>
                <w:lang w:val="el-GR"/>
              </w:rPr>
            </w:pPr>
            <w:r w:rsidRPr="00A528D2">
              <w:rPr>
                <w:sz w:val="22"/>
                <w:szCs w:val="22"/>
                <w:lang w:val="el-GR"/>
              </w:rPr>
              <w:t>Αυξημένη θυρεοειδούς ορμόνη στο αίμα</w:t>
            </w:r>
          </w:p>
        </w:tc>
      </w:tr>
      <w:tr w:rsidR="001324CD" w:rsidRPr="00A528D2">
        <w:tblPrEx>
          <w:tblCellMar>
            <w:top w:w="0" w:type="dxa"/>
            <w:left w:w="0" w:type="dxa"/>
            <w:bottom w:w="0" w:type="dxa"/>
            <w:right w:w="0" w:type="dxa"/>
          </w:tblCellMar>
        </w:tblPrEx>
        <w:trPr>
          <w:trHeight w:hRule="exact" w:val="514"/>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7" w:lineRule="exact"/>
              <w:rPr>
                <w:lang w:val="el-GR"/>
              </w:rPr>
            </w:pPr>
            <w:r w:rsidRPr="00A528D2">
              <w:rPr>
                <w:sz w:val="22"/>
                <w:szCs w:val="22"/>
                <w:lang w:val="el-GR"/>
              </w:rPr>
              <w:t>Οφθαλμικές διαταραχές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Σπάνια</w:t>
            </w:r>
          </w:p>
          <w:p w:rsidR="001324CD" w:rsidRPr="00A528D2" w:rsidRDefault="001324CD">
            <w:pPr>
              <w:pStyle w:val="TableParagraph"/>
              <w:kinsoku w:val="0"/>
              <w:overflowPunct w:val="0"/>
              <w:spacing w:line="252" w:lineRule="exact"/>
              <w:rPr>
                <w:lang w:val="el-GR"/>
              </w:rPr>
            </w:pPr>
            <w:r w:rsidRPr="00A528D2">
              <w:rPr>
                <w:sz w:val="22"/>
                <w:szCs w:val="22"/>
                <w:lang w:val="el-GR"/>
              </w:rPr>
              <w:t>Θάμβος όρασης</w:t>
            </w:r>
          </w:p>
        </w:tc>
      </w:tr>
      <w:tr w:rsidR="001324CD" w:rsidRPr="00A52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52" w:lineRule="exact"/>
              <w:ind w:right="119"/>
              <w:rPr>
                <w:lang w:val="el-GR"/>
              </w:rPr>
            </w:pPr>
            <w:r w:rsidRPr="00A528D2">
              <w:rPr>
                <w:sz w:val="22"/>
                <w:szCs w:val="22"/>
                <w:lang w:val="el-GR"/>
              </w:rPr>
              <w:t>Διαταραχές του μεταβολισμού και της</w:t>
            </w:r>
            <w:r w:rsidRPr="00A528D2">
              <w:rPr>
                <w:spacing w:val="-11"/>
                <w:sz w:val="22"/>
                <w:szCs w:val="22"/>
                <w:lang w:val="el-GR"/>
              </w:rPr>
              <w:t xml:space="preserve"> </w:t>
            </w:r>
            <w:r w:rsidRPr="00A528D2">
              <w:rPr>
                <w:sz w:val="22"/>
                <w:szCs w:val="22"/>
                <w:lang w:val="el-GR"/>
              </w:rPr>
              <w:t>θρέψης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9" w:lineRule="exact"/>
              <w:rPr>
                <w:sz w:val="22"/>
                <w:szCs w:val="22"/>
                <w:lang w:val="el-GR"/>
              </w:rPr>
            </w:pPr>
            <w:r w:rsidRPr="00A528D2">
              <w:rPr>
                <w:sz w:val="22"/>
                <w:szCs w:val="22"/>
                <w:u w:val="single"/>
                <w:lang w:val="el-GR"/>
              </w:rPr>
              <w:t>Συχνές***</w:t>
            </w:r>
          </w:p>
          <w:p w:rsidR="001324CD" w:rsidRPr="00A528D2" w:rsidRDefault="001324CD">
            <w:pPr>
              <w:pStyle w:val="TableParagraph"/>
              <w:kinsoku w:val="0"/>
              <w:overflowPunct w:val="0"/>
              <w:ind w:right="4039"/>
              <w:rPr>
                <w:sz w:val="22"/>
                <w:szCs w:val="22"/>
                <w:lang w:val="el-GR"/>
              </w:rPr>
            </w:pPr>
            <w:r w:rsidRPr="00A528D2">
              <w:rPr>
                <w:sz w:val="22"/>
                <w:szCs w:val="22"/>
                <w:lang w:val="el-GR"/>
              </w:rPr>
              <w:t xml:space="preserve">Εξάρσεις ουρικής αρθρίτιδας </w:t>
            </w:r>
            <w:r w:rsidRPr="00A528D2">
              <w:rPr>
                <w:sz w:val="22"/>
                <w:szCs w:val="22"/>
                <w:u w:val="single"/>
                <w:lang w:val="el-GR"/>
              </w:rPr>
              <w:t>Όχι συχνές</w:t>
            </w:r>
          </w:p>
          <w:p w:rsidR="001324CD" w:rsidRPr="00A528D2" w:rsidRDefault="001324CD">
            <w:pPr>
              <w:pStyle w:val="TableParagraph"/>
              <w:kinsoku w:val="0"/>
              <w:overflowPunct w:val="0"/>
              <w:rPr>
                <w:sz w:val="22"/>
                <w:szCs w:val="22"/>
                <w:lang w:val="el-GR"/>
              </w:rPr>
            </w:pPr>
            <w:r w:rsidRPr="00A528D2">
              <w:rPr>
                <w:sz w:val="22"/>
                <w:szCs w:val="22"/>
                <w:lang w:val="el-GR"/>
              </w:rPr>
              <w:t xml:space="preserve">Σακχαρώδης διαβήτης, </w:t>
            </w:r>
            <w:proofErr w:type="spellStart"/>
            <w:r w:rsidRPr="00A528D2">
              <w:rPr>
                <w:sz w:val="22"/>
                <w:szCs w:val="22"/>
                <w:lang w:val="el-GR"/>
              </w:rPr>
              <w:t>υπερλιπιδαιμία</w:t>
            </w:r>
            <w:proofErr w:type="spellEnd"/>
            <w:r w:rsidRPr="00A528D2">
              <w:rPr>
                <w:sz w:val="22"/>
                <w:szCs w:val="22"/>
                <w:lang w:val="el-GR"/>
              </w:rPr>
              <w:t xml:space="preserve">, μειωμένη όρεξη, αύξηση βάρους </w:t>
            </w:r>
            <w:r w:rsidRPr="00A528D2">
              <w:rPr>
                <w:sz w:val="22"/>
                <w:szCs w:val="22"/>
                <w:u w:val="single"/>
                <w:lang w:val="el-GR"/>
              </w:rPr>
              <w:t>Σπάνιες</w:t>
            </w:r>
          </w:p>
          <w:p w:rsidR="001324CD" w:rsidRPr="00A528D2" w:rsidRDefault="001324CD">
            <w:pPr>
              <w:pStyle w:val="TableParagraph"/>
              <w:kinsoku w:val="0"/>
              <w:overflowPunct w:val="0"/>
              <w:spacing w:line="252" w:lineRule="exact"/>
              <w:rPr>
                <w:lang w:val="el-GR"/>
              </w:rPr>
            </w:pPr>
            <w:r w:rsidRPr="00A528D2">
              <w:rPr>
                <w:sz w:val="22"/>
                <w:szCs w:val="22"/>
                <w:lang w:val="el-GR"/>
              </w:rPr>
              <w:t>Μείωση σωματικού βάρους, αύξηση όρεξης, ανορεξία</w:t>
            </w:r>
          </w:p>
        </w:tc>
      </w:tr>
      <w:tr w:rsidR="001324CD" w:rsidRPr="00A528D2">
        <w:tblPrEx>
          <w:tblCellMar>
            <w:top w:w="0" w:type="dxa"/>
            <w:left w:w="0" w:type="dxa"/>
            <w:bottom w:w="0" w:type="dxa"/>
            <w:right w:w="0" w:type="dxa"/>
          </w:tblCellMar>
        </w:tblPrEx>
        <w:trPr>
          <w:trHeight w:hRule="exact" w:val="1022"/>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9" w:lineRule="exact"/>
              <w:rPr>
                <w:lang w:val="el-GR"/>
              </w:rPr>
            </w:pPr>
            <w:r w:rsidRPr="00A528D2">
              <w:rPr>
                <w:sz w:val="22"/>
                <w:szCs w:val="22"/>
                <w:lang w:val="el-GR"/>
              </w:rPr>
              <w:t>Ψυχιατρικές διαταραχές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9" w:lineRule="exact"/>
              <w:rPr>
                <w:sz w:val="22"/>
                <w:szCs w:val="22"/>
                <w:lang w:val="el-GR"/>
              </w:rPr>
            </w:pPr>
            <w:r w:rsidRPr="00A528D2">
              <w:rPr>
                <w:sz w:val="22"/>
                <w:szCs w:val="22"/>
                <w:u w:val="single"/>
                <w:lang w:val="el-GR"/>
              </w:rPr>
              <w:t>Όχι συχνές</w:t>
            </w:r>
          </w:p>
          <w:p w:rsidR="001324CD" w:rsidRPr="00A528D2" w:rsidRDefault="001324CD">
            <w:pPr>
              <w:pStyle w:val="TableParagraph"/>
              <w:kinsoku w:val="0"/>
              <w:overflowPunct w:val="0"/>
              <w:ind w:right="3125"/>
              <w:rPr>
                <w:sz w:val="22"/>
                <w:szCs w:val="22"/>
                <w:lang w:val="el-GR"/>
              </w:rPr>
            </w:pPr>
            <w:r w:rsidRPr="00A528D2">
              <w:rPr>
                <w:sz w:val="22"/>
                <w:szCs w:val="22"/>
                <w:lang w:val="el-GR"/>
              </w:rPr>
              <w:t xml:space="preserve">Μειωμένη </w:t>
            </w:r>
            <w:r w:rsidR="00875D6B" w:rsidRPr="00A528D2">
              <w:rPr>
                <w:sz w:val="22"/>
                <w:szCs w:val="22"/>
                <w:lang w:val="el-GR"/>
              </w:rPr>
              <w:t>γενετήσια</w:t>
            </w:r>
            <w:r w:rsidRPr="00A528D2">
              <w:rPr>
                <w:sz w:val="22"/>
                <w:szCs w:val="22"/>
                <w:lang w:val="el-GR"/>
              </w:rPr>
              <w:t xml:space="preserve"> ορμή, αϋπνία </w:t>
            </w:r>
            <w:r w:rsidRPr="00A528D2">
              <w:rPr>
                <w:sz w:val="22"/>
                <w:szCs w:val="22"/>
                <w:u w:val="single"/>
                <w:lang w:val="el-GR"/>
              </w:rPr>
              <w:t>Σπάνιες</w:t>
            </w:r>
          </w:p>
          <w:p w:rsidR="001324CD" w:rsidRPr="00A528D2" w:rsidRDefault="001324CD">
            <w:pPr>
              <w:pStyle w:val="TableParagraph"/>
              <w:kinsoku w:val="0"/>
              <w:overflowPunct w:val="0"/>
              <w:spacing w:before="2"/>
              <w:rPr>
                <w:lang w:val="el-GR"/>
              </w:rPr>
            </w:pPr>
            <w:r w:rsidRPr="00A528D2">
              <w:rPr>
                <w:sz w:val="22"/>
                <w:szCs w:val="22"/>
                <w:lang w:val="el-GR"/>
              </w:rPr>
              <w:t>Νευρικότητα,</w:t>
            </w:r>
          </w:p>
        </w:tc>
      </w:tr>
      <w:tr w:rsidR="001324CD" w:rsidRPr="00A528D2">
        <w:tblPrEx>
          <w:tblCellMar>
            <w:top w:w="0" w:type="dxa"/>
            <w:left w:w="0" w:type="dxa"/>
            <w:bottom w:w="0" w:type="dxa"/>
            <w:right w:w="0" w:type="dxa"/>
          </w:tblCellMar>
        </w:tblPrEx>
        <w:trPr>
          <w:trHeight w:hRule="exact" w:val="1274"/>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811"/>
              <w:rPr>
                <w:lang w:val="el-GR"/>
              </w:rPr>
            </w:pPr>
            <w:r w:rsidRPr="00A528D2">
              <w:rPr>
                <w:sz w:val="22"/>
                <w:szCs w:val="22"/>
                <w:lang w:val="el-GR"/>
              </w:rPr>
              <w:t>Διαταραχές Νευρικού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5524"/>
              <w:rPr>
                <w:sz w:val="22"/>
                <w:szCs w:val="22"/>
                <w:lang w:val="el-GR"/>
              </w:rPr>
            </w:pPr>
            <w:r w:rsidRPr="00A528D2">
              <w:rPr>
                <w:sz w:val="22"/>
                <w:szCs w:val="22"/>
                <w:u w:val="single"/>
                <w:lang w:val="el-GR"/>
              </w:rPr>
              <w:t xml:space="preserve">Συχνές </w:t>
            </w:r>
            <w:r w:rsidRPr="00A528D2">
              <w:rPr>
                <w:sz w:val="22"/>
                <w:szCs w:val="22"/>
                <w:lang w:val="el-GR"/>
              </w:rPr>
              <w:t xml:space="preserve">Κεφαλαλγία </w:t>
            </w:r>
            <w:r w:rsidRPr="00A528D2">
              <w:rPr>
                <w:sz w:val="22"/>
                <w:szCs w:val="22"/>
                <w:u w:val="single"/>
                <w:lang w:val="el-GR"/>
              </w:rPr>
              <w:t>Όχι συχνές</w:t>
            </w:r>
          </w:p>
          <w:p w:rsidR="001324CD" w:rsidRPr="00A528D2" w:rsidRDefault="001324CD">
            <w:pPr>
              <w:pStyle w:val="TableParagraph"/>
              <w:kinsoku w:val="0"/>
              <w:overflowPunct w:val="0"/>
              <w:spacing w:before="5"/>
              <w:ind w:right="1154"/>
              <w:rPr>
                <w:lang w:val="el-GR"/>
              </w:rPr>
            </w:pPr>
            <w:r w:rsidRPr="00A528D2">
              <w:rPr>
                <w:sz w:val="22"/>
                <w:szCs w:val="22"/>
                <w:lang w:val="el-GR"/>
              </w:rPr>
              <w:t xml:space="preserve">Ζάλη, παραισθησία, </w:t>
            </w:r>
            <w:proofErr w:type="spellStart"/>
            <w:r w:rsidRPr="00A528D2">
              <w:rPr>
                <w:sz w:val="22"/>
                <w:szCs w:val="22"/>
                <w:lang w:val="el-GR"/>
              </w:rPr>
              <w:t>ημιπάρεση</w:t>
            </w:r>
            <w:proofErr w:type="spellEnd"/>
            <w:r w:rsidRPr="00A528D2">
              <w:rPr>
                <w:sz w:val="22"/>
                <w:szCs w:val="22"/>
                <w:lang w:val="el-GR"/>
              </w:rPr>
              <w:t>, υπνηλία, αλλαγές στη γεύση, υπαισθησία, υποσμία</w:t>
            </w:r>
          </w:p>
        </w:tc>
      </w:tr>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852"/>
              <w:rPr>
                <w:lang w:val="el-GR"/>
              </w:rPr>
            </w:pPr>
            <w:r w:rsidRPr="00A528D2">
              <w:rPr>
                <w:sz w:val="22"/>
                <w:szCs w:val="22"/>
                <w:lang w:val="el-GR"/>
              </w:rPr>
              <w:t xml:space="preserve">Διαταραχές </w:t>
            </w:r>
            <w:proofErr w:type="spellStart"/>
            <w:r w:rsidRPr="00A528D2">
              <w:rPr>
                <w:sz w:val="22"/>
                <w:szCs w:val="22"/>
                <w:lang w:val="el-GR"/>
              </w:rPr>
              <w:t>ωτών</w:t>
            </w:r>
            <w:proofErr w:type="spellEnd"/>
            <w:r w:rsidRPr="00A528D2">
              <w:rPr>
                <w:sz w:val="22"/>
                <w:szCs w:val="22"/>
                <w:lang w:val="el-GR"/>
              </w:rPr>
              <w:t xml:space="preserve"> και λαβυρίνθου</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5926"/>
              <w:rPr>
                <w:lang w:val="el-GR"/>
              </w:rPr>
            </w:pPr>
            <w:r w:rsidRPr="00A528D2">
              <w:rPr>
                <w:sz w:val="22"/>
                <w:szCs w:val="22"/>
                <w:u w:val="single"/>
                <w:lang w:val="el-GR"/>
              </w:rPr>
              <w:t xml:space="preserve">Σπάνιες </w:t>
            </w:r>
            <w:proofErr w:type="spellStart"/>
            <w:r w:rsidRPr="00A528D2">
              <w:rPr>
                <w:sz w:val="22"/>
                <w:szCs w:val="22"/>
                <w:lang w:val="el-GR"/>
              </w:rPr>
              <w:t>Εμβοές</w:t>
            </w:r>
            <w:proofErr w:type="spellEnd"/>
          </w:p>
        </w:tc>
      </w:tr>
      <w:tr w:rsidR="001324CD" w:rsidRPr="00A528D2">
        <w:tblPrEx>
          <w:tblCellMar>
            <w:top w:w="0" w:type="dxa"/>
            <w:left w:w="0" w:type="dxa"/>
            <w:bottom w:w="0" w:type="dxa"/>
            <w:right w:w="0" w:type="dxa"/>
          </w:tblCellMar>
        </w:tblPrEx>
        <w:trPr>
          <w:trHeight w:hRule="exact" w:val="514"/>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7" w:lineRule="exact"/>
              <w:rPr>
                <w:lang w:val="el-GR"/>
              </w:rPr>
            </w:pPr>
            <w:r w:rsidRPr="00A528D2">
              <w:rPr>
                <w:sz w:val="22"/>
                <w:szCs w:val="22"/>
                <w:lang w:val="el-GR"/>
              </w:rPr>
              <w:t>Καρδιακές διαταραχές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Όχι συχνές</w:t>
            </w:r>
          </w:p>
          <w:p w:rsidR="001324CD" w:rsidRPr="00A528D2" w:rsidRDefault="001324CD">
            <w:pPr>
              <w:pStyle w:val="TableParagraph"/>
              <w:kinsoku w:val="0"/>
              <w:overflowPunct w:val="0"/>
              <w:spacing w:line="252" w:lineRule="exact"/>
              <w:rPr>
                <w:lang w:val="el-GR"/>
              </w:rPr>
            </w:pPr>
            <w:r w:rsidRPr="00A528D2">
              <w:rPr>
                <w:sz w:val="22"/>
                <w:szCs w:val="22"/>
                <w:lang w:val="el-GR"/>
              </w:rPr>
              <w:t>Κολπική μαρμαρυγή, αίσθημα παλμών, ανωμαλίες του ΗΚΓ</w:t>
            </w:r>
          </w:p>
        </w:tc>
      </w:tr>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9" w:lineRule="exact"/>
              <w:rPr>
                <w:lang w:val="el-GR"/>
              </w:rPr>
            </w:pPr>
            <w:r w:rsidRPr="00A528D2">
              <w:rPr>
                <w:sz w:val="22"/>
                <w:szCs w:val="22"/>
                <w:lang w:val="el-GR"/>
              </w:rPr>
              <w:t>Αγγειακές διαταραχές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9" w:lineRule="exact"/>
              <w:rPr>
                <w:sz w:val="22"/>
                <w:szCs w:val="22"/>
                <w:lang w:val="el-GR"/>
              </w:rPr>
            </w:pPr>
            <w:r w:rsidRPr="00A528D2">
              <w:rPr>
                <w:sz w:val="22"/>
                <w:szCs w:val="22"/>
                <w:u w:val="single"/>
                <w:lang w:val="el-GR"/>
              </w:rPr>
              <w:t>Όχι συχνές</w:t>
            </w:r>
          </w:p>
          <w:p w:rsidR="001324CD" w:rsidRPr="00A528D2" w:rsidRDefault="001324CD">
            <w:pPr>
              <w:pStyle w:val="TableParagraph"/>
              <w:kinsoku w:val="0"/>
              <w:overflowPunct w:val="0"/>
              <w:spacing w:line="252" w:lineRule="exact"/>
              <w:rPr>
                <w:lang w:val="el-GR"/>
              </w:rPr>
            </w:pPr>
            <w:r w:rsidRPr="00A528D2">
              <w:rPr>
                <w:sz w:val="22"/>
                <w:szCs w:val="22"/>
                <w:lang w:val="el-GR"/>
              </w:rPr>
              <w:t>Υπέρταση, έξαψη, εξάψεις</w:t>
            </w:r>
          </w:p>
        </w:tc>
      </w:tr>
      <w:tr w:rsidR="001324CD" w:rsidRPr="00A528D2">
        <w:tblPrEx>
          <w:tblCellMar>
            <w:top w:w="0" w:type="dxa"/>
            <w:left w:w="0" w:type="dxa"/>
            <w:bottom w:w="0" w:type="dxa"/>
            <w:right w:w="0" w:type="dxa"/>
          </w:tblCellMar>
        </w:tblPrEx>
        <w:trPr>
          <w:trHeight w:hRule="exact" w:val="51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2" w:lineRule="auto"/>
              <w:ind w:right="332"/>
              <w:rPr>
                <w:lang w:val="el-GR"/>
              </w:rPr>
            </w:pPr>
            <w:r w:rsidRPr="00A528D2">
              <w:rPr>
                <w:sz w:val="22"/>
                <w:szCs w:val="22"/>
                <w:lang w:val="el-GR"/>
              </w:rPr>
              <w:t>Διαταραχές αναπνευστικού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7" w:lineRule="exact"/>
              <w:rPr>
                <w:sz w:val="22"/>
                <w:szCs w:val="22"/>
                <w:lang w:val="el-GR"/>
              </w:rPr>
            </w:pPr>
            <w:r w:rsidRPr="00A528D2">
              <w:rPr>
                <w:sz w:val="22"/>
                <w:szCs w:val="22"/>
                <w:u w:val="single"/>
                <w:lang w:val="el-GR"/>
              </w:rPr>
              <w:t>Όχι συχνές</w:t>
            </w:r>
          </w:p>
          <w:p w:rsidR="001324CD" w:rsidRPr="00A528D2" w:rsidRDefault="001324CD">
            <w:pPr>
              <w:pStyle w:val="TableParagraph"/>
              <w:kinsoku w:val="0"/>
              <w:overflowPunct w:val="0"/>
              <w:spacing w:before="1"/>
              <w:rPr>
                <w:lang w:val="el-GR"/>
              </w:rPr>
            </w:pPr>
            <w:r w:rsidRPr="00A528D2">
              <w:rPr>
                <w:sz w:val="22"/>
                <w:szCs w:val="22"/>
                <w:lang w:val="el-GR"/>
              </w:rPr>
              <w:t>Δύσπνοια, λοιμώξεις του ανώτερου αναπνευστικού</w:t>
            </w:r>
          </w:p>
        </w:tc>
      </w:tr>
      <w:tr w:rsidR="001324CD" w:rsidRPr="00A528D2">
        <w:tblPrEx>
          <w:tblCellMar>
            <w:top w:w="0" w:type="dxa"/>
            <w:left w:w="0" w:type="dxa"/>
            <w:bottom w:w="0" w:type="dxa"/>
            <w:right w:w="0" w:type="dxa"/>
          </w:tblCellMar>
        </w:tblPrEx>
        <w:trPr>
          <w:trHeight w:hRule="exact" w:val="2033"/>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223"/>
              <w:rPr>
                <w:lang w:val="el-GR"/>
              </w:rPr>
            </w:pPr>
            <w:r w:rsidRPr="00A528D2">
              <w:rPr>
                <w:sz w:val="22"/>
                <w:szCs w:val="22"/>
                <w:lang w:val="el-GR"/>
              </w:rPr>
              <w:t>Διαταραχές του γαστρεντερικού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4896"/>
              <w:rPr>
                <w:sz w:val="22"/>
                <w:szCs w:val="22"/>
                <w:lang w:val="el-GR"/>
              </w:rPr>
            </w:pPr>
            <w:r w:rsidRPr="00A528D2">
              <w:rPr>
                <w:sz w:val="22"/>
                <w:szCs w:val="22"/>
                <w:u w:val="single"/>
                <w:lang w:val="el-GR"/>
              </w:rPr>
              <w:t xml:space="preserve">Συχνές </w:t>
            </w:r>
            <w:r w:rsidRPr="00A528D2">
              <w:rPr>
                <w:sz w:val="22"/>
                <w:szCs w:val="22"/>
                <w:lang w:val="el-GR"/>
              </w:rPr>
              <w:t xml:space="preserve">Διάρροια**, ναυτία </w:t>
            </w:r>
            <w:r w:rsidRPr="00A528D2">
              <w:rPr>
                <w:sz w:val="22"/>
                <w:szCs w:val="22"/>
                <w:u w:val="single"/>
                <w:lang w:val="el-GR"/>
              </w:rPr>
              <w:t>Όχι</w:t>
            </w:r>
            <w:r w:rsidRPr="00A528D2">
              <w:rPr>
                <w:spacing w:val="-6"/>
                <w:sz w:val="22"/>
                <w:szCs w:val="22"/>
                <w:u w:val="single"/>
                <w:lang w:val="el-GR"/>
              </w:rPr>
              <w:t xml:space="preserve"> </w:t>
            </w:r>
            <w:r w:rsidRPr="00A528D2">
              <w:rPr>
                <w:sz w:val="22"/>
                <w:szCs w:val="22"/>
                <w:u w:val="single"/>
                <w:lang w:val="el-GR"/>
              </w:rPr>
              <w:t>συχνές:</w:t>
            </w:r>
          </w:p>
          <w:p w:rsidR="001324CD" w:rsidRPr="00A528D2" w:rsidRDefault="001324CD">
            <w:pPr>
              <w:pStyle w:val="TableParagraph"/>
              <w:kinsoku w:val="0"/>
              <w:overflowPunct w:val="0"/>
              <w:spacing w:before="5"/>
              <w:ind w:right="386"/>
              <w:rPr>
                <w:sz w:val="22"/>
                <w:szCs w:val="22"/>
                <w:lang w:val="el-GR"/>
              </w:rPr>
            </w:pPr>
            <w:r w:rsidRPr="00A528D2">
              <w:rPr>
                <w:sz w:val="22"/>
                <w:szCs w:val="22"/>
                <w:lang w:val="el-GR"/>
              </w:rPr>
              <w:t xml:space="preserve">Κοιλιακό άλγος, κοιλιακή διάταση, </w:t>
            </w:r>
            <w:proofErr w:type="spellStart"/>
            <w:r w:rsidRPr="00A528D2">
              <w:rPr>
                <w:sz w:val="22"/>
                <w:szCs w:val="22"/>
                <w:lang w:val="el-GR"/>
              </w:rPr>
              <w:t>γαστροοισοφαγική</w:t>
            </w:r>
            <w:proofErr w:type="spellEnd"/>
            <w:r w:rsidRPr="00A528D2">
              <w:rPr>
                <w:sz w:val="22"/>
                <w:szCs w:val="22"/>
                <w:lang w:val="el-GR"/>
              </w:rPr>
              <w:t xml:space="preserve"> παλινδρόμηση, έμετος, ξηροστομία, δυσπεψία, δυσκοιλιότητα, συχνές κενώσεις, μετεωρισμός, γαστρεντερική δυσφορία</w:t>
            </w:r>
          </w:p>
          <w:p w:rsidR="001324CD" w:rsidRPr="00A528D2" w:rsidRDefault="001324CD">
            <w:pPr>
              <w:pStyle w:val="TableParagraph"/>
              <w:kinsoku w:val="0"/>
              <w:overflowPunct w:val="0"/>
              <w:spacing w:line="252" w:lineRule="exact"/>
              <w:rPr>
                <w:sz w:val="22"/>
                <w:szCs w:val="22"/>
                <w:lang w:val="el-GR"/>
              </w:rPr>
            </w:pPr>
            <w:r w:rsidRPr="00A528D2">
              <w:rPr>
                <w:sz w:val="22"/>
                <w:szCs w:val="22"/>
                <w:u w:val="single"/>
                <w:lang w:val="el-GR"/>
              </w:rPr>
              <w:t>Σπάνιες</w:t>
            </w:r>
          </w:p>
          <w:p w:rsidR="001324CD" w:rsidRPr="00A528D2" w:rsidRDefault="001324CD">
            <w:pPr>
              <w:pStyle w:val="TableParagraph"/>
              <w:kinsoku w:val="0"/>
              <w:overflowPunct w:val="0"/>
              <w:spacing w:line="252" w:lineRule="exact"/>
              <w:rPr>
                <w:lang w:val="el-GR"/>
              </w:rPr>
            </w:pPr>
            <w:r w:rsidRPr="00A528D2">
              <w:rPr>
                <w:sz w:val="22"/>
                <w:szCs w:val="22"/>
                <w:lang w:val="el-GR"/>
              </w:rPr>
              <w:t>Παγκρεατίτιδα, εξέλκωση του στόματος</w:t>
            </w:r>
          </w:p>
        </w:tc>
      </w:tr>
      <w:tr w:rsidR="001324CD" w:rsidRPr="00A52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341"/>
              <w:rPr>
                <w:lang w:val="el-GR"/>
              </w:rPr>
            </w:pPr>
            <w:r w:rsidRPr="00A528D2">
              <w:rPr>
                <w:sz w:val="22"/>
                <w:szCs w:val="22"/>
                <w:lang w:val="el-GR"/>
              </w:rPr>
              <w:t>Διαταραχές του ήπατος και των χοληφόρων</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Συχνές</w:t>
            </w:r>
          </w:p>
          <w:p w:rsidR="001324CD" w:rsidRPr="00A528D2" w:rsidRDefault="001324CD">
            <w:pPr>
              <w:pStyle w:val="TableParagraph"/>
              <w:kinsoku w:val="0"/>
              <w:overflowPunct w:val="0"/>
              <w:ind w:right="3125"/>
              <w:rPr>
                <w:sz w:val="22"/>
                <w:szCs w:val="22"/>
                <w:lang w:val="el-GR"/>
              </w:rPr>
            </w:pPr>
            <w:r w:rsidRPr="00A528D2">
              <w:rPr>
                <w:sz w:val="22"/>
                <w:szCs w:val="22"/>
                <w:lang w:val="el-GR"/>
              </w:rPr>
              <w:t>Ανωμαλίες της ηπατικής λειτουργίας** Όχι συχνές</w:t>
            </w:r>
          </w:p>
          <w:p w:rsidR="001324CD" w:rsidRPr="00A528D2" w:rsidRDefault="001324CD">
            <w:pPr>
              <w:pStyle w:val="TableParagraph"/>
              <w:kinsoku w:val="0"/>
              <w:overflowPunct w:val="0"/>
              <w:ind w:right="5453"/>
              <w:rPr>
                <w:sz w:val="22"/>
                <w:szCs w:val="22"/>
                <w:lang w:val="el-GR"/>
              </w:rPr>
            </w:pPr>
            <w:r w:rsidRPr="00A528D2">
              <w:rPr>
                <w:sz w:val="22"/>
                <w:szCs w:val="22"/>
                <w:lang w:val="el-GR"/>
              </w:rPr>
              <w:t>Χολολιθίαση Σπάνια</w:t>
            </w:r>
          </w:p>
          <w:p w:rsidR="001324CD" w:rsidRPr="00A528D2" w:rsidRDefault="001324CD">
            <w:pPr>
              <w:pStyle w:val="TableParagraph"/>
              <w:kinsoku w:val="0"/>
              <w:overflowPunct w:val="0"/>
              <w:spacing w:before="2"/>
              <w:rPr>
                <w:lang w:val="el-GR"/>
              </w:rPr>
            </w:pPr>
            <w:r w:rsidRPr="00A528D2">
              <w:rPr>
                <w:sz w:val="22"/>
                <w:szCs w:val="22"/>
                <w:lang w:val="el-GR"/>
              </w:rPr>
              <w:t>Ηπατίτιδα, ίκτερος*, ηπατική βλάβη*</w:t>
            </w:r>
          </w:p>
        </w:tc>
      </w:tr>
      <w:tr w:rsidR="001324CD" w:rsidRPr="00A528D2">
        <w:tblPrEx>
          <w:tblCellMar>
            <w:top w:w="0" w:type="dxa"/>
            <w:left w:w="0" w:type="dxa"/>
            <w:bottom w:w="0" w:type="dxa"/>
            <w:right w:w="0" w:type="dxa"/>
          </w:tblCellMar>
        </w:tblPrEx>
        <w:trPr>
          <w:trHeight w:hRule="exact" w:val="1020"/>
        </w:trPr>
        <w:tc>
          <w:tcPr>
            <w:tcW w:w="2880"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ind w:right="143"/>
              <w:rPr>
                <w:lang w:val="el-GR"/>
              </w:rPr>
            </w:pPr>
            <w:r w:rsidRPr="00A528D2">
              <w:rPr>
                <w:sz w:val="22"/>
                <w:szCs w:val="22"/>
                <w:lang w:val="el-GR"/>
              </w:rPr>
              <w:t>Διαταραχές του δέρματος και του υποδόριου ιστού</w:t>
            </w:r>
          </w:p>
        </w:tc>
        <w:tc>
          <w:tcPr>
            <w:tcW w:w="6751" w:type="dxa"/>
            <w:tcBorders>
              <w:top w:val="single" w:sz="4" w:space="0" w:color="000000"/>
              <w:left w:val="single" w:sz="4" w:space="0" w:color="000000"/>
              <w:bottom w:val="single" w:sz="4" w:space="0" w:color="000000"/>
              <w:right w:val="single" w:sz="4" w:space="0" w:color="000000"/>
            </w:tcBorders>
          </w:tcPr>
          <w:p w:rsidR="001324CD" w:rsidRPr="00A528D2" w:rsidRDefault="001324CD">
            <w:pPr>
              <w:pStyle w:val="TableParagraph"/>
              <w:kinsoku w:val="0"/>
              <w:overflowPunct w:val="0"/>
              <w:spacing w:line="246" w:lineRule="exact"/>
              <w:rPr>
                <w:sz w:val="22"/>
                <w:szCs w:val="22"/>
                <w:lang w:val="el-GR"/>
              </w:rPr>
            </w:pPr>
            <w:r w:rsidRPr="00A528D2">
              <w:rPr>
                <w:sz w:val="22"/>
                <w:szCs w:val="22"/>
                <w:u w:val="single"/>
                <w:lang w:val="el-GR"/>
              </w:rPr>
              <w:t>Συχνές</w:t>
            </w:r>
          </w:p>
          <w:p w:rsidR="001324CD" w:rsidRPr="00A528D2" w:rsidRDefault="001324CD">
            <w:pPr>
              <w:pStyle w:val="TableParagraph"/>
              <w:kinsoku w:val="0"/>
              <w:overflowPunct w:val="0"/>
              <w:ind w:right="402"/>
              <w:rPr>
                <w:sz w:val="22"/>
                <w:szCs w:val="22"/>
                <w:lang w:val="el-GR"/>
              </w:rPr>
            </w:pPr>
            <w:r w:rsidRPr="00A528D2">
              <w:rPr>
                <w:sz w:val="22"/>
                <w:szCs w:val="22"/>
                <w:lang w:val="el-GR"/>
              </w:rPr>
              <w:t>Εξάνθημα (συμπεριλαμβανομένου διαφόρων τύπων εξανθημάτων που αναφέρθηκαν σε χαμηλότερες συχνότητες, βλέπε κάτωθι)</w:t>
            </w:r>
          </w:p>
          <w:p w:rsidR="001324CD" w:rsidRPr="00A528D2" w:rsidRDefault="001324CD">
            <w:pPr>
              <w:pStyle w:val="TableParagraph"/>
              <w:kinsoku w:val="0"/>
              <w:overflowPunct w:val="0"/>
              <w:spacing w:line="252" w:lineRule="exact"/>
              <w:rPr>
                <w:lang w:val="el-GR"/>
              </w:rPr>
            </w:pPr>
            <w:r w:rsidRPr="00A528D2">
              <w:rPr>
                <w:sz w:val="22"/>
                <w:szCs w:val="22"/>
                <w:lang w:val="el-GR"/>
              </w:rPr>
              <w:t>Όχι συχνές</w:t>
            </w:r>
          </w:p>
        </w:tc>
      </w:tr>
    </w:tbl>
    <w:p w:rsidR="001324CD" w:rsidRPr="00A528D2" w:rsidRDefault="001324CD">
      <w:pPr>
        <w:rPr>
          <w:lang w:val="el-GR"/>
        </w:rPr>
        <w:sectPr w:rsidR="001324CD" w:rsidRPr="00A528D2">
          <w:pgSz w:w="11910" w:h="16850"/>
          <w:pgMar w:top="1060" w:right="920" w:bottom="920" w:left="1120" w:header="0" w:footer="661" w:gutter="0"/>
          <w:cols w:space="720" w:equalWidth="0">
            <w:col w:w="9870"/>
          </w:cols>
          <w:noEndnote/>
        </w:sect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rPr>
          <w:i/>
          <w:iCs/>
          <w:sz w:val="20"/>
          <w:szCs w:val="20"/>
          <w:lang w:val="el-GR"/>
        </w:rPr>
      </w:pPr>
    </w:p>
    <w:p w:rsidR="001324CD" w:rsidRPr="00A528D2" w:rsidRDefault="001324CD">
      <w:pPr>
        <w:pStyle w:val="a3"/>
        <w:kinsoku w:val="0"/>
        <w:overflowPunct w:val="0"/>
        <w:spacing w:before="2"/>
        <w:rPr>
          <w:i/>
          <w:iCs/>
          <w:sz w:val="20"/>
          <w:szCs w:val="20"/>
          <w:lang w:val="el-GR"/>
        </w:rPr>
      </w:pPr>
    </w:p>
    <w:p w:rsidR="001324CD" w:rsidRPr="00A528D2" w:rsidRDefault="007310DB">
      <w:pPr>
        <w:pStyle w:val="a3"/>
        <w:kinsoku w:val="0"/>
        <w:overflowPunct w:val="0"/>
        <w:spacing w:before="92"/>
        <w:ind w:left="864"/>
        <w:rPr>
          <w:lang w:val="el-GR"/>
        </w:rPr>
      </w:pPr>
      <w:r>
        <w:rPr>
          <w:noProof/>
          <w:lang w:val="el-GR" w:eastAsia="el-GR"/>
        </w:rPr>
        <mc:AlternateContent>
          <mc:Choice Requires="wps">
            <w:drawing>
              <wp:anchor distT="0" distB="0" distL="114300" distR="114300" simplePos="0" relativeHeight="251630080" behindDoc="0" locked="0" layoutInCell="0" allowOverlap="1">
                <wp:simplePos x="0" y="0"/>
                <wp:positionH relativeFrom="page">
                  <wp:posOffset>783590</wp:posOffset>
                </wp:positionH>
                <wp:positionV relativeFrom="paragraph">
                  <wp:posOffset>-6724015</wp:posOffset>
                </wp:positionV>
                <wp:extent cx="6125210" cy="6786880"/>
                <wp:effectExtent l="0" t="0" r="0" b="0"/>
                <wp:wrapNone/>
                <wp:docPr id="3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678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880"/>
                              <w:gridCol w:w="6751"/>
                            </w:tblGrid>
                            <w:tr w:rsidR="001324CD" w:rsidRPr="00CB18D2">
                              <w:tblPrEx>
                                <w:tblCellMar>
                                  <w:top w:w="0" w:type="dxa"/>
                                  <w:left w:w="0" w:type="dxa"/>
                                  <w:bottom w:w="0" w:type="dxa"/>
                                  <w:right w:w="0" w:type="dxa"/>
                                </w:tblCellMar>
                              </w:tblPrEx>
                              <w:trPr>
                                <w:trHeight w:hRule="exact" w:val="2539"/>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rPr>
                                      <w:lang w:val="el-GR"/>
                                    </w:rPr>
                                  </w:pP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52" w:lineRule="exact"/>
                                    <w:ind w:right="880"/>
                                    <w:jc w:val="both"/>
                                    <w:rPr>
                                      <w:sz w:val="22"/>
                                      <w:szCs w:val="22"/>
                                      <w:lang w:val="el-GR"/>
                                    </w:rPr>
                                  </w:pPr>
                                  <w:r w:rsidRPr="00CB18D2">
                                    <w:rPr>
                                      <w:sz w:val="22"/>
                                      <w:szCs w:val="22"/>
                                      <w:lang w:val="el-GR"/>
                                    </w:rPr>
                                    <w:t xml:space="preserve">Δερματίτιδα, κνίδωση, κνησμός, αποχρωματισμός του δέρματος, δερματική βλάβη, </w:t>
                                  </w:r>
                                  <w:proofErr w:type="spellStart"/>
                                  <w:r w:rsidRPr="00CB18D2">
                                    <w:rPr>
                                      <w:sz w:val="22"/>
                                      <w:szCs w:val="22"/>
                                      <w:lang w:val="el-GR"/>
                                    </w:rPr>
                                    <w:t>πετέχειες</w:t>
                                  </w:r>
                                  <w:proofErr w:type="spellEnd"/>
                                  <w:r w:rsidRPr="00CB18D2">
                                    <w:rPr>
                                      <w:sz w:val="22"/>
                                      <w:szCs w:val="22"/>
                                      <w:lang w:val="el-GR"/>
                                    </w:rPr>
                                    <w:t xml:space="preserve">, εξάνθημα </w:t>
                                  </w:r>
                                  <w:proofErr w:type="spellStart"/>
                                  <w:r w:rsidRPr="00CB18D2">
                                    <w:rPr>
                                      <w:sz w:val="22"/>
                                      <w:szCs w:val="22"/>
                                      <w:lang w:val="el-GR"/>
                                    </w:rPr>
                                    <w:t>ωχράς</w:t>
                                  </w:r>
                                  <w:proofErr w:type="spellEnd"/>
                                  <w:r w:rsidRPr="00CB18D2">
                                    <w:rPr>
                                      <w:sz w:val="22"/>
                                      <w:szCs w:val="22"/>
                                      <w:lang w:val="el-GR"/>
                                    </w:rPr>
                                    <w:t xml:space="preserve"> κηλίδας, εξάνθημα </w:t>
                                  </w:r>
                                  <w:proofErr w:type="spellStart"/>
                                  <w:r w:rsidRPr="00CB18D2">
                                    <w:rPr>
                                      <w:sz w:val="22"/>
                                      <w:szCs w:val="22"/>
                                      <w:lang w:val="el-GR"/>
                                    </w:rPr>
                                    <w:t>κηλιδοβλατιδώδες</w:t>
                                  </w:r>
                                  <w:proofErr w:type="spellEnd"/>
                                  <w:r w:rsidRPr="00CB18D2">
                                    <w:rPr>
                                      <w:sz w:val="22"/>
                                      <w:szCs w:val="22"/>
                                      <w:lang w:val="el-GR"/>
                                    </w:rPr>
                                    <w:t xml:space="preserve">, εξάνθημα </w:t>
                                  </w:r>
                                  <w:proofErr w:type="spellStart"/>
                                  <w:r w:rsidRPr="00CB18D2">
                                    <w:rPr>
                                      <w:sz w:val="22"/>
                                      <w:szCs w:val="22"/>
                                      <w:lang w:val="el-GR"/>
                                    </w:rPr>
                                    <w:t>βλατιδώδες</w:t>
                                  </w:r>
                                  <w:proofErr w:type="spellEnd"/>
                                </w:p>
                                <w:p w:rsidR="001324CD" w:rsidRPr="00CB18D2" w:rsidRDefault="001324CD">
                                  <w:pPr>
                                    <w:pStyle w:val="TableParagraph"/>
                                    <w:kinsoku w:val="0"/>
                                    <w:overflowPunct w:val="0"/>
                                    <w:spacing w:line="251" w:lineRule="exact"/>
                                    <w:rPr>
                                      <w:sz w:val="22"/>
                                      <w:szCs w:val="22"/>
                                      <w:lang w:val="el-GR"/>
                                    </w:rPr>
                                  </w:pPr>
                                  <w:r w:rsidRPr="00CB18D2">
                                    <w:rPr>
                                      <w:sz w:val="22"/>
                                      <w:szCs w:val="22"/>
                                      <w:u w:val="single"/>
                                      <w:lang w:val="el-GR"/>
                                    </w:rPr>
                                    <w:t>Σπάνιες</w:t>
                                  </w:r>
                                </w:p>
                                <w:p w:rsidR="001324CD" w:rsidRPr="00CB18D2" w:rsidRDefault="001324CD" w:rsidP="00CB18D2">
                                  <w:pPr>
                                    <w:pStyle w:val="TableParagraph"/>
                                    <w:kinsoku w:val="0"/>
                                    <w:overflowPunct w:val="0"/>
                                    <w:ind w:right="149"/>
                                    <w:rPr>
                                      <w:lang w:val="el-GR"/>
                                    </w:rPr>
                                  </w:pPr>
                                  <w:r w:rsidRPr="00CB18D2">
                                    <w:rPr>
                                      <w:sz w:val="22"/>
                                      <w:szCs w:val="22"/>
                                      <w:lang w:val="el-GR"/>
                                    </w:rPr>
                                    <w:t xml:space="preserve">Τοξική επιδερμική </w:t>
                                  </w:r>
                                  <w:proofErr w:type="spellStart"/>
                                  <w:r w:rsidRPr="00CB18D2">
                                    <w:rPr>
                                      <w:sz w:val="22"/>
                                      <w:szCs w:val="22"/>
                                      <w:lang w:val="el-GR"/>
                                    </w:rPr>
                                    <w:t>νεκρόλυση</w:t>
                                  </w:r>
                                  <w:proofErr w:type="spellEnd"/>
                                  <w:r w:rsidRPr="00CB18D2">
                                    <w:rPr>
                                      <w:sz w:val="22"/>
                                      <w:szCs w:val="22"/>
                                      <w:lang w:val="el-GR"/>
                                    </w:rPr>
                                    <w:t xml:space="preserve">*, Σύνδρομο </w:t>
                                  </w:r>
                                  <w:proofErr w:type="spellStart"/>
                                  <w:r w:rsidRPr="00CB18D2">
                                    <w:rPr>
                                      <w:sz w:val="22"/>
                                      <w:szCs w:val="22"/>
                                      <w:lang w:val="el-GR"/>
                                    </w:rPr>
                                    <w:t>Stevens</w:t>
                                  </w:r>
                                  <w:proofErr w:type="spellEnd"/>
                                  <w:r w:rsidRPr="00CB18D2">
                                    <w:rPr>
                                      <w:sz w:val="22"/>
                                      <w:szCs w:val="22"/>
                                      <w:lang w:val="el-GR"/>
                                    </w:rPr>
                                    <w:t xml:space="preserve"> </w:t>
                                  </w:r>
                                  <w:proofErr w:type="spellStart"/>
                                  <w:r w:rsidRPr="00CB18D2">
                                    <w:rPr>
                                      <w:sz w:val="22"/>
                                      <w:szCs w:val="22"/>
                                      <w:lang w:val="el-GR"/>
                                    </w:rPr>
                                    <w:t>Johnson</w:t>
                                  </w:r>
                                  <w:proofErr w:type="spellEnd"/>
                                  <w:r w:rsidRPr="00CB18D2">
                                    <w:rPr>
                                      <w:sz w:val="22"/>
                                      <w:szCs w:val="22"/>
                                      <w:lang w:val="el-GR"/>
                                    </w:rPr>
                                    <w:t xml:space="preserve">*, </w:t>
                                  </w:r>
                                  <w:proofErr w:type="spellStart"/>
                                  <w:r w:rsidRPr="00CB18D2">
                                    <w:rPr>
                                      <w:sz w:val="22"/>
                                      <w:szCs w:val="22"/>
                                      <w:lang w:val="el-GR"/>
                                    </w:rPr>
                                    <w:t>αγγειοοίδημα</w:t>
                                  </w:r>
                                  <w:proofErr w:type="spellEnd"/>
                                  <w:r w:rsidRPr="00CB18D2">
                                    <w:rPr>
                                      <w:sz w:val="22"/>
                                      <w:szCs w:val="22"/>
                                      <w:lang w:val="el-GR"/>
                                    </w:rPr>
                                    <w:t xml:space="preserve">*, φαρμακευτική αντίδραση με </w:t>
                                  </w:r>
                                  <w:proofErr w:type="spellStart"/>
                                  <w:r w:rsidRPr="00CB18D2">
                                    <w:rPr>
                                      <w:sz w:val="22"/>
                                      <w:szCs w:val="22"/>
                                      <w:lang w:val="el-GR"/>
                                    </w:rPr>
                                    <w:t>ηωσινοφιλία</w:t>
                                  </w:r>
                                  <w:proofErr w:type="spellEnd"/>
                                  <w:r w:rsidRPr="00CB18D2">
                                    <w:rPr>
                                      <w:sz w:val="22"/>
                                      <w:szCs w:val="22"/>
                                      <w:lang w:val="el-GR"/>
                                    </w:rPr>
                                    <w:t xml:space="preserve"> και συστηματικά συμπτώματα*, γενικευμένο εξάνθημα (σοβαρό)*, ερύθημα, </w:t>
                                  </w:r>
                                  <w:proofErr w:type="spellStart"/>
                                  <w:r w:rsidRPr="00CB18D2">
                                    <w:rPr>
                                      <w:sz w:val="22"/>
                                      <w:szCs w:val="22"/>
                                      <w:lang w:val="el-GR"/>
                                    </w:rPr>
                                    <w:t>αποφολιδωτικό</w:t>
                                  </w:r>
                                  <w:proofErr w:type="spellEnd"/>
                                  <w:r w:rsidRPr="00CB18D2">
                                    <w:rPr>
                                      <w:sz w:val="22"/>
                                      <w:szCs w:val="22"/>
                                      <w:lang w:val="el-GR"/>
                                    </w:rPr>
                                    <w:t xml:space="preserve"> εξάνθημα, οζώδες ερύθημα, φυσαλιδώδη εξάνθημα, φλυκταινώδες εξάνθημα, κνησμώδες εξάνθημα*, </w:t>
                                  </w:r>
                                  <w:proofErr w:type="spellStart"/>
                                  <w:r w:rsidRPr="00CB18D2">
                                    <w:rPr>
                                      <w:sz w:val="22"/>
                                      <w:szCs w:val="22"/>
                                      <w:lang w:val="el-GR"/>
                                    </w:rPr>
                                    <w:t>ερυθηματώδ</w:t>
                                  </w:r>
                                  <w:r w:rsidR="00CB18D2">
                                    <w:rPr>
                                      <w:sz w:val="22"/>
                                      <w:szCs w:val="22"/>
                                      <w:lang w:val="el-GR"/>
                                    </w:rPr>
                                    <w:t>ε</w:t>
                                  </w:r>
                                  <w:r w:rsidRPr="00CB18D2">
                                    <w:rPr>
                                      <w:sz w:val="22"/>
                                      <w:szCs w:val="22"/>
                                      <w:lang w:val="el-GR"/>
                                    </w:rPr>
                                    <w:t>ς</w:t>
                                  </w:r>
                                  <w:proofErr w:type="spellEnd"/>
                                  <w:r w:rsidRPr="00CB18D2">
                                    <w:rPr>
                                      <w:sz w:val="22"/>
                                      <w:szCs w:val="22"/>
                                      <w:lang w:val="el-GR"/>
                                    </w:rPr>
                                    <w:t xml:space="preserve"> εξάνθημα, </w:t>
                                  </w:r>
                                  <w:proofErr w:type="spellStart"/>
                                  <w:r w:rsidRPr="00CB18D2">
                                    <w:rPr>
                                      <w:sz w:val="22"/>
                                      <w:szCs w:val="22"/>
                                      <w:lang w:val="el-GR"/>
                                    </w:rPr>
                                    <w:t>ιλαροειδές</w:t>
                                  </w:r>
                                  <w:proofErr w:type="spellEnd"/>
                                  <w:r w:rsidRPr="00CB18D2">
                                    <w:rPr>
                                      <w:sz w:val="22"/>
                                      <w:szCs w:val="22"/>
                                      <w:lang w:val="el-GR"/>
                                    </w:rPr>
                                    <w:t xml:space="preserve"> εξάνθημα, αλωπεκία, </w:t>
                                  </w:r>
                                  <w:proofErr w:type="spellStart"/>
                                  <w:r w:rsidRPr="00CB18D2">
                                    <w:rPr>
                                      <w:sz w:val="22"/>
                                      <w:szCs w:val="22"/>
                                      <w:lang w:val="el-GR"/>
                                    </w:rPr>
                                    <w:t>υπεριδρωσία</w:t>
                                  </w:r>
                                  <w:proofErr w:type="spellEnd"/>
                                </w:p>
                              </w:tc>
                            </w:tr>
                            <w:tr w:rsidR="001324CD" w:rsidRPr="00CB1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288"/>
                                    <w:rPr>
                                      <w:lang w:val="el-GR"/>
                                    </w:rPr>
                                  </w:pPr>
                                  <w:r w:rsidRPr="00CB18D2">
                                    <w:rPr>
                                      <w:sz w:val="22"/>
                                      <w:szCs w:val="22"/>
                                      <w:lang w:val="el-GR"/>
                                    </w:rPr>
                                    <w:t xml:space="preserve">Διαταραχές του </w:t>
                                  </w:r>
                                  <w:proofErr w:type="spellStart"/>
                                  <w:r w:rsidRPr="00CB18D2">
                                    <w:rPr>
                                      <w:sz w:val="22"/>
                                      <w:szCs w:val="22"/>
                                      <w:lang w:val="el-GR"/>
                                    </w:rPr>
                                    <w:t>μυοσκελετικού</w:t>
                                  </w:r>
                                  <w:proofErr w:type="spellEnd"/>
                                  <w:r w:rsidRPr="00CB18D2">
                                    <w:rPr>
                                      <w:sz w:val="22"/>
                                      <w:szCs w:val="22"/>
                                      <w:lang w:val="el-GR"/>
                                    </w:rPr>
                                    <w:t xml:space="preserve"> συστήματος και του συνδετικού ιστού</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6" w:lineRule="exact"/>
                                    <w:rPr>
                                      <w:sz w:val="22"/>
                                      <w:szCs w:val="22"/>
                                      <w:lang w:val="el-GR"/>
                                    </w:rPr>
                                  </w:pPr>
                                  <w:r w:rsidRPr="00CB18D2">
                                    <w:rPr>
                                      <w:sz w:val="22"/>
                                      <w:szCs w:val="22"/>
                                      <w:u w:val="single"/>
                                      <w:lang w:val="el-GR"/>
                                    </w:rPr>
                                    <w:t>Όχι συχνές</w:t>
                                  </w:r>
                                </w:p>
                                <w:p w:rsidR="001324CD" w:rsidRPr="00CB18D2" w:rsidRDefault="001324CD">
                                  <w:pPr>
                                    <w:pStyle w:val="TableParagraph"/>
                                    <w:kinsoku w:val="0"/>
                                    <w:overflowPunct w:val="0"/>
                                    <w:ind w:right="360"/>
                                    <w:rPr>
                                      <w:sz w:val="22"/>
                                      <w:szCs w:val="22"/>
                                      <w:lang w:val="el-GR"/>
                                    </w:rPr>
                                  </w:pPr>
                                  <w:r w:rsidRPr="00CB18D2">
                                    <w:rPr>
                                      <w:sz w:val="22"/>
                                      <w:szCs w:val="22"/>
                                      <w:lang w:val="el-GR"/>
                                    </w:rPr>
                                    <w:t xml:space="preserve">Αρθραλγία, αρθρίτιδα, μυαλγία, </w:t>
                                  </w:r>
                                  <w:proofErr w:type="spellStart"/>
                                  <w:r w:rsidRPr="00CB18D2">
                                    <w:rPr>
                                      <w:sz w:val="22"/>
                                      <w:szCs w:val="22"/>
                                      <w:lang w:val="el-GR"/>
                                    </w:rPr>
                                    <w:t>μυοσκελετικό</w:t>
                                  </w:r>
                                  <w:proofErr w:type="spellEnd"/>
                                  <w:r w:rsidRPr="00CB18D2">
                                    <w:rPr>
                                      <w:sz w:val="22"/>
                                      <w:szCs w:val="22"/>
                                      <w:lang w:val="el-GR"/>
                                    </w:rPr>
                                    <w:t xml:space="preserve"> άλγος, μυϊκή αδυναμία, μυϊκός σπασμός, μυϊκή δυσκαμψία, </w:t>
                                  </w:r>
                                  <w:proofErr w:type="spellStart"/>
                                  <w:r w:rsidRPr="00CB18D2">
                                    <w:rPr>
                                      <w:sz w:val="22"/>
                                      <w:szCs w:val="22"/>
                                      <w:lang w:val="el-GR"/>
                                    </w:rPr>
                                    <w:t>θυλακίτιδα</w:t>
                                  </w:r>
                                  <w:proofErr w:type="spellEnd"/>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ind w:right="649"/>
                                    <w:rPr>
                                      <w:lang w:val="el-GR"/>
                                    </w:rPr>
                                  </w:pPr>
                                  <w:proofErr w:type="spellStart"/>
                                  <w:r w:rsidRPr="00CB18D2">
                                    <w:rPr>
                                      <w:sz w:val="22"/>
                                      <w:szCs w:val="22"/>
                                      <w:lang w:val="el-GR"/>
                                    </w:rPr>
                                    <w:t>Ραβδομυόλυση</w:t>
                                  </w:r>
                                  <w:proofErr w:type="spellEnd"/>
                                  <w:r w:rsidRPr="00CB18D2">
                                    <w:rPr>
                                      <w:sz w:val="22"/>
                                      <w:szCs w:val="22"/>
                                      <w:lang w:val="el-GR"/>
                                    </w:rPr>
                                    <w:t xml:space="preserve">*, αρθρίτιδα, </w:t>
                                  </w:r>
                                  <w:r w:rsidR="00CB18D2" w:rsidRPr="00CB18D2">
                                    <w:rPr>
                                      <w:sz w:val="22"/>
                                      <w:szCs w:val="22"/>
                                      <w:lang w:val="el-GR"/>
                                    </w:rPr>
                                    <w:t>δυσκαμψία</w:t>
                                  </w:r>
                                  <w:r w:rsidRPr="00CB18D2">
                                    <w:rPr>
                                      <w:sz w:val="22"/>
                                      <w:szCs w:val="22"/>
                                      <w:lang w:val="el-GR"/>
                                    </w:rPr>
                                    <w:t xml:space="preserve"> αρθρώσεων, </w:t>
                                  </w:r>
                                  <w:proofErr w:type="spellStart"/>
                                  <w:r w:rsidRPr="00CB18D2">
                                    <w:rPr>
                                      <w:sz w:val="22"/>
                                      <w:szCs w:val="22"/>
                                      <w:lang w:val="el-GR"/>
                                    </w:rPr>
                                    <w:t>μυοσκελετική</w:t>
                                  </w:r>
                                  <w:proofErr w:type="spellEnd"/>
                                  <w:r w:rsidRPr="00CB18D2">
                                    <w:rPr>
                                      <w:sz w:val="22"/>
                                      <w:szCs w:val="22"/>
                                      <w:lang w:val="el-GR"/>
                                    </w:rPr>
                                    <w:t xml:space="preserve"> δυσκαμψία</w:t>
                                  </w:r>
                                </w:p>
                              </w:tc>
                            </w:tr>
                            <w:tr w:rsidR="001324CD" w:rsidRPr="00CB18D2">
                              <w:tblPrEx>
                                <w:tblCellMar>
                                  <w:top w:w="0" w:type="dxa"/>
                                  <w:left w:w="0" w:type="dxa"/>
                                  <w:bottom w:w="0" w:type="dxa"/>
                                  <w:right w:w="0" w:type="dxa"/>
                                </w:tblCellMar>
                              </w:tblPrEx>
                              <w:trPr>
                                <w:trHeight w:hRule="exact" w:val="1274"/>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269"/>
                                    <w:rPr>
                                      <w:lang w:val="el-GR"/>
                                    </w:rPr>
                                  </w:pPr>
                                  <w:r w:rsidRPr="00CB18D2">
                                    <w:rPr>
                                      <w:sz w:val="22"/>
                                      <w:szCs w:val="22"/>
                                      <w:lang w:val="el-GR"/>
                                    </w:rPr>
                                    <w:t>Διαταραχές των νεφρών και του ουροποιητικού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CB18D2">
                                  <w:pPr>
                                    <w:pStyle w:val="TableParagraph"/>
                                    <w:kinsoku w:val="0"/>
                                    <w:overflowPunct w:val="0"/>
                                    <w:spacing w:line="247" w:lineRule="exact"/>
                                    <w:rPr>
                                      <w:sz w:val="22"/>
                                      <w:szCs w:val="22"/>
                                      <w:lang w:val="el-GR"/>
                                    </w:rPr>
                                  </w:pPr>
                                  <w:r w:rsidRPr="00CB18D2">
                                    <w:rPr>
                                      <w:sz w:val="22"/>
                                      <w:szCs w:val="22"/>
                                      <w:u w:val="single"/>
                                      <w:lang w:val="el-GR"/>
                                    </w:rPr>
                                    <w:t>Όχι</w:t>
                                  </w:r>
                                  <w:r w:rsidR="001324CD" w:rsidRPr="00CB18D2">
                                    <w:rPr>
                                      <w:sz w:val="22"/>
                                      <w:szCs w:val="22"/>
                                      <w:u w:val="single"/>
                                      <w:lang w:val="el-GR"/>
                                    </w:rPr>
                                    <w:t xml:space="preserve"> συχνές</w:t>
                                  </w:r>
                                </w:p>
                                <w:p w:rsidR="001324CD" w:rsidRPr="00CB18D2" w:rsidRDefault="001324CD">
                                  <w:pPr>
                                    <w:pStyle w:val="TableParagraph"/>
                                    <w:kinsoku w:val="0"/>
                                    <w:overflowPunct w:val="0"/>
                                    <w:spacing w:before="1"/>
                                    <w:ind w:right="895"/>
                                    <w:rPr>
                                      <w:sz w:val="22"/>
                                      <w:szCs w:val="22"/>
                                      <w:lang w:val="el-GR"/>
                                    </w:rPr>
                                  </w:pPr>
                                  <w:r w:rsidRPr="00CB18D2">
                                    <w:rPr>
                                      <w:sz w:val="22"/>
                                      <w:szCs w:val="22"/>
                                      <w:lang w:val="el-GR"/>
                                    </w:rPr>
                                    <w:t xml:space="preserve">Νεφρική ανεπάρκεια, νεφρολιθίαση, αιματουρία, συχνή ούρηση, </w:t>
                                  </w:r>
                                  <w:proofErr w:type="spellStart"/>
                                  <w:r w:rsidRPr="00CB18D2">
                                    <w:rPr>
                                      <w:sz w:val="22"/>
                                      <w:szCs w:val="22"/>
                                      <w:lang w:val="el-GR"/>
                                    </w:rPr>
                                    <w:t>πρωτεϊνουρία</w:t>
                                  </w:r>
                                  <w:proofErr w:type="spellEnd"/>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875D6B">
                                  <w:pPr>
                                    <w:pStyle w:val="TableParagraph"/>
                                    <w:kinsoku w:val="0"/>
                                    <w:overflowPunct w:val="0"/>
                                    <w:spacing w:line="252" w:lineRule="exact"/>
                                    <w:rPr>
                                      <w:lang w:val="el-GR"/>
                                    </w:rPr>
                                  </w:pPr>
                                  <w:r>
                                    <w:rPr>
                                      <w:sz w:val="22"/>
                                      <w:szCs w:val="22"/>
                                      <w:lang w:val="el-GR"/>
                                    </w:rPr>
                                    <w:t xml:space="preserve">Διάμεση </w:t>
                                  </w:r>
                                  <w:proofErr w:type="spellStart"/>
                                  <w:r>
                                    <w:rPr>
                                      <w:sz w:val="22"/>
                                      <w:szCs w:val="22"/>
                                      <w:lang w:val="el-GR"/>
                                    </w:rPr>
                                    <w:t>σωλη</w:t>
                                  </w:r>
                                  <w:r w:rsidR="001324CD" w:rsidRPr="00CB18D2">
                                    <w:rPr>
                                      <w:sz w:val="22"/>
                                      <w:szCs w:val="22"/>
                                      <w:lang w:val="el-GR"/>
                                    </w:rPr>
                                    <w:t>ναριακή</w:t>
                                  </w:r>
                                  <w:proofErr w:type="spellEnd"/>
                                  <w:r w:rsidR="001324CD" w:rsidRPr="00CB18D2">
                                    <w:rPr>
                                      <w:sz w:val="22"/>
                                      <w:szCs w:val="22"/>
                                      <w:lang w:val="el-GR"/>
                                    </w:rPr>
                                    <w:t xml:space="preserve"> νεφρίτιδα*, επείγουσα ούρηση</w:t>
                                  </w:r>
                                </w:p>
                              </w:tc>
                            </w:tr>
                            <w:tr w:rsidR="001324CD" w:rsidRPr="00CB18D2">
                              <w:tblPrEx>
                                <w:tblCellMar>
                                  <w:top w:w="0" w:type="dxa"/>
                                  <w:left w:w="0" w:type="dxa"/>
                                  <w:bottom w:w="0" w:type="dxa"/>
                                  <w:right w:w="0" w:type="dxa"/>
                                </w:tblCellMar>
                              </w:tblPrEx>
                              <w:trPr>
                                <w:trHeight w:hRule="exact" w:val="768"/>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114"/>
                                    <w:rPr>
                                      <w:lang w:val="el-GR"/>
                                    </w:rPr>
                                  </w:pPr>
                                  <w:r w:rsidRPr="00CB18D2">
                                    <w:rPr>
                                      <w:sz w:val="22"/>
                                      <w:szCs w:val="22"/>
                                      <w:lang w:val="el-GR"/>
                                    </w:rPr>
                                    <w:t>Διαταραχές του αναπαραγωγικού συστήματος και των μαστών</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6"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spacing w:line="252" w:lineRule="exact"/>
                                    <w:rPr>
                                      <w:lang w:val="el-GR"/>
                                    </w:rPr>
                                  </w:pPr>
                                  <w:r w:rsidRPr="00CB18D2">
                                    <w:rPr>
                                      <w:sz w:val="22"/>
                                      <w:szCs w:val="22"/>
                                      <w:lang w:val="el-GR"/>
                                    </w:rPr>
                                    <w:t>Στυτική δυσλειτουργία</w:t>
                                  </w:r>
                                </w:p>
                              </w:tc>
                            </w:tr>
                            <w:tr w:rsidR="001324CD" w:rsidRPr="00CB1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699"/>
                                    <w:rPr>
                                      <w:lang w:val="el-GR"/>
                                    </w:rPr>
                                  </w:pPr>
                                  <w:r w:rsidRPr="00CB18D2">
                                    <w:rPr>
                                      <w:sz w:val="22"/>
                                      <w:szCs w:val="22"/>
                                      <w:lang w:val="el-GR"/>
                                    </w:rPr>
                                    <w:t>Γενικές διαταραχές και καταστάσεις της οδού χορήγησης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5652"/>
                                    <w:rPr>
                                      <w:sz w:val="22"/>
                                      <w:szCs w:val="22"/>
                                      <w:lang w:val="el-GR"/>
                                    </w:rPr>
                                  </w:pPr>
                                  <w:r w:rsidRPr="00CB18D2">
                                    <w:rPr>
                                      <w:sz w:val="22"/>
                                      <w:szCs w:val="22"/>
                                      <w:u w:val="single"/>
                                      <w:lang w:val="el-GR"/>
                                    </w:rPr>
                                    <w:t xml:space="preserve">Συχνά </w:t>
                                  </w:r>
                                  <w:r w:rsidRPr="00CB18D2">
                                    <w:rPr>
                                      <w:sz w:val="22"/>
                                      <w:szCs w:val="22"/>
                                      <w:lang w:val="el-GR"/>
                                    </w:rPr>
                                    <w:t xml:space="preserve">Οίδημα </w:t>
                                  </w:r>
                                  <w:r w:rsidRPr="00CB18D2">
                                    <w:rPr>
                                      <w:sz w:val="22"/>
                                      <w:szCs w:val="22"/>
                                      <w:u w:val="single"/>
                                      <w:lang w:val="el-GR"/>
                                    </w:rPr>
                                    <w:t>Όχι συχνές</w:t>
                                  </w:r>
                                </w:p>
                                <w:p w:rsidR="001324CD" w:rsidRPr="00CB18D2" w:rsidRDefault="001324CD">
                                  <w:pPr>
                                    <w:pStyle w:val="TableParagraph"/>
                                    <w:kinsoku w:val="0"/>
                                    <w:overflowPunct w:val="0"/>
                                    <w:spacing w:before="5"/>
                                    <w:ind w:right="1327"/>
                                    <w:rPr>
                                      <w:sz w:val="22"/>
                                      <w:szCs w:val="22"/>
                                      <w:lang w:val="el-GR"/>
                                    </w:rPr>
                                  </w:pPr>
                                  <w:r w:rsidRPr="00CB18D2">
                                    <w:rPr>
                                      <w:sz w:val="22"/>
                                      <w:szCs w:val="22"/>
                                      <w:lang w:val="el-GR"/>
                                    </w:rPr>
                                    <w:t xml:space="preserve">Κόπωση, πόνος στο θώρακα, , δυσφορία στο στήθος </w:t>
                                  </w:r>
                                  <w:r w:rsidRPr="00CB18D2">
                                    <w:rPr>
                                      <w:sz w:val="22"/>
                                      <w:szCs w:val="22"/>
                                      <w:u w:val="single"/>
                                      <w:lang w:val="el-GR"/>
                                    </w:rPr>
                                    <w:t>Σπάνιες</w:t>
                                  </w:r>
                                </w:p>
                                <w:p w:rsidR="001324CD" w:rsidRPr="00CB18D2" w:rsidRDefault="001324CD">
                                  <w:pPr>
                                    <w:pStyle w:val="TableParagraph"/>
                                    <w:kinsoku w:val="0"/>
                                    <w:overflowPunct w:val="0"/>
                                    <w:spacing w:before="1"/>
                                    <w:rPr>
                                      <w:lang w:val="el-GR"/>
                                    </w:rPr>
                                  </w:pPr>
                                  <w:r w:rsidRPr="00CB18D2">
                                    <w:rPr>
                                      <w:sz w:val="22"/>
                                      <w:szCs w:val="22"/>
                                      <w:lang w:val="el-GR"/>
                                    </w:rPr>
                                    <w:t>Δίψα</w:t>
                                  </w:r>
                                </w:p>
                              </w:tc>
                            </w:tr>
                            <w:tr w:rsidR="001324CD" w:rsidRPr="00CB18D2">
                              <w:tblPrEx>
                                <w:tblCellMar>
                                  <w:top w:w="0" w:type="dxa"/>
                                  <w:left w:w="0" w:type="dxa"/>
                                  <w:bottom w:w="0" w:type="dxa"/>
                                  <w:right w:w="0" w:type="dxa"/>
                                </w:tblCellMar>
                              </w:tblPrEx>
                              <w:trPr>
                                <w:trHeight w:hRule="exact" w:val="3043"/>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7" w:lineRule="exact"/>
                                    <w:rPr>
                                      <w:lang w:val="el-GR"/>
                                    </w:rPr>
                                  </w:pPr>
                                  <w:proofErr w:type="spellStart"/>
                                  <w:r w:rsidRPr="00CB18D2">
                                    <w:rPr>
                                      <w:sz w:val="22"/>
                                      <w:szCs w:val="22"/>
                                      <w:lang w:val="el-GR"/>
                                    </w:rPr>
                                    <w:t>Παρακλινικές</w:t>
                                  </w:r>
                                  <w:proofErr w:type="spellEnd"/>
                                  <w:r w:rsidRPr="00CB18D2">
                                    <w:rPr>
                                      <w:sz w:val="22"/>
                                      <w:szCs w:val="22"/>
                                      <w:lang w:val="el-GR"/>
                                    </w:rPr>
                                    <w:t xml:space="preserve"> εξετάσεις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7" w:lineRule="exact"/>
                                    <w:rPr>
                                      <w:sz w:val="22"/>
                                      <w:szCs w:val="22"/>
                                      <w:lang w:val="el-GR"/>
                                    </w:rPr>
                                  </w:pPr>
                                  <w:r w:rsidRPr="00CB18D2">
                                    <w:rPr>
                                      <w:sz w:val="22"/>
                                      <w:szCs w:val="22"/>
                                      <w:u w:val="single"/>
                                      <w:lang w:val="el-GR"/>
                                    </w:rPr>
                                    <w:t>Όχι συχνές</w:t>
                                  </w:r>
                                </w:p>
                                <w:p w:rsidR="001324CD" w:rsidRPr="00CB18D2" w:rsidRDefault="001324CD">
                                  <w:pPr>
                                    <w:pStyle w:val="TableParagraph"/>
                                    <w:kinsoku w:val="0"/>
                                    <w:overflowPunct w:val="0"/>
                                    <w:spacing w:before="1"/>
                                    <w:ind w:right="85"/>
                                    <w:rPr>
                                      <w:sz w:val="22"/>
                                      <w:szCs w:val="22"/>
                                      <w:lang w:val="el-GR"/>
                                    </w:rPr>
                                  </w:pPr>
                                  <w:r w:rsidRPr="00CB18D2">
                                    <w:rPr>
                                      <w:sz w:val="22"/>
                                      <w:szCs w:val="22"/>
                                      <w:lang w:val="el-GR"/>
                                    </w:rPr>
                                    <w:t xml:space="preserve">Αύξηση </w:t>
                                  </w:r>
                                  <w:proofErr w:type="spellStart"/>
                                  <w:r w:rsidRPr="00CB18D2">
                                    <w:rPr>
                                      <w:sz w:val="22"/>
                                      <w:szCs w:val="22"/>
                                      <w:lang w:val="el-GR"/>
                                    </w:rPr>
                                    <w:t>αμυλάσης</w:t>
                                  </w:r>
                                  <w:proofErr w:type="spellEnd"/>
                                  <w:r w:rsidRPr="00CB18D2">
                                    <w:rPr>
                                      <w:sz w:val="22"/>
                                      <w:szCs w:val="22"/>
                                      <w:lang w:val="el-GR"/>
                                    </w:rPr>
                                    <w:t xml:space="preserve"> αίματος, μείωση αριθμού αιμοπεταλίων, μείωση λευκοκυττάρων, μειωμένος αριθμός λεμφοκυττάρων, αύξηση </w:t>
                                  </w:r>
                                  <w:proofErr w:type="spellStart"/>
                                  <w:r w:rsidRPr="00CB18D2">
                                    <w:rPr>
                                      <w:sz w:val="22"/>
                                      <w:szCs w:val="22"/>
                                      <w:lang w:val="el-GR"/>
                                    </w:rPr>
                                    <w:t>κρεατινίνης</w:t>
                                  </w:r>
                                  <w:proofErr w:type="spellEnd"/>
                                  <w:r w:rsidRPr="00CB18D2">
                                    <w:rPr>
                                      <w:sz w:val="22"/>
                                      <w:szCs w:val="22"/>
                                      <w:lang w:val="el-GR"/>
                                    </w:rPr>
                                    <w:t xml:space="preserve"> αίματος, μείωση αιμοσφαιρίνης, αύξηση ουρίας αίματος, αύξηση </w:t>
                                  </w:r>
                                  <w:proofErr w:type="spellStart"/>
                                  <w:r w:rsidRPr="00CB18D2">
                                    <w:rPr>
                                      <w:sz w:val="22"/>
                                      <w:szCs w:val="22"/>
                                      <w:lang w:val="el-GR"/>
                                    </w:rPr>
                                    <w:t>τριγλυκεριδίων</w:t>
                                  </w:r>
                                  <w:proofErr w:type="spellEnd"/>
                                  <w:r w:rsidRPr="00CB18D2">
                                    <w:rPr>
                                      <w:sz w:val="22"/>
                                      <w:szCs w:val="22"/>
                                      <w:lang w:val="el-GR"/>
                                    </w:rPr>
                                    <w:t xml:space="preserve"> του αίματος, αύξηση της χοληστερόλης του αίματος, μείωση του αιματοκρίτη, γαλακτική </w:t>
                                  </w:r>
                                  <w:proofErr w:type="spellStart"/>
                                  <w:r w:rsidRPr="00CB18D2">
                                    <w:rPr>
                                      <w:sz w:val="22"/>
                                      <w:szCs w:val="22"/>
                                      <w:lang w:val="el-GR"/>
                                    </w:rPr>
                                    <w:t>αφυδρογονάση</w:t>
                                  </w:r>
                                  <w:proofErr w:type="spellEnd"/>
                                  <w:r w:rsidRPr="00CB18D2">
                                    <w:rPr>
                                      <w:sz w:val="22"/>
                                      <w:szCs w:val="22"/>
                                      <w:lang w:val="el-GR"/>
                                    </w:rPr>
                                    <w:t xml:space="preserve"> αυξημένη, αύξηση του καλίου στο αίμα.</w:t>
                                  </w:r>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spacing w:before="2"/>
                                    <w:ind w:right="192"/>
                                    <w:rPr>
                                      <w:lang w:val="el-GR"/>
                                    </w:rPr>
                                  </w:pPr>
                                  <w:r w:rsidRPr="00CB18D2">
                                    <w:rPr>
                                      <w:sz w:val="22"/>
                                      <w:szCs w:val="22"/>
                                      <w:lang w:val="el-GR"/>
                                    </w:rPr>
                                    <w:t xml:space="preserve">Αυξημένη γλυκόζη του αίματος, παράταση του χρόνου ενεργοποιημένης μερικής </w:t>
                                  </w:r>
                                  <w:proofErr w:type="spellStart"/>
                                  <w:r w:rsidRPr="00CB18D2">
                                    <w:rPr>
                                      <w:sz w:val="22"/>
                                      <w:szCs w:val="22"/>
                                      <w:lang w:val="el-GR"/>
                                    </w:rPr>
                                    <w:t>θρομβοπλαστίνης</w:t>
                                  </w:r>
                                  <w:proofErr w:type="spellEnd"/>
                                  <w:r w:rsidRPr="00CB18D2">
                                    <w:rPr>
                                      <w:sz w:val="22"/>
                                      <w:szCs w:val="22"/>
                                      <w:lang w:val="el-GR"/>
                                    </w:rPr>
                                    <w:t xml:space="preserve">, μείωση ερυθρών αιμοσφαιρίων, αυξημένη αλκαλική </w:t>
                                  </w:r>
                                  <w:proofErr w:type="spellStart"/>
                                  <w:r w:rsidRPr="00CB18D2">
                                    <w:rPr>
                                      <w:sz w:val="22"/>
                                      <w:szCs w:val="22"/>
                                      <w:lang w:val="el-GR"/>
                                    </w:rPr>
                                    <w:t>φωσφατάση</w:t>
                                  </w:r>
                                  <w:proofErr w:type="spellEnd"/>
                                  <w:r w:rsidRPr="00CB18D2">
                                    <w:rPr>
                                      <w:sz w:val="22"/>
                                      <w:szCs w:val="22"/>
                                      <w:lang w:val="el-GR"/>
                                    </w:rPr>
                                    <w:t xml:space="preserve"> του αίματος, αύξηση </w:t>
                                  </w:r>
                                  <w:proofErr w:type="spellStart"/>
                                  <w:r w:rsidRPr="00CB18D2">
                                    <w:rPr>
                                      <w:sz w:val="22"/>
                                      <w:szCs w:val="22"/>
                                      <w:lang w:val="el-GR"/>
                                    </w:rPr>
                                    <w:t>κρεατινικής</w:t>
                                  </w:r>
                                  <w:proofErr w:type="spellEnd"/>
                                  <w:r w:rsidRPr="00CB18D2">
                                    <w:rPr>
                                      <w:sz w:val="22"/>
                                      <w:szCs w:val="22"/>
                                      <w:lang w:val="el-GR"/>
                                    </w:rPr>
                                    <w:t xml:space="preserve"> </w:t>
                                  </w:r>
                                  <w:proofErr w:type="spellStart"/>
                                  <w:r w:rsidRPr="00CB18D2">
                                    <w:rPr>
                                      <w:sz w:val="22"/>
                                      <w:szCs w:val="22"/>
                                      <w:lang w:val="el-GR"/>
                                    </w:rPr>
                                    <w:t>φωσφοκινάσης</w:t>
                                  </w:r>
                                  <w:proofErr w:type="spellEnd"/>
                                  <w:r w:rsidRPr="00CB18D2">
                                    <w:rPr>
                                      <w:sz w:val="22"/>
                                      <w:szCs w:val="22"/>
                                      <w:lang w:val="el-GR"/>
                                    </w:rPr>
                                    <w:t xml:space="preserve"> στο αίμα*</w:t>
                                  </w:r>
                                </w:p>
                              </w:tc>
                            </w:tr>
                          </w:tbl>
                          <w:p w:rsidR="001324CD" w:rsidRPr="00CB18D2" w:rsidRDefault="001324CD">
                            <w:pPr>
                              <w:pStyle w:val="a3"/>
                              <w:kinsoku w:val="0"/>
                              <w:overflowPunct w:val="0"/>
                              <w:rPr>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7pt;margin-top:-529.45pt;width:482.3pt;height:534.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wf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880"/>
                        <w:gridCol w:w="6751"/>
                      </w:tblGrid>
                      <w:tr w:rsidR="001324CD" w:rsidRPr="00CB18D2">
                        <w:tblPrEx>
                          <w:tblCellMar>
                            <w:top w:w="0" w:type="dxa"/>
                            <w:left w:w="0" w:type="dxa"/>
                            <w:bottom w:w="0" w:type="dxa"/>
                            <w:right w:w="0" w:type="dxa"/>
                          </w:tblCellMar>
                        </w:tblPrEx>
                        <w:trPr>
                          <w:trHeight w:hRule="exact" w:val="2539"/>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rPr>
                                <w:lang w:val="el-GR"/>
                              </w:rPr>
                            </w:pP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52" w:lineRule="exact"/>
                              <w:ind w:right="880"/>
                              <w:jc w:val="both"/>
                              <w:rPr>
                                <w:sz w:val="22"/>
                                <w:szCs w:val="22"/>
                                <w:lang w:val="el-GR"/>
                              </w:rPr>
                            </w:pPr>
                            <w:r w:rsidRPr="00CB18D2">
                              <w:rPr>
                                <w:sz w:val="22"/>
                                <w:szCs w:val="22"/>
                                <w:lang w:val="el-GR"/>
                              </w:rPr>
                              <w:t xml:space="preserve">Δερματίτιδα, κνίδωση, κνησμός, αποχρωματισμός του δέρματος, δερματική βλάβη, </w:t>
                            </w:r>
                            <w:proofErr w:type="spellStart"/>
                            <w:r w:rsidRPr="00CB18D2">
                              <w:rPr>
                                <w:sz w:val="22"/>
                                <w:szCs w:val="22"/>
                                <w:lang w:val="el-GR"/>
                              </w:rPr>
                              <w:t>πετέχειες</w:t>
                            </w:r>
                            <w:proofErr w:type="spellEnd"/>
                            <w:r w:rsidRPr="00CB18D2">
                              <w:rPr>
                                <w:sz w:val="22"/>
                                <w:szCs w:val="22"/>
                                <w:lang w:val="el-GR"/>
                              </w:rPr>
                              <w:t xml:space="preserve">, εξάνθημα </w:t>
                            </w:r>
                            <w:proofErr w:type="spellStart"/>
                            <w:r w:rsidRPr="00CB18D2">
                              <w:rPr>
                                <w:sz w:val="22"/>
                                <w:szCs w:val="22"/>
                                <w:lang w:val="el-GR"/>
                              </w:rPr>
                              <w:t>ωχράς</w:t>
                            </w:r>
                            <w:proofErr w:type="spellEnd"/>
                            <w:r w:rsidRPr="00CB18D2">
                              <w:rPr>
                                <w:sz w:val="22"/>
                                <w:szCs w:val="22"/>
                                <w:lang w:val="el-GR"/>
                              </w:rPr>
                              <w:t xml:space="preserve"> κηλίδας, εξάνθημα </w:t>
                            </w:r>
                            <w:proofErr w:type="spellStart"/>
                            <w:r w:rsidRPr="00CB18D2">
                              <w:rPr>
                                <w:sz w:val="22"/>
                                <w:szCs w:val="22"/>
                                <w:lang w:val="el-GR"/>
                              </w:rPr>
                              <w:t>κηλιδοβλατιδώδες</w:t>
                            </w:r>
                            <w:proofErr w:type="spellEnd"/>
                            <w:r w:rsidRPr="00CB18D2">
                              <w:rPr>
                                <w:sz w:val="22"/>
                                <w:szCs w:val="22"/>
                                <w:lang w:val="el-GR"/>
                              </w:rPr>
                              <w:t xml:space="preserve">, εξάνθημα </w:t>
                            </w:r>
                            <w:proofErr w:type="spellStart"/>
                            <w:r w:rsidRPr="00CB18D2">
                              <w:rPr>
                                <w:sz w:val="22"/>
                                <w:szCs w:val="22"/>
                                <w:lang w:val="el-GR"/>
                              </w:rPr>
                              <w:t>βλατιδώδες</w:t>
                            </w:r>
                            <w:proofErr w:type="spellEnd"/>
                          </w:p>
                          <w:p w:rsidR="001324CD" w:rsidRPr="00CB18D2" w:rsidRDefault="001324CD">
                            <w:pPr>
                              <w:pStyle w:val="TableParagraph"/>
                              <w:kinsoku w:val="0"/>
                              <w:overflowPunct w:val="0"/>
                              <w:spacing w:line="251" w:lineRule="exact"/>
                              <w:rPr>
                                <w:sz w:val="22"/>
                                <w:szCs w:val="22"/>
                                <w:lang w:val="el-GR"/>
                              </w:rPr>
                            </w:pPr>
                            <w:r w:rsidRPr="00CB18D2">
                              <w:rPr>
                                <w:sz w:val="22"/>
                                <w:szCs w:val="22"/>
                                <w:u w:val="single"/>
                                <w:lang w:val="el-GR"/>
                              </w:rPr>
                              <w:t>Σπάνιες</w:t>
                            </w:r>
                          </w:p>
                          <w:p w:rsidR="001324CD" w:rsidRPr="00CB18D2" w:rsidRDefault="001324CD" w:rsidP="00CB18D2">
                            <w:pPr>
                              <w:pStyle w:val="TableParagraph"/>
                              <w:kinsoku w:val="0"/>
                              <w:overflowPunct w:val="0"/>
                              <w:ind w:right="149"/>
                              <w:rPr>
                                <w:lang w:val="el-GR"/>
                              </w:rPr>
                            </w:pPr>
                            <w:r w:rsidRPr="00CB18D2">
                              <w:rPr>
                                <w:sz w:val="22"/>
                                <w:szCs w:val="22"/>
                                <w:lang w:val="el-GR"/>
                              </w:rPr>
                              <w:t xml:space="preserve">Τοξική επιδερμική </w:t>
                            </w:r>
                            <w:proofErr w:type="spellStart"/>
                            <w:r w:rsidRPr="00CB18D2">
                              <w:rPr>
                                <w:sz w:val="22"/>
                                <w:szCs w:val="22"/>
                                <w:lang w:val="el-GR"/>
                              </w:rPr>
                              <w:t>νεκρόλυση</w:t>
                            </w:r>
                            <w:proofErr w:type="spellEnd"/>
                            <w:r w:rsidRPr="00CB18D2">
                              <w:rPr>
                                <w:sz w:val="22"/>
                                <w:szCs w:val="22"/>
                                <w:lang w:val="el-GR"/>
                              </w:rPr>
                              <w:t xml:space="preserve">*, Σύνδρομο </w:t>
                            </w:r>
                            <w:proofErr w:type="spellStart"/>
                            <w:r w:rsidRPr="00CB18D2">
                              <w:rPr>
                                <w:sz w:val="22"/>
                                <w:szCs w:val="22"/>
                                <w:lang w:val="el-GR"/>
                              </w:rPr>
                              <w:t>Stevens</w:t>
                            </w:r>
                            <w:proofErr w:type="spellEnd"/>
                            <w:r w:rsidRPr="00CB18D2">
                              <w:rPr>
                                <w:sz w:val="22"/>
                                <w:szCs w:val="22"/>
                                <w:lang w:val="el-GR"/>
                              </w:rPr>
                              <w:t xml:space="preserve"> </w:t>
                            </w:r>
                            <w:proofErr w:type="spellStart"/>
                            <w:r w:rsidRPr="00CB18D2">
                              <w:rPr>
                                <w:sz w:val="22"/>
                                <w:szCs w:val="22"/>
                                <w:lang w:val="el-GR"/>
                              </w:rPr>
                              <w:t>Johnson</w:t>
                            </w:r>
                            <w:proofErr w:type="spellEnd"/>
                            <w:r w:rsidRPr="00CB18D2">
                              <w:rPr>
                                <w:sz w:val="22"/>
                                <w:szCs w:val="22"/>
                                <w:lang w:val="el-GR"/>
                              </w:rPr>
                              <w:t xml:space="preserve">*, </w:t>
                            </w:r>
                            <w:proofErr w:type="spellStart"/>
                            <w:r w:rsidRPr="00CB18D2">
                              <w:rPr>
                                <w:sz w:val="22"/>
                                <w:szCs w:val="22"/>
                                <w:lang w:val="el-GR"/>
                              </w:rPr>
                              <w:t>αγγειοοίδημα</w:t>
                            </w:r>
                            <w:proofErr w:type="spellEnd"/>
                            <w:r w:rsidRPr="00CB18D2">
                              <w:rPr>
                                <w:sz w:val="22"/>
                                <w:szCs w:val="22"/>
                                <w:lang w:val="el-GR"/>
                              </w:rPr>
                              <w:t xml:space="preserve">*, φαρμακευτική αντίδραση με </w:t>
                            </w:r>
                            <w:proofErr w:type="spellStart"/>
                            <w:r w:rsidRPr="00CB18D2">
                              <w:rPr>
                                <w:sz w:val="22"/>
                                <w:szCs w:val="22"/>
                                <w:lang w:val="el-GR"/>
                              </w:rPr>
                              <w:t>ηωσινοφιλία</w:t>
                            </w:r>
                            <w:proofErr w:type="spellEnd"/>
                            <w:r w:rsidRPr="00CB18D2">
                              <w:rPr>
                                <w:sz w:val="22"/>
                                <w:szCs w:val="22"/>
                                <w:lang w:val="el-GR"/>
                              </w:rPr>
                              <w:t xml:space="preserve"> και συστηματικά συμπτώματα*, γενικευμένο εξάνθημα (σοβαρό)*, ερύθημα, </w:t>
                            </w:r>
                            <w:proofErr w:type="spellStart"/>
                            <w:r w:rsidRPr="00CB18D2">
                              <w:rPr>
                                <w:sz w:val="22"/>
                                <w:szCs w:val="22"/>
                                <w:lang w:val="el-GR"/>
                              </w:rPr>
                              <w:t>αποφολιδωτικό</w:t>
                            </w:r>
                            <w:proofErr w:type="spellEnd"/>
                            <w:r w:rsidRPr="00CB18D2">
                              <w:rPr>
                                <w:sz w:val="22"/>
                                <w:szCs w:val="22"/>
                                <w:lang w:val="el-GR"/>
                              </w:rPr>
                              <w:t xml:space="preserve"> εξάνθημα, οζώδες ερύθημα, φυσαλιδώδη εξάνθημα, φλυκταινώδες εξάνθημα, κνησμώδες εξάνθημα*, </w:t>
                            </w:r>
                            <w:proofErr w:type="spellStart"/>
                            <w:r w:rsidRPr="00CB18D2">
                              <w:rPr>
                                <w:sz w:val="22"/>
                                <w:szCs w:val="22"/>
                                <w:lang w:val="el-GR"/>
                              </w:rPr>
                              <w:t>ερυθηματώδ</w:t>
                            </w:r>
                            <w:r w:rsidR="00CB18D2">
                              <w:rPr>
                                <w:sz w:val="22"/>
                                <w:szCs w:val="22"/>
                                <w:lang w:val="el-GR"/>
                              </w:rPr>
                              <w:t>ε</w:t>
                            </w:r>
                            <w:r w:rsidRPr="00CB18D2">
                              <w:rPr>
                                <w:sz w:val="22"/>
                                <w:szCs w:val="22"/>
                                <w:lang w:val="el-GR"/>
                              </w:rPr>
                              <w:t>ς</w:t>
                            </w:r>
                            <w:proofErr w:type="spellEnd"/>
                            <w:r w:rsidRPr="00CB18D2">
                              <w:rPr>
                                <w:sz w:val="22"/>
                                <w:szCs w:val="22"/>
                                <w:lang w:val="el-GR"/>
                              </w:rPr>
                              <w:t xml:space="preserve"> εξάνθημα, </w:t>
                            </w:r>
                            <w:proofErr w:type="spellStart"/>
                            <w:r w:rsidRPr="00CB18D2">
                              <w:rPr>
                                <w:sz w:val="22"/>
                                <w:szCs w:val="22"/>
                                <w:lang w:val="el-GR"/>
                              </w:rPr>
                              <w:t>ιλαροειδές</w:t>
                            </w:r>
                            <w:proofErr w:type="spellEnd"/>
                            <w:r w:rsidRPr="00CB18D2">
                              <w:rPr>
                                <w:sz w:val="22"/>
                                <w:szCs w:val="22"/>
                                <w:lang w:val="el-GR"/>
                              </w:rPr>
                              <w:t xml:space="preserve"> εξάνθημα, αλωπεκία, </w:t>
                            </w:r>
                            <w:proofErr w:type="spellStart"/>
                            <w:r w:rsidRPr="00CB18D2">
                              <w:rPr>
                                <w:sz w:val="22"/>
                                <w:szCs w:val="22"/>
                                <w:lang w:val="el-GR"/>
                              </w:rPr>
                              <w:t>υπεριδρωσία</w:t>
                            </w:r>
                            <w:proofErr w:type="spellEnd"/>
                          </w:p>
                        </w:tc>
                      </w:tr>
                      <w:tr w:rsidR="001324CD" w:rsidRPr="00CB1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288"/>
                              <w:rPr>
                                <w:lang w:val="el-GR"/>
                              </w:rPr>
                            </w:pPr>
                            <w:r w:rsidRPr="00CB18D2">
                              <w:rPr>
                                <w:sz w:val="22"/>
                                <w:szCs w:val="22"/>
                                <w:lang w:val="el-GR"/>
                              </w:rPr>
                              <w:t xml:space="preserve">Διαταραχές του </w:t>
                            </w:r>
                            <w:proofErr w:type="spellStart"/>
                            <w:r w:rsidRPr="00CB18D2">
                              <w:rPr>
                                <w:sz w:val="22"/>
                                <w:szCs w:val="22"/>
                                <w:lang w:val="el-GR"/>
                              </w:rPr>
                              <w:t>μυοσκελετικού</w:t>
                            </w:r>
                            <w:proofErr w:type="spellEnd"/>
                            <w:r w:rsidRPr="00CB18D2">
                              <w:rPr>
                                <w:sz w:val="22"/>
                                <w:szCs w:val="22"/>
                                <w:lang w:val="el-GR"/>
                              </w:rPr>
                              <w:t xml:space="preserve"> συστήματος και του συνδετικού ιστού</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6" w:lineRule="exact"/>
                              <w:rPr>
                                <w:sz w:val="22"/>
                                <w:szCs w:val="22"/>
                                <w:lang w:val="el-GR"/>
                              </w:rPr>
                            </w:pPr>
                            <w:r w:rsidRPr="00CB18D2">
                              <w:rPr>
                                <w:sz w:val="22"/>
                                <w:szCs w:val="22"/>
                                <w:u w:val="single"/>
                                <w:lang w:val="el-GR"/>
                              </w:rPr>
                              <w:t>Όχι συχνές</w:t>
                            </w:r>
                          </w:p>
                          <w:p w:rsidR="001324CD" w:rsidRPr="00CB18D2" w:rsidRDefault="001324CD">
                            <w:pPr>
                              <w:pStyle w:val="TableParagraph"/>
                              <w:kinsoku w:val="0"/>
                              <w:overflowPunct w:val="0"/>
                              <w:ind w:right="360"/>
                              <w:rPr>
                                <w:sz w:val="22"/>
                                <w:szCs w:val="22"/>
                                <w:lang w:val="el-GR"/>
                              </w:rPr>
                            </w:pPr>
                            <w:r w:rsidRPr="00CB18D2">
                              <w:rPr>
                                <w:sz w:val="22"/>
                                <w:szCs w:val="22"/>
                                <w:lang w:val="el-GR"/>
                              </w:rPr>
                              <w:t xml:space="preserve">Αρθραλγία, αρθρίτιδα, μυαλγία, </w:t>
                            </w:r>
                            <w:proofErr w:type="spellStart"/>
                            <w:r w:rsidRPr="00CB18D2">
                              <w:rPr>
                                <w:sz w:val="22"/>
                                <w:szCs w:val="22"/>
                                <w:lang w:val="el-GR"/>
                              </w:rPr>
                              <w:t>μυοσκελετικό</w:t>
                            </w:r>
                            <w:proofErr w:type="spellEnd"/>
                            <w:r w:rsidRPr="00CB18D2">
                              <w:rPr>
                                <w:sz w:val="22"/>
                                <w:szCs w:val="22"/>
                                <w:lang w:val="el-GR"/>
                              </w:rPr>
                              <w:t xml:space="preserve"> άλγος, μυϊκή αδυναμία, μυϊκός σπασμός, μυϊκή δυσκαμψία, </w:t>
                            </w:r>
                            <w:proofErr w:type="spellStart"/>
                            <w:r w:rsidRPr="00CB18D2">
                              <w:rPr>
                                <w:sz w:val="22"/>
                                <w:szCs w:val="22"/>
                                <w:lang w:val="el-GR"/>
                              </w:rPr>
                              <w:t>θυλακίτιδα</w:t>
                            </w:r>
                            <w:proofErr w:type="spellEnd"/>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ind w:right="649"/>
                              <w:rPr>
                                <w:lang w:val="el-GR"/>
                              </w:rPr>
                            </w:pPr>
                            <w:proofErr w:type="spellStart"/>
                            <w:r w:rsidRPr="00CB18D2">
                              <w:rPr>
                                <w:sz w:val="22"/>
                                <w:szCs w:val="22"/>
                                <w:lang w:val="el-GR"/>
                              </w:rPr>
                              <w:t>Ραβδομυόλυση</w:t>
                            </w:r>
                            <w:proofErr w:type="spellEnd"/>
                            <w:r w:rsidRPr="00CB18D2">
                              <w:rPr>
                                <w:sz w:val="22"/>
                                <w:szCs w:val="22"/>
                                <w:lang w:val="el-GR"/>
                              </w:rPr>
                              <w:t xml:space="preserve">*, αρθρίτιδα, </w:t>
                            </w:r>
                            <w:r w:rsidR="00CB18D2" w:rsidRPr="00CB18D2">
                              <w:rPr>
                                <w:sz w:val="22"/>
                                <w:szCs w:val="22"/>
                                <w:lang w:val="el-GR"/>
                              </w:rPr>
                              <w:t>δυσκαμψία</w:t>
                            </w:r>
                            <w:r w:rsidRPr="00CB18D2">
                              <w:rPr>
                                <w:sz w:val="22"/>
                                <w:szCs w:val="22"/>
                                <w:lang w:val="el-GR"/>
                              </w:rPr>
                              <w:t xml:space="preserve"> αρθρώσεων, </w:t>
                            </w:r>
                            <w:proofErr w:type="spellStart"/>
                            <w:r w:rsidRPr="00CB18D2">
                              <w:rPr>
                                <w:sz w:val="22"/>
                                <w:szCs w:val="22"/>
                                <w:lang w:val="el-GR"/>
                              </w:rPr>
                              <w:t>μυοσκελετική</w:t>
                            </w:r>
                            <w:proofErr w:type="spellEnd"/>
                            <w:r w:rsidRPr="00CB18D2">
                              <w:rPr>
                                <w:sz w:val="22"/>
                                <w:szCs w:val="22"/>
                                <w:lang w:val="el-GR"/>
                              </w:rPr>
                              <w:t xml:space="preserve"> δυσκαμψία</w:t>
                            </w:r>
                          </w:p>
                        </w:tc>
                      </w:tr>
                      <w:tr w:rsidR="001324CD" w:rsidRPr="00CB18D2">
                        <w:tblPrEx>
                          <w:tblCellMar>
                            <w:top w:w="0" w:type="dxa"/>
                            <w:left w:w="0" w:type="dxa"/>
                            <w:bottom w:w="0" w:type="dxa"/>
                            <w:right w:w="0" w:type="dxa"/>
                          </w:tblCellMar>
                        </w:tblPrEx>
                        <w:trPr>
                          <w:trHeight w:hRule="exact" w:val="1274"/>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269"/>
                              <w:rPr>
                                <w:lang w:val="el-GR"/>
                              </w:rPr>
                            </w:pPr>
                            <w:r w:rsidRPr="00CB18D2">
                              <w:rPr>
                                <w:sz w:val="22"/>
                                <w:szCs w:val="22"/>
                                <w:lang w:val="el-GR"/>
                              </w:rPr>
                              <w:t>Διαταραχές των νεφρών και του ουροποιητικού συστήματος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CB18D2">
                            <w:pPr>
                              <w:pStyle w:val="TableParagraph"/>
                              <w:kinsoku w:val="0"/>
                              <w:overflowPunct w:val="0"/>
                              <w:spacing w:line="247" w:lineRule="exact"/>
                              <w:rPr>
                                <w:sz w:val="22"/>
                                <w:szCs w:val="22"/>
                                <w:lang w:val="el-GR"/>
                              </w:rPr>
                            </w:pPr>
                            <w:r w:rsidRPr="00CB18D2">
                              <w:rPr>
                                <w:sz w:val="22"/>
                                <w:szCs w:val="22"/>
                                <w:u w:val="single"/>
                                <w:lang w:val="el-GR"/>
                              </w:rPr>
                              <w:t>Όχι</w:t>
                            </w:r>
                            <w:r w:rsidR="001324CD" w:rsidRPr="00CB18D2">
                              <w:rPr>
                                <w:sz w:val="22"/>
                                <w:szCs w:val="22"/>
                                <w:u w:val="single"/>
                                <w:lang w:val="el-GR"/>
                              </w:rPr>
                              <w:t xml:space="preserve"> συχνές</w:t>
                            </w:r>
                          </w:p>
                          <w:p w:rsidR="001324CD" w:rsidRPr="00CB18D2" w:rsidRDefault="001324CD">
                            <w:pPr>
                              <w:pStyle w:val="TableParagraph"/>
                              <w:kinsoku w:val="0"/>
                              <w:overflowPunct w:val="0"/>
                              <w:spacing w:before="1"/>
                              <w:ind w:right="895"/>
                              <w:rPr>
                                <w:sz w:val="22"/>
                                <w:szCs w:val="22"/>
                                <w:lang w:val="el-GR"/>
                              </w:rPr>
                            </w:pPr>
                            <w:r w:rsidRPr="00CB18D2">
                              <w:rPr>
                                <w:sz w:val="22"/>
                                <w:szCs w:val="22"/>
                                <w:lang w:val="el-GR"/>
                              </w:rPr>
                              <w:t xml:space="preserve">Νεφρική ανεπάρκεια, νεφρολιθίαση, αιματουρία, συχνή ούρηση, </w:t>
                            </w:r>
                            <w:proofErr w:type="spellStart"/>
                            <w:r w:rsidRPr="00CB18D2">
                              <w:rPr>
                                <w:sz w:val="22"/>
                                <w:szCs w:val="22"/>
                                <w:lang w:val="el-GR"/>
                              </w:rPr>
                              <w:t>πρωτεϊνουρία</w:t>
                            </w:r>
                            <w:proofErr w:type="spellEnd"/>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875D6B">
                            <w:pPr>
                              <w:pStyle w:val="TableParagraph"/>
                              <w:kinsoku w:val="0"/>
                              <w:overflowPunct w:val="0"/>
                              <w:spacing w:line="252" w:lineRule="exact"/>
                              <w:rPr>
                                <w:lang w:val="el-GR"/>
                              </w:rPr>
                            </w:pPr>
                            <w:r>
                              <w:rPr>
                                <w:sz w:val="22"/>
                                <w:szCs w:val="22"/>
                                <w:lang w:val="el-GR"/>
                              </w:rPr>
                              <w:t xml:space="preserve">Διάμεση </w:t>
                            </w:r>
                            <w:proofErr w:type="spellStart"/>
                            <w:r>
                              <w:rPr>
                                <w:sz w:val="22"/>
                                <w:szCs w:val="22"/>
                                <w:lang w:val="el-GR"/>
                              </w:rPr>
                              <w:t>σωλη</w:t>
                            </w:r>
                            <w:r w:rsidR="001324CD" w:rsidRPr="00CB18D2">
                              <w:rPr>
                                <w:sz w:val="22"/>
                                <w:szCs w:val="22"/>
                                <w:lang w:val="el-GR"/>
                              </w:rPr>
                              <w:t>ναριακή</w:t>
                            </w:r>
                            <w:proofErr w:type="spellEnd"/>
                            <w:r w:rsidR="001324CD" w:rsidRPr="00CB18D2">
                              <w:rPr>
                                <w:sz w:val="22"/>
                                <w:szCs w:val="22"/>
                                <w:lang w:val="el-GR"/>
                              </w:rPr>
                              <w:t xml:space="preserve"> νεφρίτιδα*, επείγουσα ούρηση</w:t>
                            </w:r>
                          </w:p>
                        </w:tc>
                      </w:tr>
                      <w:tr w:rsidR="001324CD" w:rsidRPr="00CB18D2">
                        <w:tblPrEx>
                          <w:tblCellMar>
                            <w:top w:w="0" w:type="dxa"/>
                            <w:left w:w="0" w:type="dxa"/>
                            <w:bottom w:w="0" w:type="dxa"/>
                            <w:right w:w="0" w:type="dxa"/>
                          </w:tblCellMar>
                        </w:tblPrEx>
                        <w:trPr>
                          <w:trHeight w:hRule="exact" w:val="768"/>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114"/>
                              <w:rPr>
                                <w:lang w:val="el-GR"/>
                              </w:rPr>
                            </w:pPr>
                            <w:r w:rsidRPr="00CB18D2">
                              <w:rPr>
                                <w:sz w:val="22"/>
                                <w:szCs w:val="22"/>
                                <w:lang w:val="el-GR"/>
                              </w:rPr>
                              <w:t>Διαταραχές του αναπαραγωγικού συστήματος και των μαστών</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6"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spacing w:line="252" w:lineRule="exact"/>
                              <w:rPr>
                                <w:lang w:val="el-GR"/>
                              </w:rPr>
                            </w:pPr>
                            <w:r w:rsidRPr="00CB18D2">
                              <w:rPr>
                                <w:sz w:val="22"/>
                                <w:szCs w:val="22"/>
                                <w:lang w:val="el-GR"/>
                              </w:rPr>
                              <w:t>Στυτική δυσλειτουργία</w:t>
                            </w:r>
                          </w:p>
                        </w:tc>
                      </w:tr>
                      <w:tr w:rsidR="001324CD" w:rsidRPr="00CB18D2">
                        <w:tblPrEx>
                          <w:tblCellMar>
                            <w:top w:w="0" w:type="dxa"/>
                            <w:left w:w="0" w:type="dxa"/>
                            <w:bottom w:w="0" w:type="dxa"/>
                            <w:right w:w="0" w:type="dxa"/>
                          </w:tblCellMar>
                        </w:tblPrEx>
                        <w:trPr>
                          <w:trHeight w:hRule="exact" w:val="1526"/>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699"/>
                              <w:rPr>
                                <w:lang w:val="el-GR"/>
                              </w:rPr>
                            </w:pPr>
                            <w:r w:rsidRPr="00CB18D2">
                              <w:rPr>
                                <w:sz w:val="22"/>
                                <w:szCs w:val="22"/>
                                <w:lang w:val="el-GR"/>
                              </w:rPr>
                              <w:t>Γενικές διαταραχές και καταστάσεις της οδού χορήγησης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ind w:right="5652"/>
                              <w:rPr>
                                <w:sz w:val="22"/>
                                <w:szCs w:val="22"/>
                                <w:lang w:val="el-GR"/>
                              </w:rPr>
                            </w:pPr>
                            <w:r w:rsidRPr="00CB18D2">
                              <w:rPr>
                                <w:sz w:val="22"/>
                                <w:szCs w:val="22"/>
                                <w:u w:val="single"/>
                                <w:lang w:val="el-GR"/>
                              </w:rPr>
                              <w:t xml:space="preserve">Συχνά </w:t>
                            </w:r>
                            <w:r w:rsidRPr="00CB18D2">
                              <w:rPr>
                                <w:sz w:val="22"/>
                                <w:szCs w:val="22"/>
                                <w:lang w:val="el-GR"/>
                              </w:rPr>
                              <w:t xml:space="preserve">Οίδημα </w:t>
                            </w:r>
                            <w:r w:rsidRPr="00CB18D2">
                              <w:rPr>
                                <w:sz w:val="22"/>
                                <w:szCs w:val="22"/>
                                <w:u w:val="single"/>
                                <w:lang w:val="el-GR"/>
                              </w:rPr>
                              <w:t>Όχι συχνές</w:t>
                            </w:r>
                          </w:p>
                          <w:p w:rsidR="001324CD" w:rsidRPr="00CB18D2" w:rsidRDefault="001324CD">
                            <w:pPr>
                              <w:pStyle w:val="TableParagraph"/>
                              <w:kinsoku w:val="0"/>
                              <w:overflowPunct w:val="0"/>
                              <w:spacing w:before="5"/>
                              <w:ind w:right="1327"/>
                              <w:rPr>
                                <w:sz w:val="22"/>
                                <w:szCs w:val="22"/>
                                <w:lang w:val="el-GR"/>
                              </w:rPr>
                            </w:pPr>
                            <w:r w:rsidRPr="00CB18D2">
                              <w:rPr>
                                <w:sz w:val="22"/>
                                <w:szCs w:val="22"/>
                                <w:lang w:val="el-GR"/>
                              </w:rPr>
                              <w:t xml:space="preserve">Κόπωση, πόνος στο θώρακα, , δυσφορία στο στήθος </w:t>
                            </w:r>
                            <w:r w:rsidRPr="00CB18D2">
                              <w:rPr>
                                <w:sz w:val="22"/>
                                <w:szCs w:val="22"/>
                                <w:u w:val="single"/>
                                <w:lang w:val="el-GR"/>
                              </w:rPr>
                              <w:t>Σπάνιες</w:t>
                            </w:r>
                          </w:p>
                          <w:p w:rsidR="001324CD" w:rsidRPr="00CB18D2" w:rsidRDefault="001324CD">
                            <w:pPr>
                              <w:pStyle w:val="TableParagraph"/>
                              <w:kinsoku w:val="0"/>
                              <w:overflowPunct w:val="0"/>
                              <w:spacing w:before="1"/>
                              <w:rPr>
                                <w:lang w:val="el-GR"/>
                              </w:rPr>
                            </w:pPr>
                            <w:r w:rsidRPr="00CB18D2">
                              <w:rPr>
                                <w:sz w:val="22"/>
                                <w:szCs w:val="22"/>
                                <w:lang w:val="el-GR"/>
                              </w:rPr>
                              <w:t>Δίψα</w:t>
                            </w:r>
                          </w:p>
                        </w:tc>
                      </w:tr>
                      <w:tr w:rsidR="001324CD" w:rsidRPr="00CB18D2">
                        <w:tblPrEx>
                          <w:tblCellMar>
                            <w:top w:w="0" w:type="dxa"/>
                            <w:left w:w="0" w:type="dxa"/>
                            <w:bottom w:w="0" w:type="dxa"/>
                            <w:right w:w="0" w:type="dxa"/>
                          </w:tblCellMar>
                        </w:tblPrEx>
                        <w:trPr>
                          <w:trHeight w:hRule="exact" w:val="3043"/>
                        </w:trPr>
                        <w:tc>
                          <w:tcPr>
                            <w:tcW w:w="2880"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7" w:lineRule="exact"/>
                              <w:rPr>
                                <w:lang w:val="el-GR"/>
                              </w:rPr>
                            </w:pPr>
                            <w:proofErr w:type="spellStart"/>
                            <w:r w:rsidRPr="00CB18D2">
                              <w:rPr>
                                <w:sz w:val="22"/>
                                <w:szCs w:val="22"/>
                                <w:lang w:val="el-GR"/>
                              </w:rPr>
                              <w:t>Παρακλινικές</w:t>
                            </w:r>
                            <w:proofErr w:type="spellEnd"/>
                            <w:r w:rsidRPr="00CB18D2">
                              <w:rPr>
                                <w:sz w:val="22"/>
                                <w:szCs w:val="22"/>
                                <w:lang w:val="el-GR"/>
                              </w:rPr>
                              <w:t xml:space="preserve"> εξετάσεις</w:t>
                            </w:r>
                          </w:p>
                        </w:tc>
                        <w:tc>
                          <w:tcPr>
                            <w:tcW w:w="6751" w:type="dxa"/>
                            <w:tcBorders>
                              <w:top w:val="single" w:sz="4" w:space="0" w:color="000000"/>
                              <w:left w:val="single" w:sz="4" w:space="0" w:color="000000"/>
                              <w:bottom w:val="single" w:sz="4" w:space="0" w:color="000000"/>
                              <w:right w:val="single" w:sz="4" w:space="0" w:color="000000"/>
                            </w:tcBorders>
                          </w:tcPr>
                          <w:p w:rsidR="001324CD" w:rsidRPr="00CB18D2" w:rsidRDefault="001324CD">
                            <w:pPr>
                              <w:pStyle w:val="TableParagraph"/>
                              <w:kinsoku w:val="0"/>
                              <w:overflowPunct w:val="0"/>
                              <w:spacing w:line="247" w:lineRule="exact"/>
                              <w:rPr>
                                <w:sz w:val="22"/>
                                <w:szCs w:val="22"/>
                                <w:lang w:val="el-GR"/>
                              </w:rPr>
                            </w:pPr>
                            <w:r w:rsidRPr="00CB18D2">
                              <w:rPr>
                                <w:sz w:val="22"/>
                                <w:szCs w:val="22"/>
                                <w:u w:val="single"/>
                                <w:lang w:val="el-GR"/>
                              </w:rPr>
                              <w:t>Όχι συχνές</w:t>
                            </w:r>
                          </w:p>
                          <w:p w:rsidR="001324CD" w:rsidRPr="00CB18D2" w:rsidRDefault="001324CD">
                            <w:pPr>
                              <w:pStyle w:val="TableParagraph"/>
                              <w:kinsoku w:val="0"/>
                              <w:overflowPunct w:val="0"/>
                              <w:spacing w:before="1"/>
                              <w:ind w:right="85"/>
                              <w:rPr>
                                <w:sz w:val="22"/>
                                <w:szCs w:val="22"/>
                                <w:lang w:val="el-GR"/>
                              </w:rPr>
                            </w:pPr>
                            <w:r w:rsidRPr="00CB18D2">
                              <w:rPr>
                                <w:sz w:val="22"/>
                                <w:szCs w:val="22"/>
                                <w:lang w:val="el-GR"/>
                              </w:rPr>
                              <w:t xml:space="preserve">Αύξηση </w:t>
                            </w:r>
                            <w:proofErr w:type="spellStart"/>
                            <w:r w:rsidRPr="00CB18D2">
                              <w:rPr>
                                <w:sz w:val="22"/>
                                <w:szCs w:val="22"/>
                                <w:lang w:val="el-GR"/>
                              </w:rPr>
                              <w:t>αμυλάσης</w:t>
                            </w:r>
                            <w:proofErr w:type="spellEnd"/>
                            <w:r w:rsidRPr="00CB18D2">
                              <w:rPr>
                                <w:sz w:val="22"/>
                                <w:szCs w:val="22"/>
                                <w:lang w:val="el-GR"/>
                              </w:rPr>
                              <w:t xml:space="preserve"> αίματος, μείωση αριθμού αιμοπεταλίων, μείωση λευκοκυττάρων, μειωμένος αριθμός λεμφοκυττάρων, αύξηση </w:t>
                            </w:r>
                            <w:proofErr w:type="spellStart"/>
                            <w:r w:rsidRPr="00CB18D2">
                              <w:rPr>
                                <w:sz w:val="22"/>
                                <w:szCs w:val="22"/>
                                <w:lang w:val="el-GR"/>
                              </w:rPr>
                              <w:t>κρεατινίνης</w:t>
                            </w:r>
                            <w:proofErr w:type="spellEnd"/>
                            <w:r w:rsidRPr="00CB18D2">
                              <w:rPr>
                                <w:sz w:val="22"/>
                                <w:szCs w:val="22"/>
                                <w:lang w:val="el-GR"/>
                              </w:rPr>
                              <w:t xml:space="preserve"> αίματος, μείωση αιμοσφαιρίνης, αύξηση ουρίας αίματος, αύξηση </w:t>
                            </w:r>
                            <w:proofErr w:type="spellStart"/>
                            <w:r w:rsidRPr="00CB18D2">
                              <w:rPr>
                                <w:sz w:val="22"/>
                                <w:szCs w:val="22"/>
                                <w:lang w:val="el-GR"/>
                              </w:rPr>
                              <w:t>τριγλυκεριδίων</w:t>
                            </w:r>
                            <w:proofErr w:type="spellEnd"/>
                            <w:r w:rsidRPr="00CB18D2">
                              <w:rPr>
                                <w:sz w:val="22"/>
                                <w:szCs w:val="22"/>
                                <w:lang w:val="el-GR"/>
                              </w:rPr>
                              <w:t xml:space="preserve"> του αίματος, αύξηση της χοληστερόλης του αίματος, μείωση του αιματοκρίτη, γαλακτική </w:t>
                            </w:r>
                            <w:proofErr w:type="spellStart"/>
                            <w:r w:rsidRPr="00CB18D2">
                              <w:rPr>
                                <w:sz w:val="22"/>
                                <w:szCs w:val="22"/>
                                <w:lang w:val="el-GR"/>
                              </w:rPr>
                              <w:t>αφυδρογονάση</w:t>
                            </w:r>
                            <w:proofErr w:type="spellEnd"/>
                            <w:r w:rsidRPr="00CB18D2">
                              <w:rPr>
                                <w:sz w:val="22"/>
                                <w:szCs w:val="22"/>
                                <w:lang w:val="el-GR"/>
                              </w:rPr>
                              <w:t xml:space="preserve"> αυξημένη, αύξηση του καλίου στο αίμα.</w:t>
                            </w:r>
                          </w:p>
                          <w:p w:rsidR="001324CD" w:rsidRPr="00CB18D2" w:rsidRDefault="001324CD">
                            <w:pPr>
                              <w:pStyle w:val="TableParagraph"/>
                              <w:kinsoku w:val="0"/>
                              <w:overflowPunct w:val="0"/>
                              <w:spacing w:line="252" w:lineRule="exact"/>
                              <w:rPr>
                                <w:sz w:val="22"/>
                                <w:szCs w:val="22"/>
                                <w:lang w:val="el-GR"/>
                              </w:rPr>
                            </w:pPr>
                            <w:r w:rsidRPr="00CB18D2">
                              <w:rPr>
                                <w:sz w:val="22"/>
                                <w:szCs w:val="22"/>
                                <w:u w:val="single"/>
                                <w:lang w:val="el-GR"/>
                              </w:rPr>
                              <w:t>Σπάνιες</w:t>
                            </w:r>
                          </w:p>
                          <w:p w:rsidR="001324CD" w:rsidRPr="00CB18D2" w:rsidRDefault="001324CD">
                            <w:pPr>
                              <w:pStyle w:val="TableParagraph"/>
                              <w:kinsoku w:val="0"/>
                              <w:overflowPunct w:val="0"/>
                              <w:spacing w:before="2"/>
                              <w:ind w:right="192"/>
                              <w:rPr>
                                <w:lang w:val="el-GR"/>
                              </w:rPr>
                            </w:pPr>
                            <w:r w:rsidRPr="00CB18D2">
                              <w:rPr>
                                <w:sz w:val="22"/>
                                <w:szCs w:val="22"/>
                                <w:lang w:val="el-GR"/>
                              </w:rPr>
                              <w:t xml:space="preserve">Αυξημένη γλυκόζη του αίματος, παράταση του χρόνου ενεργοποιημένης μερικής </w:t>
                            </w:r>
                            <w:proofErr w:type="spellStart"/>
                            <w:r w:rsidRPr="00CB18D2">
                              <w:rPr>
                                <w:sz w:val="22"/>
                                <w:szCs w:val="22"/>
                                <w:lang w:val="el-GR"/>
                              </w:rPr>
                              <w:t>θρομβοπλαστίνης</w:t>
                            </w:r>
                            <w:proofErr w:type="spellEnd"/>
                            <w:r w:rsidRPr="00CB18D2">
                              <w:rPr>
                                <w:sz w:val="22"/>
                                <w:szCs w:val="22"/>
                                <w:lang w:val="el-GR"/>
                              </w:rPr>
                              <w:t xml:space="preserve">, μείωση ερυθρών αιμοσφαιρίων, αυξημένη αλκαλική </w:t>
                            </w:r>
                            <w:proofErr w:type="spellStart"/>
                            <w:r w:rsidRPr="00CB18D2">
                              <w:rPr>
                                <w:sz w:val="22"/>
                                <w:szCs w:val="22"/>
                                <w:lang w:val="el-GR"/>
                              </w:rPr>
                              <w:t>φωσφατάση</w:t>
                            </w:r>
                            <w:proofErr w:type="spellEnd"/>
                            <w:r w:rsidRPr="00CB18D2">
                              <w:rPr>
                                <w:sz w:val="22"/>
                                <w:szCs w:val="22"/>
                                <w:lang w:val="el-GR"/>
                              </w:rPr>
                              <w:t xml:space="preserve"> του αίματος, αύξηση </w:t>
                            </w:r>
                            <w:proofErr w:type="spellStart"/>
                            <w:r w:rsidRPr="00CB18D2">
                              <w:rPr>
                                <w:sz w:val="22"/>
                                <w:szCs w:val="22"/>
                                <w:lang w:val="el-GR"/>
                              </w:rPr>
                              <w:t>κρεατινικής</w:t>
                            </w:r>
                            <w:proofErr w:type="spellEnd"/>
                            <w:r w:rsidRPr="00CB18D2">
                              <w:rPr>
                                <w:sz w:val="22"/>
                                <w:szCs w:val="22"/>
                                <w:lang w:val="el-GR"/>
                              </w:rPr>
                              <w:t xml:space="preserve"> </w:t>
                            </w:r>
                            <w:proofErr w:type="spellStart"/>
                            <w:r w:rsidRPr="00CB18D2">
                              <w:rPr>
                                <w:sz w:val="22"/>
                                <w:szCs w:val="22"/>
                                <w:lang w:val="el-GR"/>
                              </w:rPr>
                              <w:t>φωσφοκινάσης</w:t>
                            </w:r>
                            <w:proofErr w:type="spellEnd"/>
                            <w:r w:rsidRPr="00CB18D2">
                              <w:rPr>
                                <w:sz w:val="22"/>
                                <w:szCs w:val="22"/>
                                <w:lang w:val="el-GR"/>
                              </w:rPr>
                              <w:t xml:space="preserve"> στο αίμα*</w:t>
                            </w:r>
                          </w:p>
                        </w:tc>
                      </w:tr>
                    </w:tbl>
                    <w:p w:rsidR="001324CD" w:rsidRPr="00CB18D2" w:rsidRDefault="001324CD">
                      <w:pPr>
                        <w:pStyle w:val="a3"/>
                        <w:kinsoku w:val="0"/>
                        <w:overflowPunct w:val="0"/>
                        <w:rPr>
                          <w:sz w:val="24"/>
                          <w:szCs w:val="24"/>
                          <w:lang w:val="el-GR"/>
                        </w:rPr>
                      </w:pPr>
                    </w:p>
                  </w:txbxContent>
                </v:textbox>
                <w10:wrap anchorx="page"/>
              </v:shape>
            </w:pict>
          </mc:Fallback>
        </mc:AlternateContent>
      </w:r>
      <w:r w:rsidR="001324CD" w:rsidRPr="00A528D2">
        <w:rPr>
          <w:lang w:val="el-GR"/>
        </w:rPr>
        <w:t>* Ανεπιθύμητες ενέργειες που προέρχονται από την εμπειρία μετά την κυκλοφορία.</w:t>
      </w:r>
    </w:p>
    <w:p w:rsidR="001324CD" w:rsidRPr="00A528D2" w:rsidRDefault="00875D6B">
      <w:pPr>
        <w:pStyle w:val="a3"/>
        <w:kinsoku w:val="0"/>
        <w:overflowPunct w:val="0"/>
        <w:spacing w:before="1"/>
        <w:ind w:left="864"/>
        <w:rPr>
          <w:lang w:val="el-GR"/>
        </w:rPr>
      </w:pPr>
      <w:r>
        <w:rPr>
          <w:lang w:val="el-GR"/>
        </w:rPr>
        <w:t xml:space="preserve">**Επείγουσα θεραπεία </w:t>
      </w:r>
      <w:r w:rsidR="001324CD" w:rsidRPr="00A528D2">
        <w:rPr>
          <w:lang w:val="el-GR"/>
        </w:rPr>
        <w:t>μη-λοιμώδους διάρροιας, και διαταραχές των δοκιμασιών ηπατικής λειτουργίας στη συνδυασμένη φάση 3 των μελετών είναι πιο συχνές σε ασθενείς στους οποίους χορηγείται ταυτοχρόνως κολχικίνη</w:t>
      </w:r>
    </w:p>
    <w:p w:rsidR="001324CD" w:rsidRPr="00A528D2" w:rsidRDefault="001324CD">
      <w:pPr>
        <w:pStyle w:val="a3"/>
        <w:kinsoku w:val="0"/>
        <w:overflowPunct w:val="0"/>
        <w:ind w:left="864" w:right="612"/>
        <w:rPr>
          <w:lang w:val="el-GR"/>
        </w:rPr>
      </w:pPr>
      <w:r w:rsidRPr="00A528D2">
        <w:rPr>
          <w:lang w:val="el-GR"/>
        </w:rPr>
        <w:t>*** Βλέπε παρ. 5.1 για επιπτώσεις των εξάρσεων ουρικής αρθρίτιδας στην μεμονωμένη φάση 3 των τυχαιοποιημένων ελεγχόμενων μελετών</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before="1"/>
        <w:ind w:left="298"/>
        <w:rPr>
          <w:i/>
          <w:iCs/>
          <w:lang w:val="el-GR"/>
        </w:rPr>
      </w:pPr>
      <w:r w:rsidRPr="00A528D2">
        <w:rPr>
          <w:i/>
          <w:iCs/>
          <w:lang w:val="el-GR"/>
        </w:rPr>
        <w:t>Περιγραφή επιλεγμένων ανεπιθύμητων ενεργειών</w:t>
      </w:r>
    </w:p>
    <w:p w:rsidR="001324CD" w:rsidRPr="00A528D2" w:rsidRDefault="001324CD">
      <w:pPr>
        <w:pStyle w:val="a3"/>
        <w:kinsoku w:val="0"/>
        <w:overflowPunct w:val="0"/>
        <w:spacing w:before="1"/>
        <w:ind w:left="298" w:right="538"/>
        <w:rPr>
          <w:lang w:val="el-GR"/>
        </w:rPr>
      </w:pPr>
      <w:r w:rsidRPr="00A528D2">
        <w:rPr>
          <w:lang w:val="el-GR"/>
        </w:rPr>
        <w:t xml:space="preserve">Από την εμπειρία μετά την κυκλοφορία σπάνια έχουν συμβεί σοβαρές αντιδράσεις υπερευαισθησίας στη </w:t>
      </w:r>
      <w:proofErr w:type="spellStart"/>
      <w:r w:rsidRPr="00A528D2">
        <w:rPr>
          <w:lang w:val="el-GR"/>
        </w:rPr>
        <w:t>φεβουξοστάτη</w:t>
      </w:r>
      <w:proofErr w:type="spellEnd"/>
      <w:r w:rsidRPr="00A528D2">
        <w:rPr>
          <w:lang w:val="el-GR"/>
        </w:rPr>
        <w:t xml:space="preserve">, συμπεριλαμβανομένου του συνδρόμου </w:t>
      </w:r>
      <w:proofErr w:type="spellStart"/>
      <w:r w:rsidRPr="00A528D2">
        <w:rPr>
          <w:lang w:val="el-GR"/>
        </w:rPr>
        <w:t>Stevens</w:t>
      </w:r>
      <w:proofErr w:type="spellEnd"/>
      <w:r w:rsidRPr="00A528D2">
        <w:rPr>
          <w:lang w:val="el-GR"/>
        </w:rPr>
        <w:t>-</w:t>
      </w:r>
      <w:proofErr w:type="spellStart"/>
      <w:r w:rsidRPr="00A528D2">
        <w:rPr>
          <w:lang w:val="el-GR"/>
        </w:rPr>
        <w:t>Johnson</w:t>
      </w:r>
      <w:proofErr w:type="spellEnd"/>
      <w:r w:rsidRPr="00A528D2">
        <w:rPr>
          <w:lang w:val="el-GR"/>
        </w:rPr>
        <w:t xml:space="preserve">, της Τοξικής επιδερμικής </w:t>
      </w:r>
      <w:proofErr w:type="spellStart"/>
      <w:r w:rsidRPr="00A528D2">
        <w:rPr>
          <w:lang w:val="el-GR"/>
        </w:rPr>
        <w:t>νεκρόλυσης</w:t>
      </w:r>
      <w:proofErr w:type="spellEnd"/>
      <w:r w:rsidRPr="00A528D2">
        <w:rPr>
          <w:lang w:val="el-GR"/>
        </w:rPr>
        <w:t xml:space="preserve"> και </w:t>
      </w:r>
      <w:proofErr w:type="spellStart"/>
      <w:r w:rsidRPr="00A528D2">
        <w:rPr>
          <w:lang w:val="el-GR"/>
        </w:rPr>
        <w:t>αναφυλακτικές</w:t>
      </w:r>
      <w:proofErr w:type="spellEnd"/>
      <w:r w:rsidRPr="00A528D2">
        <w:rPr>
          <w:lang w:val="el-GR"/>
        </w:rPr>
        <w:t xml:space="preserve"> αντιδράσεις /σοκ. Το σύνδρομο </w:t>
      </w:r>
      <w:proofErr w:type="spellStart"/>
      <w:r w:rsidRPr="00A528D2">
        <w:rPr>
          <w:lang w:val="el-GR"/>
        </w:rPr>
        <w:t>Stevens</w:t>
      </w:r>
      <w:proofErr w:type="spellEnd"/>
      <w:r w:rsidRPr="00A528D2">
        <w:rPr>
          <w:lang w:val="el-GR"/>
        </w:rPr>
        <w:t>-</w:t>
      </w:r>
      <w:proofErr w:type="spellStart"/>
      <w:r w:rsidRPr="00A528D2">
        <w:rPr>
          <w:lang w:val="el-GR"/>
        </w:rPr>
        <w:t>Johnson</w:t>
      </w:r>
      <w:proofErr w:type="spellEnd"/>
      <w:r w:rsidRPr="00A528D2">
        <w:rPr>
          <w:lang w:val="el-GR"/>
        </w:rPr>
        <w:t xml:space="preserve"> και της Τοξικής επιδερμικής </w:t>
      </w:r>
      <w:proofErr w:type="spellStart"/>
      <w:r w:rsidRPr="00A528D2">
        <w:rPr>
          <w:lang w:val="el-GR"/>
        </w:rPr>
        <w:t>νεκρόλυσης</w:t>
      </w:r>
      <w:proofErr w:type="spellEnd"/>
      <w:r w:rsidRPr="00A528D2">
        <w:rPr>
          <w:lang w:val="el-GR"/>
        </w:rPr>
        <w:t xml:space="preserve"> χαρακτηρίζονται από προοδευτικά δερματικά εξανθήματα που σχετίζονται με φουσκάλες ή βλάβες του βλεν</w:t>
      </w:r>
      <w:r w:rsidR="00875D6B">
        <w:rPr>
          <w:lang w:val="el-GR"/>
        </w:rPr>
        <w:t>ν</w:t>
      </w:r>
      <w:r w:rsidRPr="00A528D2">
        <w:rPr>
          <w:lang w:val="el-GR"/>
        </w:rPr>
        <w:t xml:space="preserve">ογόνου και ερεθισμό των ματιών. Αντιδράσεις υπερευαισθησίας στη </w:t>
      </w:r>
      <w:proofErr w:type="spellStart"/>
      <w:r w:rsidRPr="00A528D2">
        <w:rPr>
          <w:lang w:val="el-GR"/>
        </w:rPr>
        <w:t>φεβουξοστάτη</w:t>
      </w:r>
      <w:proofErr w:type="spellEnd"/>
      <w:r w:rsidRPr="00A528D2">
        <w:rPr>
          <w:lang w:val="el-GR"/>
        </w:rPr>
        <w:t xml:space="preserve"> μπορεί να συσχετίζονται με τα ακόλουθα συμπτώματα : δερματικές αντιδράσεις που χαρακτηρίζονται από διεισδύσει </w:t>
      </w:r>
      <w:proofErr w:type="spellStart"/>
      <w:r w:rsidRPr="00A528D2">
        <w:rPr>
          <w:lang w:val="el-GR"/>
        </w:rPr>
        <w:t>κηλιδοβλατιδώδους</w:t>
      </w:r>
      <w:proofErr w:type="spellEnd"/>
      <w:r w:rsidRPr="00A528D2">
        <w:rPr>
          <w:lang w:val="el-GR"/>
        </w:rPr>
        <w:t xml:space="preserve"> εξανθήματος, αλλά και βλάβες του δέρματος,</w:t>
      </w:r>
    </w:p>
    <w:p w:rsidR="001324CD" w:rsidRPr="00A528D2" w:rsidRDefault="001324CD">
      <w:pPr>
        <w:pStyle w:val="a3"/>
        <w:kinsoku w:val="0"/>
        <w:overflowPunct w:val="0"/>
        <w:spacing w:before="1"/>
        <w:ind w:left="298" w:right="538"/>
        <w:rPr>
          <w:lang w:val="el-GR"/>
        </w:rPr>
        <w:sectPr w:rsidR="001324CD" w:rsidRPr="00A528D2">
          <w:pgSz w:w="11910" w:h="16850"/>
          <w:pgMar w:top="1140" w:right="920" w:bottom="920" w:left="1120" w:header="0" w:footer="661" w:gutter="0"/>
          <w:cols w:space="720"/>
          <w:noEndnote/>
        </w:sectPr>
      </w:pPr>
    </w:p>
    <w:p w:rsidR="001324CD" w:rsidRPr="00A528D2" w:rsidRDefault="001324CD">
      <w:pPr>
        <w:pStyle w:val="a3"/>
        <w:kinsoku w:val="0"/>
        <w:overflowPunct w:val="0"/>
        <w:spacing w:before="66"/>
        <w:ind w:left="118" w:right="352"/>
        <w:rPr>
          <w:lang w:val="el-GR"/>
        </w:rPr>
      </w:pPr>
      <w:r w:rsidRPr="00A528D2">
        <w:rPr>
          <w:lang w:val="el-GR"/>
        </w:rPr>
        <w:lastRenderedPageBreak/>
        <w:t xml:space="preserve">οίδημα προσώπου, πυρετός, αιματολογικές ανωμαλίες όπως </w:t>
      </w:r>
      <w:proofErr w:type="spellStart"/>
      <w:r w:rsidRPr="00A528D2">
        <w:rPr>
          <w:lang w:val="el-GR"/>
        </w:rPr>
        <w:t>θρομβοκυτοπενία</w:t>
      </w:r>
      <w:proofErr w:type="spellEnd"/>
      <w:r w:rsidRPr="00A528D2">
        <w:rPr>
          <w:lang w:val="el-GR"/>
        </w:rPr>
        <w:t xml:space="preserve"> και </w:t>
      </w:r>
      <w:proofErr w:type="spellStart"/>
      <w:r w:rsidRPr="00A528D2">
        <w:rPr>
          <w:lang w:val="el-GR"/>
        </w:rPr>
        <w:t>ηωσινοφιλία</w:t>
      </w:r>
      <w:proofErr w:type="spellEnd"/>
      <w:r w:rsidRPr="00A528D2">
        <w:rPr>
          <w:lang w:val="el-GR"/>
        </w:rPr>
        <w:t xml:space="preserve">, και απλή ή πολλαπλή συμμετοχή οργάνων (ήπαρ και τα νεφρά συμπεριλαμβανομένου διάμεσης </w:t>
      </w:r>
      <w:proofErr w:type="spellStart"/>
      <w:r w:rsidRPr="00A528D2">
        <w:rPr>
          <w:lang w:val="el-GR"/>
        </w:rPr>
        <w:t>σωληναριακής</w:t>
      </w:r>
      <w:proofErr w:type="spellEnd"/>
      <w:r w:rsidRPr="00A528D2">
        <w:rPr>
          <w:lang w:val="el-GR"/>
        </w:rPr>
        <w:t xml:space="preserve"> νεφρίτιδας) (βλέπε παράγραφος 4.4)</w:t>
      </w:r>
      <w:r w:rsidR="00956297">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161"/>
        <w:rPr>
          <w:lang w:val="el-GR"/>
        </w:rPr>
      </w:pPr>
      <w:r w:rsidRPr="00A528D2">
        <w:rPr>
          <w:lang w:val="el-GR"/>
        </w:rPr>
        <w:t>Εξάρσεις ουρικής αρθρίτιδας παρατηρήθηκαν συχνά αμέσως μετά την έναρξη της θεραπείας και κατά τη διάρκεια των πρώτων μηνών. Στη συνέχεια, η συχνότητα των εξάρσεων της ουρικής αρθρίτιδας μειώνονται σε ένα χρονικό διάστημα με ένα εξαρτώμενο τρόπο. Συνιστάται προφύλαξη για τις εξάρσεις της ουρικής αρθρίτιδας (βλέπε παραγράφους 4.2 και 4.4).</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Pr>
          <w:lang w:val="el-GR"/>
        </w:rPr>
      </w:pPr>
      <w:r w:rsidRPr="00A528D2">
        <w:rPr>
          <w:u w:val="single"/>
          <w:lang w:val="el-GR"/>
        </w:rPr>
        <w:t>Αναφορά πιθανολογούμενων ανεπιθύμητων ενεργειών</w:t>
      </w:r>
    </w:p>
    <w:p w:rsidR="00E17927" w:rsidRDefault="001324CD" w:rsidP="00E17927">
      <w:pPr>
        <w:pStyle w:val="a3"/>
        <w:kinsoku w:val="0"/>
        <w:overflowPunct w:val="0"/>
        <w:spacing w:before="66"/>
        <w:ind w:left="118" w:right="110"/>
        <w:jc w:val="both"/>
        <w:rPr>
          <w:lang w:val="el-GR"/>
        </w:rPr>
      </w:pPr>
      <w:r w:rsidRPr="00A528D2">
        <w:rPr>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00CB18D2">
        <w:rPr>
          <w:lang w:val="el-GR"/>
        </w:rPr>
        <w:t xml:space="preserve"> </w:t>
      </w:r>
      <w:r w:rsidRPr="00A528D2">
        <w:rPr>
          <w:lang w:val="el-GR"/>
        </w:rPr>
        <w:t>Επιτρέπει τη συνεχή παρακολούθηση της σχέσης οφέλους-κινδύνου του φαρμακευτικού προϊόντος.</w:t>
      </w:r>
      <w:r w:rsidR="00CB18D2">
        <w:rPr>
          <w:lang w:val="el-GR"/>
        </w:rPr>
        <w:t xml:space="preserve"> </w:t>
      </w:r>
      <w:r w:rsidRPr="00A528D2">
        <w:rPr>
          <w:lang w:val="el-GR"/>
        </w:rPr>
        <w:t xml:space="preserve">Ζητείται από τους επαγγελματίες υγείας να αναφέρουν οποιεσδήποτε πιθανολογούμενες ανεπιθύμητες </w:t>
      </w:r>
      <w:r w:rsidR="00E17927" w:rsidRPr="00D4069E">
        <w:rPr>
          <w:lang w:val="el-GR"/>
        </w:rPr>
        <w:t xml:space="preserve">ενέργειες </w:t>
      </w:r>
      <w:r w:rsidR="00E17927" w:rsidRPr="00882EF5">
        <w:rPr>
          <w:lang w:val="el-GR"/>
        </w:rPr>
        <w:t>μέσω του εθνικού συστήματος αναφοράς</w:t>
      </w:r>
      <w:r w:rsidR="00E17927">
        <w:rPr>
          <w:lang w:val="el-GR"/>
        </w:rPr>
        <w:t>:</w:t>
      </w:r>
    </w:p>
    <w:p w:rsidR="00E17927" w:rsidRDefault="00E17927" w:rsidP="00E17927">
      <w:pPr>
        <w:pStyle w:val="a3"/>
        <w:kinsoku w:val="0"/>
        <w:overflowPunct w:val="0"/>
        <w:spacing w:before="66"/>
        <w:ind w:left="118" w:right="110"/>
        <w:jc w:val="both"/>
        <w:rPr>
          <w:lang w:val="el-GR"/>
        </w:rPr>
      </w:pPr>
    </w:p>
    <w:p w:rsidR="00E17927" w:rsidRPr="00882EF5" w:rsidRDefault="00E17927" w:rsidP="00E17927">
      <w:pPr>
        <w:pStyle w:val="a3"/>
        <w:kinsoku w:val="0"/>
        <w:overflowPunct w:val="0"/>
        <w:ind w:left="118" w:right="110"/>
        <w:jc w:val="both"/>
        <w:rPr>
          <w:lang w:val="el-GR"/>
        </w:rPr>
      </w:pPr>
      <w:r w:rsidRPr="00882EF5">
        <w:rPr>
          <w:lang w:val="el-GR"/>
        </w:rPr>
        <w:t>Εθνικός Οργανισμός Φαρμάκων</w:t>
      </w:r>
    </w:p>
    <w:p w:rsidR="00E17927" w:rsidRPr="00882EF5" w:rsidRDefault="00E17927" w:rsidP="00E17927">
      <w:pPr>
        <w:pStyle w:val="a3"/>
        <w:kinsoku w:val="0"/>
        <w:overflowPunct w:val="0"/>
        <w:ind w:left="118" w:right="110"/>
        <w:jc w:val="both"/>
        <w:rPr>
          <w:lang w:val="el-GR"/>
        </w:rPr>
      </w:pPr>
      <w:r w:rsidRPr="00882EF5">
        <w:rPr>
          <w:lang w:val="el-GR"/>
        </w:rPr>
        <w:t>Μεσογείων 284</w:t>
      </w:r>
    </w:p>
    <w:p w:rsidR="00E17927" w:rsidRPr="00882EF5" w:rsidRDefault="00E17927" w:rsidP="00E17927">
      <w:pPr>
        <w:pStyle w:val="a3"/>
        <w:kinsoku w:val="0"/>
        <w:overflowPunct w:val="0"/>
        <w:ind w:left="118" w:right="110"/>
        <w:jc w:val="both"/>
        <w:rPr>
          <w:lang w:val="el-GR"/>
        </w:rPr>
      </w:pPr>
      <w:r w:rsidRPr="00882EF5">
        <w:rPr>
          <w:lang w:val="el-GR"/>
        </w:rPr>
        <w:t>GR-15562 Χολαργός, Αθήνα</w:t>
      </w:r>
    </w:p>
    <w:p w:rsidR="00E17927" w:rsidRPr="00882EF5" w:rsidRDefault="00E17927" w:rsidP="00E17927">
      <w:pPr>
        <w:pStyle w:val="a3"/>
        <w:kinsoku w:val="0"/>
        <w:overflowPunct w:val="0"/>
        <w:ind w:left="118" w:right="110"/>
        <w:jc w:val="both"/>
        <w:rPr>
          <w:lang w:val="el-GR"/>
        </w:rPr>
      </w:pPr>
      <w:proofErr w:type="spellStart"/>
      <w:r w:rsidRPr="00882EF5">
        <w:rPr>
          <w:lang w:val="el-GR"/>
        </w:rPr>
        <w:t>Τηλ</w:t>
      </w:r>
      <w:proofErr w:type="spellEnd"/>
      <w:r w:rsidRPr="00882EF5">
        <w:rPr>
          <w:lang w:val="el-GR"/>
        </w:rPr>
        <w:t>: + 30 21 32040380/337</w:t>
      </w:r>
    </w:p>
    <w:p w:rsidR="00E17927" w:rsidRPr="00882EF5" w:rsidRDefault="00E17927" w:rsidP="00E17927">
      <w:pPr>
        <w:pStyle w:val="a3"/>
        <w:kinsoku w:val="0"/>
        <w:overflowPunct w:val="0"/>
        <w:ind w:left="118" w:right="110"/>
        <w:jc w:val="both"/>
        <w:rPr>
          <w:lang w:val="el-GR"/>
        </w:rPr>
      </w:pPr>
      <w:r w:rsidRPr="00882EF5">
        <w:rPr>
          <w:lang w:val="el-GR"/>
        </w:rPr>
        <w:t xml:space="preserve">Φαξ: + 30 21 06549585 </w:t>
      </w:r>
    </w:p>
    <w:p w:rsidR="00E17927" w:rsidRPr="00882EF5" w:rsidRDefault="00E17927" w:rsidP="00E17927">
      <w:pPr>
        <w:pStyle w:val="a3"/>
        <w:kinsoku w:val="0"/>
        <w:overflowPunct w:val="0"/>
        <w:ind w:left="118" w:right="110"/>
        <w:jc w:val="both"/>
        <w:rPr>
          <w:lang w:val="el-GR"/>
        </w:rPr>
      </w:pPr>
      <w:proofErr w:type="spellStart"/>
      <w:r w:rsidRPr="00882EF5">
        <w:rPr>
          <w:lang w:val="el-GR"/>
        </w:rPr>
        <w:t>Ιστότοπος</w:t>
      </w:r>
      <w:proofErr w:type="spellEnd"/>
      <w:r w:rsidRPr="00882EF5">
        <w:rPr>
          <w:lang w:val="el-GR"/>
        </w:rPr>
        <w:t xml:space="preserve">: </w:t>
      </w:r>
      <w:hyperlink r:id="rId9" w:history="1">
        <w:r w:rsidRPr="00B0110B">
          <w:rPr>
            <w:rStyle w:val="-"/>
            <w:lang w:val="el-GR"/>
          </w:rPr>
          <w:t>http://www.eof.gr</w:t>
        </w:r>
      </w:hyperlink>
      <w:r>
        <w:rPr>
          <w:lang w:val="el-GR"/>
        </w:rPr>
        <w:t xml:space="preserve"> </w:t>
      </w:r>
    </w:p>
    <w:p w:rsidR="001324CD" w:rsidRPr="00A528D2" w:rsidRDefault="001324CD">
      <w:pPr>
        <w:pStyle w:val="a3"/>
        <w:kinsoku w:val="0"/>
        <w:overflowPunct w:val="0"/>
        <w:spacing w:before="4"/>
        <w:rPr>
          <w:sz w:val="20"/>
          <w:szCs w:val="20"/>
          <w:lang w:val="el-GR"/>
        </w:rPr>
      </w:pPr>
    </w:p>
    <w:p w:rsidR="001324CD" w:rsidRPr="00A528D2" w:rsidRDefault="001324CD">
      <w:pPr>
        <w:pStyle w:val="1"/>
        <w:numPr>
          <w:ilvl w:val="1"/>
          <w:numId w:val="9"/>
        </w:numPr>
        <w:tabs>
          <w:tab w:val="left" w:pos="685"/>
        </w:tabs>
        <w:kinsoku w:val="0"/>
        <w:overflowPunct w:val="0"/>
        <w:ind w:hanging="566"/>
        <w:rPr>
          <w:lang w:val="el-GR"/>
        </w:rPr>
      </w:pPr>
      <w:proofErr w:type="spellStart"/>
      <w:r w:rsidRPr="00A528D2">
        <w:rPr>
          <w:lang w:val="el-GR"/>
        </w:rPr>
        <w:t>Υπερδοσολογία</w:t>
      </w:r>
      <w:proofErr w:type="spellEnd"/>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spacing w:before="1"/>
        <w:ind w:left="118" w:right="866"/>
        <w:rPr>
          <w:lang w:val="el-GR"/>
        </w:rPr>
      </w:pPr>
      <w:r w:rsidRPr="00A528D2">
        <w:rPr>
          <w:lang w:val="el-GR"/>
        </w:rPr>
        <w:t xml:space="preserve">Ασθενείς με </w:t>
      </w:r>
      <w:proofErr w:type="spellStart"/>
      <w:r w:rsidRPr="00A528D2">
        <w:rPr>
          <w:lang w:val="el-GR"/>
        </w:rPr>
        <w:t>υπερδοσολογία</w:t>
      </w:r>
      <w:proofErr w:type="spellEnd"/>
      <w:r w:rsidRPr="00A528D2">
        <w:rPr>
          <w:lang w:val="el-GR"/>
        </w:rPr>
        <w:t xml:space="preserve"> θα πρέπει αντιμετωπίζονται με συμπτωματική και υποστηρικτική φροντίδα.</w:t>
      </w:r>
    </w:p>
    <w:p w:rsidR="001324CD" w:rsidRPr="00A528D2" w:rsidRDefault="001324CD">
      <w:pPr>
        <w:pStyle w:val="a3"/>
        <w:kinsoku w:val="0"/>
        <w:overflowPunct w:val="0"/>
        <w:rPr>
          <w:sz w:val="24"/>
          <w:szCs w:val="24"/>
          <w:lang w:val="el-GR"/>
        </w:rPr>
      </w:pPr>
    </w:p>
    <w:p w:rsidR="001324CD" w:rsidRPr="00A528D2" w:rsidRDefault="001324CD">
      <w:pPr>
        <w:pStyle w:val="1"/>
        <w:numPr>
          <w:ilvl w:val="0"/>
          <w:numId w:val="10"/>
        </w:numPr>
        <w:tabs>
          <w:tab w:val="left" w:pos="685"/>
        </w:tabs>
        <w:kinsoku w:val="0"/>
        <w:overflowPunct w:val="0"/>
        <w:ind w:left="684" w:hanging="566"/>
        <w:rPr>
          <w:lang w:val="el-GR"/>
        </w:rPr>
      </w:pPr>
      <w:r w:rsidRPr="00A528D2">
        <w:rPr>
          <w:lang w:val="el-GR"/>
        </w:rPr>
        <w:t>ΦΑΡΜΑΚΟΛΟΓΙΚΕΣ</w:t>
      </w:r>
      <w:r w:rsidRPr="00A528D2">
        <w:rPr>
          <w:spacing w:val="-4"/>
          <w:lang w:val="el-GR"/>
        </w:rPr>
        <w:t xml:space="preserve"> </w:t>
      </w:r>
      <w:r w:rsidRPr="00A528D2">
        <w:rPr>
          <w:lang w:val="el-GR"/>
        </w:rPr>
        <w:t>ΙΔΙΟΤΗΤΕΣ</w:t>
      </w:r>
    </w:p>
    <w:p w:rsidR="001324CD" w:rsidRPr="00A528D2" w:rsidRDefault="001324CD">
      <w:pPr>
        <w:pStyle w:val="a3"/>
        <w:kinsoku w:val="0"/>
        <w:overflowPunct w:val="0"/>
        <w:rPr>
          <w:b/>
          <w:bCs/>
          <w:lang w:val="el-GR"/>
        </w:rPr>
      </w:pPr>
    </w:p>
    <w:p w:rsidR="001324CD" w:rsidRPr="00A528D2" w:rsidRDefault="001324CD">
      <w:pPr>
        <w:pStyle w:val="a4"/>
        <w:numPr>
          <w:ilvl w:val="1"/>
          <w:numId w:val="10"/>
        </w:numPr>
        <w:tabs>
          <w:tab w:val="left" w:pos="685"/>
        </w:tabs>
        <w:kinsoku w:val="0"/>
        <w:overflowPunct w:val="0"/>
        <w:ind w:hanging="566"/>
        <w:rPr>
          <w:b/>
          <w:bCs/>
          <w:sz w:val="22"/>
          <w:szCs w:val="22"/>
          <w:lang w:val="el-GR"/>
        </w:rPr>
      </w:pPr>
      <w:r w:rsidRPr="00A528D2">
        <w:rPr>
          <w:b/>
          <w:bCs/>
          <w:sz w:val="22"/>
          <w:szCs w:val="22"/>
          <w:lang w:val="el-GR"/>
        </w:rPr>
        <w:t>Φαρμακοδυναμικές</w:t>
      </w:r>
      <w:r w:rsidRPr="00A528D2">
        <w:rPr>
          <w:b/>
          <w:bCs/>
          <w:spacing w:val="-13"/>
          <w:sz w:val="22"/>
          <w:szCs w:val="22"/>
          <w:lang w:val="el-GR"/>
        </w:rPr>
        <w:t xml:space="preserve"> </w:t>
      </w:r>
      <w:r w:rsidRPr="00A528D2">
        <w:rPr>
          <w:b/>
          <w:bCs/>
          <w:sz w:val="22"/>
          <w:szCs w:val="22"/>
          <w:lang w:val="el-GR"/>
        </w:rPr>
        <w:t>ιδιότητες</w:t>
      </w:r>
    </w:p>
    <w:p w:rsidR="001324CD" w:rsidRPr="00A528D2" w:rsidRDefault="001324CD">
      <w:pPr>
        <w:pStyle w:val="a3"/>
        <w:kinsoku w:val="0"/>
        <w:overflowPunct w:val="0"/>
        <w:spacing w:before="7"/>
        <w:rPr>
          <w:b/>
          <w:bCs/>
          <w:sz w:val="21"/>
          <w:szCs w:val="21"/>
          <w:lang w:val="el-GR"/>
        </w:rPr>
      </w:pPr>
    </w:p>
    <w:p w:rsidR="001324CD" w:rsidRPr="00A528D2" w:rsidRDefault="001324CD">
      <w:pPr>
        <w:pStyle w:val="a3"/>
        <w:kinsoku w:val="0"/>
        <w:overflowPunct w:val="0"/>
        <w:ind w:left="118" w:right="195"/>
        <w:rPr>
          <w:lang w:val="el-GR"/>
        </w:rPr>
      </w:pPr>
      <w:proofErr w:type="spellStart"/>
      <w:r w:rsidRPr="00A528D2">
        <w:rPr>
          <w:lang w:val="el-GR"/>
        </w:rPr>
        <w:t>Φαρμακοθεραπευτική</w:t>
      </w:r>
      <w:proofErr w:type="spellEnd"/>
      <w:r w:rsidRPr="00A528D2">
        <w:rPr>
          <w:lang w:val="el-GR"/>
        </w:rPr>
        <w:t xml:space="preserve"> κατηγορία: Σκεύασμα ουρικής αρθρίτιδας, παρασκευάσματα που αναστέλλουν την παραγωγή ουρικού οξέος, κωδικός ATC: M04AA03</w:t>
      </w:r>
    </w:p>
    <w:p w:rsidR="001324CD" w:rsidRPr="00A528D2" w:rsidRDefault="001324CD">
      <w:pPr>
        <w:pStyle w:val="a3"/>
        <w:kinsoku w:val="0"/>
        <w:overflowPunct w:val="0"/>
        <w:rPr>
          <w:lang w:val="el-GR"/>
        </w:rPr>
      </w:pPr>
    </w:p>
    <w:p w:rsidR="001324CD" w:rsidRPr="00A528D2" w:rsidRDefault="001324CD">
      <w:pPr>
        <w:pStyle w:val="a3"/>
        <w:kinsoku w:val="0"/>
        <w:overflowPunct w:val="0"/>
        <w:spacing w:before="1"/>
        <w:ind w:left="118"/>
        <w:rPr>
          <w:lang w:val="el-GR"/>
        </w:rPr>
      </w:pPr>
      <w:r w:rsidRPr="00A528D2">
        <w:rPr>
          <w:u w:val="single"/>
          <w:lang w:val="el-GR"/>
        </w:rPr>
        <w:t>Μηχανισμός δράσης</w:t>
      </w:r>
    </w:p>
    <w:p w:rsidR="001324CD" w:rsidRPr="00A528D2" w:rsidRDefault="001324CD">
      <w:pPr>
        <w:pStyle w:val="a3"/>
        <w:kinsoku w:val="0"/>
        <w:overflowPunct w:val="0"/>
        <w:spacing w:before="10"/>
        <w:rPr>
          <w:sz w:val="13"/>
          <w:szCs w:val="13"/>
          <w:lang w:val="el-GR"/>
        </w:rPr>
      </w:pPr>
    </w:p>
    <w:p w:rsidR="001324CD" w:rsidRPr="00A528D2" w:rsidRDefault="001324CD">
      <w:pPr>
        <w:pStyle w:val="a3"/>
        <w:kinsoku w:val="0"/>
        <w:overflowPunct w:val="0"/>
        <w:spacing w:before="91"/>
        <w:ind w:left="117" w:right="149"/>
        <w:rPr>
          <w:lang w:val="el-GR"/>
        </w:rPr>
      </w:pPr>
      <w:r w:rsidRPr="00A528D2">
        <w:rPr>
          <w:lang w:val="el-GR"/>
        </w:rPr>
        <w:t xml:space="preserve">Το ουρικό οξύ είναι το τελικό προϊόν μεταβολισμού της </w:t>
      </w:r>
      <w:proofErr w:type="spellStart"/>
      <w:r w:rsidRPr="00A528D2">
        <w:rPr>
          <w:lang w:val="el-GR"/>
        </w:rPr>
        <w:t>πουρίνης</w:t>
      </w:r>
      <w:proofErr w:type="spellEnd"/>
      <w:r w:rsidRPr="00A528D2">
        <w:rPr>
          <w:lang w:val="el-GR"/>
        </w:rPr>
        <w:t xml:space="preserve"> στον άνθρωπο και δημιουργείται με τη σειρά </w:t>
      </w:r>
      <w:proofErr w:type="spellStart"/>
      <w:r w:rsidRPr="00A528D2">
        <w:rPr>
          <w:lang w:val="el-GR"/>
        </w:rPr>
        <w:t>υποξανθίνη</w:t>
      </w:r>
      <w:proofErr w:type="spellEnd"/>
      <w:r w:rsidRPr="00A528D2">
        <w:rPr>
          <w:lang w:val="el-GR"/>
        </w:rPr>
        <w:t xml:space="preserve"> </w:t>
      </w:r>
      <w:r w:rsidRPr="00A528D2">
        <w:rPr>
          <w:rFonts w:ascii="Symbol" w:hAnsi="Symbol" w:cs="Symbol"/>
          <w:lang w:val="el-GR"/>
        </w:rPr>
        <w:t></w:t>
      </w:r>
      <w:r w:rsidRPr="00A528D2">
        <w:rPr>
          <w:lang w:val="el-GR"/>
        </w:rPr>
        <w:t xml:space="preserve"> </w:t>
      </w:r>
      <w:proofErr w:type="spellStart"/>
      <w:r w:rsidRPr="00A528D2">
        <w:rPr>
          <w:lang w:val="el-GR"/>
        </w:rPr>
        <w:t>ξανθίνη</w:t>
      </w:r>
      <w:proofErr w:type="spellEnd"/>
      <w:r w:rsidRPr="00A528D2">
        <w:rPr>
          <w:lang w:val="el-GR"/>
        </w:rPr>
        <w:t xml:space="preserve"> </w:t>
      </w:r>
      <w:r w:rsidRPr="00A528D2">
        <w:rPr>
          <w:rFonts w:ascii="Symbol" w:hAnsi="Symbol" w:cs="Symbol"/>
          <w:lang w:val="el-GR"/>
        </w:rPr>
        <w:t></w:t>
      </w:r>
      <w:r w:rsidRPr="00A528D2">
        <w:rPr>
          <w:lang w:val="el-GR"/>
        </w:rPr>
        <w:t xml:space="preserve"> ουρικό οξύ. Και τα δύο βήματα στις παραπάνω μεταμορφώσεις καταλύονται από την </w:t>
      </w:r>
      <w:proofErr w:type="spellStart"/>
      <w:r w:rsidRPr="00A528D2">
        <w:rPr>
          <w:lang w:val="el-GR"/>
        </w:rPr>
        <w:t>οξειδάση</w:t>
      </w:r>
      <w:proofErr w:type="spellEnd"/>
      <w:r w:rsidRPr="00A528D2">
        <w:rPr>
          <w:lang w:val="el-GR"/>
        </w:rPr>
        <w:t xml:space="preserve"> της </w:t>
      </w:r>
      <w:proofErr w:type="spellStart"/>
      <w:r w:rsidRPr="00A528D2">
        <w:rPr>
          <w:lang w:val="el-GR"/>
        </w:rPr>
        <w:t>ξανθίνης</w:t>
      </w:r>
      <w:proofErr w:type="spellEnd"/>
      <w:r w:rsidRPr="00A528D2">
        <w:rPr>
          <w:lang w:val="el-GR"/>
        </w:rPr>
        <w:t xml:space="preserve"> (ΧΟ). Η </w:t>
      </w:r>
      <w:proofErr w:type="spellStart"/>
      <w:r w:rsidRPr="00A528D2">
        <w:rPr>
          <w:lang w:val="el-GR"/>
        </w:rPr>
        <w:t>φεβουξοστάτη</w:t>
      </w:r>
      <w:proofErr w:type="spellEnd"/>
      <w:r w:rsidRPr="00A528D2">
        <w:rPr>
          <w:lang w:val="el-GR"/>
        </w:rPr>
        <w:t xml:space="preserve"> είναι ένα παράγωγο 2-αρυλικής </w:t>
      </w:r>
      <w:proofErr w:type="spellStart"/>
      <w:r w:rsidRPr="00A528D2">
        <w:rPr>
          <w:lang w:val="el-GR"/>
        </w:rPr>
        <w:t>θειαζόλης</w:t>
      </w:r>
      <w:proofErr w:type="spellEnd"/>
      <w:r w:rsidRPr="00A528D2">
        <w:rPr>
          <w:lang w:val="el-GR"/>
        </w:rPr>
        <w:t xml:space="preserve"> που επιτυγχάνει τη θεραπευτική του επίδραση μειώνοντας το ουρικό οξύ ορού μέσω επιλεκτικής αναστολής της ΧΟ. Η </w:t>
      </w:r>
      <w:proofErr w:type="spellStart"/>
      <w:r w:rsidRPr="00A528D2">
        <w:rPr>
          <w:lang w:val="el-GR"/>
        </w:rPr>
        <w:t>φεβουξοστάτη</w:t>
      </w:r>
      <w:proofErr w:type="spellEnd"/>
      <w:r w:rsidRPr="00A528D2">
        <w:rPr>
          <w:lang w:val="el-GR"/>
        </w:rPr>
        <w:t xml:space="preserve"> είναι ένας ισχυρός, μη </w:t>
      </w:r>
      <w:proofErr w:type="spellStart"/>
      <w:r w:rsidRPr="00A528D2">
        <w:rPr>
          <w:lang w:val="el-GR"/>
        </w:rPr>
        <w:t>πουρινικός</w:t>
      </w:r>
      <w:proofErr w:type="spellEnd"/>
      <w:r w:rsidRPr="00A528D2">
        <w:rPr>
          <w:lang w:val="el-GR"/>
        </w:rPr>
        <w:t xml:space="preserve"> επιλεκτικός αναστολέας της ΧΟ (NP-SIXO) με μια </w:t>
      </w:r>
      <w:proofErr w:type="spellStart"/>
      <w:r w:rsidRPr="00A528D2">
        <w:rPr>
          <w:i/>
          <w:iCs/>
          <w:lang w:val="el-GR"/>
        </w:rPr>
        <w:t>in</w:t>
      </w:r>
      <w:proofErr w:type="spellEnd"/>
      <w:r w:rsidRPr="00A528D2">
        <w:rPr>
          <w:i/>
          <w:iCs/>
          <w:lang w:val="el-GR"/>
        </w:rPr>
        <w:t xml:space="preserve"> </w:t>
      </w:r>
      <w:proofErr w:type="spellStart"/>
      <w:r w:rsidRPr="00A528D2">
        <w:rPr>
          <w:i/>
          <w:iCs/>
          <w:lang w:val="el-GR"/>
        </w:rPr>
        <w:t>vitro</w:t>
      </w:r>
      <w:proofErr w:type="spellEnd"/>
      <w:r w:rsidRPr="00A528D2">
        <w:rPr>
          <w:i/>
          <w:iCs/>
          <w:lang w:val="el-GR"/>
        </w:rPr>
        <w:t xml:space="preserve"> </w:t>
      </w:r>
      <w:r w:rsidRPr="00A528D2">
        <w:rPr>
          <w:lang w:val="el-GR"/>
        </w:rPr>
        <w:t xml:space="preserve">τιμή αναστολής </w:t>
      </w:r>
      <w:proofErr w:type="spellStart"/>
      <w:r w:rsidRPr="00A528D2">
        <w:rPr>
          <w:lang w:val="el-GR"/>
        </w:rPr>
        <w:t>Ki</w:t>
      </w:r>
      <w:proofErr w:type="spellEnd"/>
      <w:r w:rsidRPr="00A528D2">
        <w:rPr>
          <w:lang w:val="el-GR"/>
        </w:rPr>
        <w:t xml:space="preserve"> μικρότερη από ένα </w:t>
      </w:r>
      <w:proofErr w:type="spellStart"/>
      <w:r w:rsidRPr="00A528D2">
        <w:rPr>
          <w:lang w:val="el-GR"/>
        </w:rPr>
        <w:t>nanomolar</w:t>
      </w:r>
      <w:proofErr w:type="spellEnd"/>
      <w:r w:rsidRPr="00A528D2">
        <w:rPr>
          <w:lang w:val="el-GR"/>
        </w:rPr>
        <w:t xml:space="preserve">. Η </w:t>
      </w:r>
      <w:proofErr w:type="spellStart"/>
      <w:r w:rsidRPr="00A528D2">
        <w:rPr>
          <w:lang w:val="el-GR"/>
        </w:rPr>
        <w:t>φεβουξοστάτη</w:t>
      </w:r>
      <w:proofErr w:type="spellEnd"/>
      <w:r w:rsidRPr="00A528D2">
        <w:rPr>
          <w:lang w:val="el-GR"/>
        </w:rPr>
        <w:t xml:space="preserve"> έχει καταδειχτεί ότι αναστέλλει δραστικά τόσο τις οξειδωμένες όσο και τις μειωμένες μορφές XO. Σε θεραπευτικές συγκεντρώσεις η </w:t>
      </w:r>
      <w:proofErr w:type="spellStart"/>
      <w:r w:rsidRPr="00A528D2">
        <w:rPr>
          <w:lang w:val="el-GR"/>
        </w:rPr>
        <w:t>φεβουξοστάτη</w:t>
      </w:r>
      <w:proofErr w:type="spellEnd"/>
      <w:r w:rsidRPr="00A528D2">
        <w:rPr>
          <w:lang w:val="el-GR"/>
        </w:rPr>
        <w:t xml:space="preserve"> δεν αναστέλλει άλλα ένζυμα που συμμετέχουν στο μεταβολισμό της </w:t>
      </w:r>
      <w:proofErr w:type="spellStart"/>
      <w:r w:rsidRPr="00A528D2">
        <w:rPr>
          <w:lang w:val="el-GR"/>
        </w:rPr>
        <w:t>πουρίνης</w:t>
      </w:r>
      <w:proofErr w:type="spellEnd"/>
      <w:r w:rsidRPr="00A528D2">
        <w:rPr>
          <w:lang w:val="el-GR"/>
        </w:rPr>
        <w:t xml:space="preserve"> ή της </w:t>
      </w:r>
      <w:proofErr w:type="spellStart"/>
      <w:r w:rsidRPr="00A528D2">
        <w:rPr>
          <w:lang w:val="el-GR"/>
        </w:rPr>
        <w:t>πυριμιδίνης</w:t>
      </w:r>
      <w:proofErr w:type="spellEnd"/>
      <w:r w:rsidRPr="00A528D2">
        <w:rPr>
          <w:lang w:val="el-GR"/>
        </w:rPr>
        <w:t xml:space="preserve">, δηλαδή, στην </w:t>
      </w:r>
      <w:proofErr w:type="spellStart"/>
      <w:r w:rsidRPr="00A528D2">
        <w:rPr>
          <w:lang w:val="el-GR"/>
        </w:rPr>
        <w:t>απαμινάση</w:t>
      </w:r>
      <w:proofErr w:type="spellEnd"/>
      <w:r w:rsidRPr="00A528D2">
        <w:rPr>
          <w:lang w:val="el-GR"/>
        </w:rPr>
        <w:t xml:space="preserve"> </w:t>
      </w:r>
      <w:proofErr w:type="spellStart"/>
      <w:r w:rsidRPr="00A528D2">
        <w:rPr>
          <w:lang w:val="el-GR"/>
        </w:rPr>
        <w:t>γουανίνης</w:t>
      </w:r>
      <w:proofErr w:type="spellEnd"/>
      <w:r w:rsidRPr="00A528D2">
        <w:rPr>
          <w:lang w:val="el-GR"/>
        </w:rPr>
        <w:t xml:space="preserve">, στη </w:t>
      </w:r>
      <w:proofErr w:type="spellStart"/>
      <w:r w:rsidRPr="00A528D2">
        <w:rPr>
          <w:lang w:val="el-GR"/>
        </w:rPr>
        <w:t>φωσφοριβοσυλτρανσφεράση</w:t>
      </w:r>
      <w:proofErr w:type="spellEnd"/>
      <w:r w:rsidRPr="00A528D2">
        <w:rPr>
          <w:lang w:val="el-GR"/>
        </w:rPr>
        <w:t xml:space="preserve"> της </w:t>
      </w:r>
      <w:proofErr w:type="spellStart"/>
      <w:r w:rsidRPr="00A528D2">
        <w:rPr>
          <w:lang w:val="el-GR"/>
        </w:rPr>
        <w:t>υποξανθίνης</w:t>
      </w:r>
      <w:proofErr w:type="spellEnd"/>
      <w:r w:rsidRPr="00A528D2">
        <w:rPr>
          <w:lang w:val="el-GR"/>
        </w:rPr>
        <w:t>-</w:t>
      </w:r>
      <w:proofErr w:type="spellStart"/>
      <w:r w:rsidRPr="00A528D2">
        <w:rPr>
          <w:lang w:val="el-GR"/>
        </w:rPr>
        <w:t>γουανίνης</w:t>
      </w:r>
      <w:proofErr w:type="spellEnd"/>
      <w:r w:rsidRPr="00A528D2">
        <w:rPr>
          <w:lang w:val="el-GR"/>
        </w:rPr>
        <w:t xml:space="preserve">, στην </w:t>
      </w:r>
      <w:proofErr w:type="spellStart"/>
      <w:r w:rsidRPr="00A528D2">
        <w:rPr>
          <w:lang w:val="el-GR"/>
        </w:rPr>
        <w:t>οροτική</w:t>
      </w:r>
      <w:proofErr w:type="spellEnd"/>
      <w:r w:rsidRPr="00A528D2">
        <w:rPr>
          <w:lang w:val="el-GR"/>
        </w:rPr>
        <w:t xml:space="preserve"> </w:t>
      </w:r>
      <w:proofErr w:type="spellStart"/>
      <w:r w:rsidRPr="00A528D2">
        <w:rPr>
          <w:lang w:val="el-GR"/>
        </w:rPr>
        <w:t>φωσφοριβοσυλτρανσφεράση</w:t>
      </w:r>
      <w:proofErr w:type="spellEnd"/>
      <w:r w:rsidRPr="00A528D2">
        <w:rPr>
          <w:lang w:val="el-GR"/>
        </w:rPr>
        <w:t xml:space="preserve">, τη </w:t>
      </w:r>
      <w:proofErr w:type="spellStart"/>
      <w:r w:rsidRPr="00A528D2">
        <w:rPr>
          <w:lang w:val="el-GR"/>
        </w:rPr>
        <w:t>μονοφωσφορική</w:t>
      </w:r>
      <w:proofErr w:type="spellEnd"/>
      <w:r w:rsidRPr="00A528D2">
        <w:rPr>
          <w:lang w:val="el-GR"/>
        </w:rPr>
        <w:t xml:space="preserve"> </w:t>
      </w:r>
      <w:proofErr w:type="spellStart"/>
      <w:r w:rsidRPr="00A528D2">
        <w:rPr>
          <w:lang w:val="el-GR"/>
        </w:rPr>
        <w:t>αποκαρβοξυλάση</w:t>
      </w:r>
      <w:proofErr w:type="spellEnd"/>
      <w:r w:rsidRPr="00A528D2">
        <w:rPr>
          <w:lang w:val="el-GR"/>
        </w:rPr>
        <w:t xml:space="preserve"> </w:t>
      </w:r>
      <w:proofErr w:type="spellStart"/>
      <w:r w:rsidRPr="00A528D2">
        <w:rPr>
          <w:lang w:val="el-GR"/>
        </w:rPr>
        <w:t>οροτιδίνης</w:t>
      </w:r>
      <w:proofErr w:type="spellEnd"/>
      <w:r w:rsidRPr="00A528D2">
        <w:rPr>
          <w:lang w:val="el-GR"/>
        </w:rPr>
        <w:t xml:space="preserve"> ή την </w:t>
      </w:r>
      <w:proofErr w:type="spellStart"/>
      <w:r w:rsidRPr="00A528D2">
        <w:rPr>
          <w:lang w:val="el-GR"/>
        </w:rPr>
        <w:t>πουρινική</w:t>
      </w:r>
      <w:proofErr w:type="spellEnd"/>
      <w:r w:rsidRPr="00A528D2">
        <w:rPr>
          <w:lang w:val="el-GR"/>
        </w:rPr>
        <w:t xml:space="preserve"> </w:t>
      </w:r>
      <w:proofErr w:type="spellStart"/>
      <w:r w:rsidRPr="00A528D2">
        <w:rPr>
          <w:lang w:val="el-GR"/>
        </w:rPr>
        <w:t>νουκλεοσιδική</w:t>
      </w:r>
      <w:proofErr w:type="spellEnd"/>
      <w:r w:rsidRPr="00A528D2">
        <w:rPr>
          <w:lang w:val="el-GR"/>
        </w:rPr>
        <w:t xml:space="preserve"> </w:t>
      </w:r>
      <w:proofErr w:type="spellStart"/>
      <w:r w:rsidRPr="00A528D2">
        <w:rPr>
          <w:lang w:val="el-GR"/>
        </w:rPr>
        <w:t>φωσφορυλάση</w:t>
      </w:r>
      <w:proofErr w:type="spellEnd"/>
      <w:r w:rsidRPr="00A528D2">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Pr>
          <w:lang w:val="el-GR"/>
        </w:rPr>
      </w:pPr>
      <w:r w:rsidRPr="00A528D2">
        <w:rPr>
          <w:u w:val="single"/>
          <w:lang w:val="el-GR"/>
        </w:rPr>
        <w:t>Κλινική αποτελεσματικότητα και ασφάλεια</w:t>
      </w:r>
    </w:p>
    <w:p w:rsidR="001324CD" w:rsidRPr="00A528D2" w:rsidRDefault="001324CD">
      <w:pPr>
        <w:pStyle w:val="a3"/>
        <w:kinsoku w:val="0"/>
        <w:overflowPunct w:val="0"/>
        <w:spacing w:before="9"/>
        <w:rPr>
          <w:sz w:val="13"/>
          <w:szCs w:val="13"/>
          <w:lang w:val="el-GR"/>
        </w:rPr>
      </w:pPr>
    </w:p>
    <w:p w:rsidR="001324CD" w:rsidRPr="00A528D2" w:rsidRDefault="001324CD" w:rsidP="00875D6B">
      <w:pPr>
        <w:pStyle w:val="a3"/>
        <w:kinsoku w:val="0"/>
        <w:overflowPunct w:val="0"/>
        <w:spacing w:before="92"/>
        <w:ind w:left="117" w:right="122"/>
        <w:rPr>
          <w:lang w:val="el-GR"/>
        </w:rPr>
      </w:pPr>
      <w:r w:rsidRPr="00A528D2">
        <w:rPr>
          <w:lang w:val="el-GR"/>
        </w:rPr>
        <w:t xml:space="preserve">Η αποτελεσματικότητα </w:t>
      </w:r>
      <w:r w:rsidR="00CB18D2">
        <w:rPr>
          <w:lang w:val="el-GR"/>
        </w:rPr>
        <w:t xml:space="preserve">της </w:t>
      </w:r>
      <w:proofErr w:type="spellStart"/>
      <w:r w:rsidR="00CB18D2">
        <w:rPr>
          <w:lang w:val="el-GR"/>
        </w:rPr>
        <w:t>φεβουξοστάτης</w:t>
      </w:r>
      <w:proofErr w:type="spellEnd"/>
      <w:r w:rsidRPr="00A528D2">
        <w:rPr>
          <w:lang w:val="el-GR"/>
        </w:rPr>
        <w:t xml:space="preserve"> καταδείχτηκε σε τρεις πιλοτικές μελέτες φάσης 3 (οι δύο πιλοτικές μελέτες APEX και  FACT και η επιπλέον μελέτη CONFIRMS που περιγράφονται παρακάτω) που διεξάχθηκαν σε 4</w:t>
      </w:r>
      <w:r w:rsidR="00956297">
        <w:rPr>
          <w:lang w:val="el-GR"/>
        </w:rPr>
        <w:t>.</w:t>
      </w:r>
      <w:r w:rsidRPr="00A528D2">
        <w:rPr>
          <w:lang w:val="el-GR"/>
        </w:rPr>
        <w:t xml:space="preserve">101 ασθενείς με </w:t>
      </w:r>
      <w:proofErr w:type="spellStart"/>
      <w:r w:rsidRPr="00A528D2">
        <w:rPr>
          <w:lang w:val="el-GR"/>
        </w:rPr>
        <w:t>υπερουριχαιμία</w:t>
      </w:r>
      <w:proofErr w:type="spellEnd"/>
      <w:r w:rsidRPr="00A528D2">
        <w:rPr>
          <w:lang w:val="el-GR"/>
        </w:rPr>
        <w:t xml:space="preserve"> και ουρική αρθρίτιδα. Σε κάθε πιλοτική μελέτη φάσης 3, </w:t>
      </w:r>
      <w:r w:rsidR="00CB18D2">
        <w:rPr>
          <w:lang w:val="el-GR"/>
        </w:rPr>
        <w:t xml:space="preserve">η </w:t>
      </w:r>
      <w:proofErr w:type="spellStart"/>
      <w:r w:rsidR="00CB18D2">
        <w:rPr>
          <w:lang w:val="el-GR"/>
        </w:rPr>
        <w:t>φεβουξοστάτη</w:t>
      </w:r>
      <w:proofErr w:type="spellEnd"/>
      <w:r w:rsidRPr="00A528D2">
        <w:rPr>
          <w:lang w:val="el-GR"/>
        </w:rPr>
        <w:t xml:space="preserve"> κατέδειξε ανώτερη ικανότητα να μειώσει και να διατηρήσει τα επίπεδα ουρικού οξέος ορού σε σύγκριση με την </w:t>
      </w:r>
      <w:proofErr w:type="spellStart"/>
      <w:r w:rsidRPr="00A528D2">
        <w:rPr>
          <w:lang w:val="el-GR"/>
        </w:rPr>
        <w:t>αλλοπουρινόλη</w:t>
      </w:r>
      <w:proofErr w:type="spellEnd"/>
      <w:r w:rsidRPr="00A528D2">
        <w:rPr>
          <w:lang w:val="el-GR"/>
        </w:rPr>
        <w:t xml:space="preserve">. Το πρωτεύον τελικό σημείο αποτελεσματικότητας στις μελέτες APEX και FACT ήταν η αναλογία ασθενών των οποίων τα τελευταία 3 μηνιαία επίπεδα ουρικού οξέος ορού ήταν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 xml:space="preserve">/l). Στην επιπλέον φάση 3 της μελέτης CONFIRMS, της οποίας τα αποτελέσματα είναι διαθέσιμα μετά την έγκριση της </w:t>
      </w:r>
      <w:r w:rsidRPr="00A528D2">
        <w:rPr>
          <w:lang w:val="el-GR"/>
        </w:rPr>
        <w:lastRenderedPageBreak/>
        <w:t xml:space="preserve">άδειας κυκλοφορίας </w:t>
      </w:r>
      <w:r w:rsidR="00CB18D2">
        <w:rPr>
          <w:lang w:val="el-GR"/>
        </w:rPr>
        <w:t xml:space="preserve">της </w:t>
      </w:r>
      <w:proofErr w:type="spellStart"/>
      <w:r w:rsidR="00CB18D2">
        <w:rPr>
          <w:lang w:val="el-GR"/>
        </w:rPr>
        <w:t>φεβουξοστάτης</w:t>
      </w:r>
      <w:proofErr w:type="spellEnd"/>
      <w:r w:rsidRPr="00A528D2">
        <w:rPr>
          <w:lang w:val="el-GR"/>
        </w:rPr>
        <w:t>, το πρωταρχικό σημείο αποτελεσματικότητας ήταν η αναλογία των ασθενών των οποίων τα επίπεδα του ουρικού οξέος στον ορό ήταν</w:t>
      </w:r>
      <w:r w:rsidR="00875D6B">
        <w:rPr>
          <w:lang w:val="el-GR"/>
        </w:rPr>
        <w:t xml:space="preserve"> &lt; 6.0 </w:t>
      </w:r>
      <w:proofErr w:type="spellStart"/>
      <w:r w:rsidR="00875D6B">
        <w:rPr>
          <w:lang w:val="el-GR"/>
        </w:rPr>
        <w:t>mg</w:t>
      </w:r>
      <w:proofErr w:type="spellEnd"/>
      <w:r w:rsidR="00875D6B">
        <w:rPr>
          <w:lang w:val="el-GR"/>
        </w:rPr>
        <w:t>/</w:t>
      </w:r>
      <w:proofErr w:type="spellStart"/>
      <w:r w:rsidR="00875D6B">
        <w:rPr>
          <w:lang w:val="el-GR"/>
        </w:rPr>
        <w:t>dl</w:t>
      </w:r>
      <w:proofErr w:type="spellEnd"/>
      <w:r w:rsidR="00875D6B">
        <w:rPr>
          <w:lang w:val="el-GR"/>
        </w:rPr>
        <w:t xml:space="preserve"> κατά την τελευταία </w:t>
      </w:r>
      <w:r w:rsidRPr="00A528D2">
        <w:rPr>
          <w:lang w:val="el-GR"/>
        </w:rPr>
        <w:t>επίσκεψη. Κανένας ασθενής με μόσχευμα οργάνου δεν περιλήφθηκε σε αυτές τις μελέτες (βλέπε παράγραφο 4.2).</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217"/>
        <w:rPr>
          <w:lang w:val="el-GR"/>
        </w:rPr>
      </w:pPr>
      <w:r w:rsidRPr="00A528D2">
        <w:rPr>
          <w:i/>
          <w:iCs/>
          <w:lang w:val="el-GR"/>
        </w:rPr>
        <w:t xml:space="preserve">Μελέτη APEX: </w:t>
      </w:r>
      <w:r w:rsidRPr="00A528D2">
        <w:rPr>
          <w:lang w:val="el-GR"/>
        </w:rPr>
        <w:t xml:space="preserve">Η ελεγχόμενη με εικονικό φάρμακο μελέτη αποτελεσματικότητας της </w:t>
      </w:r>
      <w:proofErr w:type="spellStart"/>
      <w:r w:rsidRPr="00A528D2">
        <w:rPr>
          <w:lang w:val="el-GR"/>
        </w:rPr>
        <w:t>φεβουξοστάτης</w:t>
      </w:r>
      <w:proofErr w:type="spellEnd"/>
      <w:r w:rsidRPr="00A528D2">
        <w:rPr>
          <w:lang w:val="el-GR"/>
        </w:rPr>
        <w:t xml:space="preserve"> με </w:t>
      </w:r>
      <w:proofErr w:type="spellStart"/>
      <w:r w:rsidRPr="00A528D2">
        <w:rPr>
          <w:lang w:val="el-GR"/>
        </w:rPr>
        <w:t>αλλοπουρινόλη</w:t>
      </w:r>
      <w:proofErr w:type="spellEnd"/>
      <w:r w:rsidRPr="00A528D2">
        <w:rPr>
          <w:lang w:val="el-GR"/>
        </w:rPr>
        <w:t xml:space="preserve"> (APEX) ήταν φάσης 3, τυχαιοποιημένη, διπλά τυφλή, πολυκεντρική μελέτη 28 εβδομάδων. Χίλιοι εβδομήντα δύο (1.072) ασθενείς </w:t>
      </w:r>
      <w:proofErr w:type="spellStart"/>
      <w:r w:rsidRPr="00A528D2">
        <w:rPr>
          <w:lang w:val="el-GR"/>
        </w:rPr>
        <w:t>τυχαιοποιήθηκαν</w:t>
      </w:r>
      <w:proofErr w:type="spellEnd"/>
      <w:r w:rsidRPr="00A528D2">
        <w:rPr>
          <w:lang w:val="el-GR"/>
        </w:rPr>
        <w:t xml:space="preserve">: εικονικό φάρμακο (n=134), </w:t>
      </w:r>
      <w:proofErr w:type="spellStart"/>
      <w:r w:rsidR="00CB1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ημερησίως (n=267), </w:t>
      </w:r>
      <w:proofErr w:type="spellStart"/>
      <w:r w:rsidR="00CB18D2">
        <w:rPr>
          <w:lang w:val="el-GR"/>
        </w:rPr>
        <w:t>φεβουξοστάτη</w:t>
      </w:r>
      <w:proofErr w:type="spellEnd"/>
      <w:r w:rsidRPr="00A528D2">
        <w:rPr>
          <w:lang w:val="el-GR"/>
        </w:rPr>
        <w:t xml:space="preserve"> 120 </w:t>
      </w:r>
      <w:proofErr w:type="spellStart"/>
      <w:r w:rsidRPr="00A528D2">
        <w:rPr>
          <w:lang w:val="el-GR"/>
        </w:rPr>
        <w:t>mg</w:t>
      </w:r>
      <w:proofErr w:type="spellEnd"/>
      <w:r w:rsidRPr="00A528D2">
        <w:rPr>
          <w:lang w:val="el-GR"/>
        </w:rPr>
        <w:t xml:space="preserve"> ημερησίως (n=269), </w:t>
      </w:r>
      <w:proofErr w:type="spellStart"/>
      <w:r w:rsidR="00CB18D2">
        <w:rPr>
          <w:lang w:val="el-GR"/>
        </w:rPr>
        <w:t>φεβουξοστάτη</w:t>
      </w:r>
      <w:proofErr w:type="spellEnd"/>
    </w:p>
    <w:p w:rsidR="001324CD" w:rsidRPr="00A528D2" w:rsidRDefault="001324CD">
      <w:pPr>
        <w:pStyle w:val="a3"/>
        <w:kinsoku w:val="0"/>
        <w:overflowPunct w:val="0"/>
        <w:ind w:left="118" w:right="135"/>
        <w:rPr>
          <w:lang w:val="el-GR"/>
        </w:rPr>
      </w:pPr>
      <w:r w:rsidRPr="00A528D2">
        <w:rPr>
          <w:lang w:val="el-GR"/>
        </w:rPr>
        <w:t xml:space="preserve">240 </w:t>
      </w:r>
      <w:proofErr w:type="spellStart"/>
      <w:r w:rsidRPr="00A528D2">
        <w:rPr>
          <w:lang w:val="el-GR"/>
        </w:rPr>
        <w:t>mg</w:t>
      </w:r>
      <w:proofErr w:type="spellEnd"/>
      <w:r w:rsidRPr="00A528D2">
        <w:rPr>
          <w:lang w:val="el-GR"/>
        </w:rPr>
        <w:t xml:space="preserve"> ημερησίως (n=134) ή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xml:space="preserve"> ημερησίως [n=258] για ασθενείς με </w:t>
      </w:r>
      <w:proofErr w:type="spellStart"/>
      <w:r w:rsidRPr="00A528D2">
        <w:rPr>
          <w:lang w:val="el-GR"/>
        </w:rPr>
        <w:t>κρεατινίνη</w:t>
      </w:r>
      <w:proofErr w:type="spellEnd"/>
      <w:r w:rsidRPr="00A528D2">
        <w:rPr>
          <w:lang w:val="el-GR"/>
        </w:rPr>
        <w:t xml:space="preserve"> ορού βασικής γραμμής </w:t>
      </w:r>
      <w:r w:rsidRPr="00A528D2">
        <w:rPr>
          <w:rFonts w:ascii="Symbol" w:hAnsi="Symbol" w:cs="Symbol"/>
          <w:lang w:val="el-GR"/>
        </w:rPr>
        <w:t></w:t>
      </w:r>
      <w:r w:rsidRPr="00A528D2">
        <w:rPr>
          <w:lang w:val="el-GR"/>
        </w:rPr>
        <w:t xml:space="preserve">1,5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ή 100 </w:t>
      </w:r>
      <w:proofErr w:type="spellStart"/>
      <w:r w:rsidRPr="00A528D2">
        <w:rPr>
          <w:lang w:val="el-GR"/>
        </w:rPr>
        <w:t>mg</w:t>
      </w:r>
      <w:proofErr w:type="spellEnd"/>
      <w:r w:rsidRPr="00A528D2">
        <w:rPr>
          <w:lang w:val="el-GR"/>
        </w:rPr>
        <w:t xml:space="preserve"> ημερησίως [n=10] για ασθενείς με </w:t>
      </w:r>
      <w:proofErr w:type="spellStart"/>
      <w:r w:rsidRPr="00A528D2">
        <w:rPr>
          <w:lang w:val="el-GR"/>
        </w:rPr>
        <w:t>κρεατινίνη</w:t>
      </w:r>
      <w:proofErr w:type="spellEnd"/>
      <w:r w:rsidRPr="00A528D2">
        <w:rPr>
          <w:lang w:val="el-GR"/>
        </w:rPr>
        <w:t xml:space="preserve"> ορού βασικής γραμμής &gt;1,5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και </w:t>
      </w:r>
      <w:r w:rsidRPr="00A528D2">
        <w:rPr>
          <w:rFonts w:ascii="Symbol" w:hAnsi="Symbol" w:cs="Symbol"/>
          <w:lang w:val="el-GR"/>
        </w:rPr>
        <w:t></w:t>
      </w:r>
      <w:r w:rsidRPr="00A528D2">
        <w:rPr>
          <w:lang w:val="el-GR"/>
        </w:rPr>
        <w:t xml:space="preserve">2,0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Διακόσια σαράντα </w:t>
      </w:r>
      <w:proofErr w:type="spellStart"/>
      <w:r w:rsidRPr="00A528D2">
        <w:rPr>
          <w:lang w:val="el-GR"/>
        </w:rPr>
        <w:t>mg</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(2 φορές η συνιστώμενη υψηλότερη δόση) χρησιμοποιήθηκαν ως δόση αξιολόγησης ασφάλειας.</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before="1"/>
        <w:ind w:left="118" w:right="104"/>
        <w:rPr>
          <w:lang w:val="el-GR"/>
        </w:rPr>
      </w:pPr>
      <w:r w:rsidRPr="00A528D2">
        <w:rPr>
          <w:lang w:val="el-GR"/>
        </w:rPr>
        <w:t xml:space="preserve">Η μελέτη APEX έδειξε στατιστικά σημαντική ανωτερότητα τόσο του θεραπευτικού σχήματος </w:t>
      </w:r>
      <w:proofErr w:type="spellStart"/>
      <w:r w:rsidR="00CB18D2">
        <w:rPr>
          <w:lang w:val="el-GR"/>
        </w:rPr>
        <w:t>φεβουξοστάτης</w:t>
      </w:r>
      <w:proofErr w:type="spellEnd"/>
      <w:r w:rsidRPr="00A528D2">
        <w:rPr>
          <w:lang w:val="el-GR"/>
        </w:rPr>
        <w:t xml:space="preserve"> 80 </w:t>
      </w:r>
      <w:proofErr w:type="spellStart"/>
      <w:r w:rsidRPr="00A528D2">
        <w:rPr>
          <w:lang w:val="el-GR"/>
        </w:rPr>
        <w:t>mg</w:t>
      </w:r>
      <w:proofErr w:type="spellEnd"/>
      <w:r w:rsidRPr="00A528D2">
        <w:rPr>
          <w:lang w:val="el-GR"/>
        </w:rPr>
        <w:t xml:space="preserve"> ημερησίως όσο και </w:t>
      </w:r>
      <w:proofErr w:type="spellStart"/>
      <w:r w:rsidR="00CB18D2">
        <w:rPr>
          <w:lang w:val="el-GR"/>
        </w:rPr>
        <w:t>φεβουξοστάτης</w:t>
      </w:r>
      <w:proofErr w:type="spellEnd"/>
      <w:r w:rsidRPr="00A528D2">
        <w:rPr>
          <w:lang w:val="el-GR"/>
        </w:rPr>
        <w:t xml:space="preserve"> 120 </w:t>
      </w:r>
      <w:proofErr w:type="spellStart"/>
      <w:r w:rsidRPr="00A528D2">
        <w:rPr>
          <w:lang w:val="el-GR"/>
        </w:rPr>
        <w:t>mg</w:t>
      </w:r>
      <w:proofErr w:type="spellEnd"/>
      <w:r w:rsidRPr="00A528D2">
        <w:rPr>
          <w:lang w:val="el-GR"/>
        </w:rPr>
        <w:t xml:space="preserve"> ημερησίως </w:t>
      </w:r>
      <w:r w:rsidRPr="00A528D2">
        <w:rPr>
          <w:i/>
          <w:iCs/>
          <w:lang w:val="el-GR"/>
        </w:rPr>
        <w:t xml:space="preserve">έναντι </w:t>
      </w:r>
      <w:r w:rsidRPr="00A528D2">
        <w:rPr>
          <w:lang w:val="el-GR"/>
        </w:rPr>
        <w:t xml:space="preserve">του θεραπευτικού σχήματος συμβατικά χρησιμοποιούμενων δόσεων </w:t>
      </w:r>
      <w:proofErr w:type="spellStart"/>
      <w:r w:rsidRPr="00A528D2">
        <w:rPr>
          <w:lang w:val="el-GR"/>
        </w:rPr>
        <w:t>αλλοπουρινόλης</w:t>
      </w:r>
      <w:proofErr w:type="spellEnd"/>
      <w:r w:rsidRPr="00A528D2">
        <w:rPr>
          <w:lang w:val="el-GR"/>
        </w:rPr>
        <w:t xml:space="preserve"> 300 </w:t>
      </w:r>
      <w:proofErr w:type="spellStart"/>
      <w:r w:rsidRPr="00A528D2">
        <w:rPr>
          <w:lang w:val="el-GR"/>
        </w:rPr>
        <w:t>mg</w:t>
      </w:r>
      <w:proofErr w:type="spellEnd"/>
      <w:r w:rsidRPr="00A528D2">
        <w:rPr>
          <w:lang w:val="el-GR"/>
        </w:rPr>
        <w:t xml:space="preserve"> (n = 258) /100 </w:t>
      </w:r>
      <w:proofErr w:type="spellStart"/>
      <w:r w:rsidRPr="00A528D2">
        <w:rPr>
          <w:lang w:val="el-GR"/>
        </w:rPr>
        <w:t>mg</w:t>
      </w:r>
      <w:proofErr w:type="spellEnd"/>
      <w:r w:rsidRPr="00A528D2">
        <w:rPr>
          <w:lang w:val="el-GR"/>
        </w:rPr>
        <w:t xml:space="preserve"> (n = 10) στη μείωση του ουρικού οξέος ορού (</w:t>
      </w:r>
      <w:proofErr w:type="spellStart"/>
      <w:r w:rsidRPr="00A528D2">
        <w:rPr>
          <w:lang w:val="el-GR"/>
        </w:rPr>
        <w:t>sUA</w:t>
      </w:r>
      <w:proofErr w:type="spellEnd"/>
      <w:r w:rsidRPr="00A528D2">
        <w:rPr>
          <w:lang w:val="el-GR"/>
        </w:rPr>
        <w:t xml:space="preserve">) κάτω από 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/l) (βλέπε Πίνακα 2 και Εικόνα 1).</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199"/>
        <w:rPr>
          <w:lang w:val="el-GR"/>
        </w:rPr>
      </w:pPr>
      <w:r w:rsidRPr="00A528D2">
        <w:rPr>
          <w:i/>
          <w:iCs/>
          <w:lang w:val="el-GR"/>
        </w:rPr>
        <w:t xml:space="preserve">Μελέτη FACT: </w:t>
      </w:r>
      <w:r w:rsidRPr="00A528D2">
        <w:rPr>
          <w:lang w:val="el-GR"/>
        </w:rPr>
        <w:t xml:space="preserve">Η ελεγχόμενη δοκιμή </w:t>
      </w:r>
      <w:proofErr w:type="spellStart"/>
      <w:r w:rsidRPr="00A528D2">
        <w:rPr>
          <w:lang w:val="el-GR"/>
        </w:rPr>
        <w:t>φεβουξοστάτης</w:t>
      </w:r>
      <w:proofErr w:type="spellEnd"/>
      <w:r w:rsidRPr="00A528D2">
        <w:rPr>
          <w:lang w:val="el-GR"/>
        </w:rPr>
        <w:t xml:space="preserve"> έναντι </w:t>
      </w:r>
      <w:proofErr w:type="spellStart"/>
      <w:r w:rsidRPr="00A528D2">
        <w:rPr>
          <w:lang w:val="el-GR"/>
        </w:rPr>
        <w:t>αλλοπουρινόλης</w:t>
      </w:r>
      <w:proofErr w:type="spellEnd"/>
      <w:r w:rsidRPr="00A528D2">
        <w:rPr>
          <w:lang w:val="el-GR"/>
        </w:rPr>
        <w:t xml:space="preserve"> (FACT) ήταν φάσης 3, τυχαιοποιημένη, διπλά τυφλή, πολυκεντρική μελέτη 52 εβδομάδων. Εφτακόσιοι εξήντα (760) ασθενείς </w:t>
      </w:r>
      <w:proofErr w:type="spellStart"/>
      <w:r w:rsidRPr="00A528D2">
        <w:rPr>
          <w:lang w:val="el-GR"/>
        </w:rPr>
        <w:t>τυχαιοποιήθηκαν</w:t>
      </w:r>
      <w:proofErr w:type="spellEnd"/>
      <w:r w:rsidRPr="00A528D2">
        <w:rPr>
          <w:lang w:val="el-GR"/>
        </w:rPr>
        <w:t xml:space="preserve">: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80 </w:t>
      </w:r>
      <w:proofErr w:type="spellStart"/>
      <w:r w:rsidRPr="00A528D2">
        <w:rPr>
          <w:lang w:val="el-GR"/>
        </w:rPr>
        <w:t>mg</w:t>
      </w:r>
      <w:proofErr w:type="spellEnd"/>
      <w:r w:rsidRPr="00A528D2">
        <w:rPr>
          <w:lang w:val="el-GR"/>
        </w:rPr>
        <w:t xml:space="preserve"> ημερησίως (n=256),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120 </w:t>
      </w:r>
      <w:proofErr w:type="spellStart"/>
      <w:r w:rsidRPr="00A528D2">
        <w:rPr>
          <w:lang w:val="el-GR"/>
        </w:rPr>
        <w:t>mg</w:t>
      </w:r>
      <w:proofErr w:type="spellEnd"/>
      <w:r w:rsidRPr="00A528D2">
        <w:rPr>
          <w:lang w:val="el-GR"/>
        </w:rPr>
        <w:t xml:space="preserve"> ημερησίως (n=251), ή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xml:space="preserve"> ημερησίως (n=253).</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ight="163"/>
        <w:rPr>
          <w:lang w:val="el-GR"/>
        </w:rPr>
      </w:pPr>
      <w:r w:rsidRPr="00A528D2">
        <w:rPr>
          <w:lang w:val="el-GR"/>
        </w:rPr>
        <w:t xml:space="preserve">Η μελέτη FACT έδειξε τη στατιστικά σημαντική ανωτερότητα τόσο του θεραπευτικού σχήματος </w:t>
      </w:r>
      <w:proofErr w:type="spellStart"/>
      <w:r w:rsidR="00CB18D2">
        <w:rPr>
          <w:lang w:val="el-GR"/>
        </w:rPr>
        <w:t>φεβουξοστάτης</w:t>
      </w:r>
      <w:proofErr w:type="spellEnd"/>
      <w:r w:rsidR="00CB18D2" w:rsidRPr="00A528D2">
        <w:rPr>
          <w:lang w:val="el-GR"/>
        </w:rPr>
        <w:t xml:space="preserve"> </w:t>
      </w:r>
      <w:r w:rsidRPr="00A528D2">
        <w:rPr>
          <w:lang w:val="el-GR"/>
        </w:rPr>
        <w:t xml:space="preserve">80 </w:t>
      </w:r>
      <w:proofErr w:type="spellStart"/>
      <w:r w:rsidRPr="00A528D2">
        <w:rPr>
          <w:lang w:val="el-GR"/>
        </w:rPr>
        <w:t>mg</w:t>
      </w:r>
      <w:proofErr w:type="spellEnd"/>
      <w:r w:rsidRPr="00A528D2">
        <w:rPr>
          <w:lang w:val="el-GR"/>
        </w:rPr>
        <w:t xml:space="preserve"> ημερησίως όσο και </w:t>
      </w:r>
      <w:proofErr w:type="spellStart"/>
      <w:r w:rsidR="00CB18D2">
        <w:rPr>
          <w:lang w:val="el-GR"/>
        </w:rPr>
        <w:t>φεβουξοστάτης</w:t>
      </w:r>
      <w:proofErr w:type="spellEnd"/>
      <w:r w:rsidR="00CB18D2" w:rsidRPr="00A528D2">
        <w:rPr>
          <w:lang w:val="el-GR"/>
        </w:rPr>
        <w:t xml:space="preserve"> </w:t>
      </w:r>
      <w:r w:rsidRPr="00A528D2">
        <w:rPr>
          <w:lang w:val="el-GR"/>
        </w:rPr>
        <w:t xml:space="preserve">120 </w:t>
      </w:r>
      <w:proofErr w:type="spellStart"/>
      <w:r w:rsidRPr="00A528D2">
        <w:rPr>
          <w:lang w:val="el-GR"/>
        </w:rPr>
        <w:t>mg</w:t>
      </w:r>
      <w:proofErr w:type="spellEnd"/>
      <w:r w:rsidRPr="00A528D2">
        <w:rPr>
          <w:lang w:val="el-GR"/>
        </w:rPr>
        <w:t xml:space="preserve"> ημερησίως </w:t>
      </w:r>
      <w:r w:rsidRPr="00A528D2">
        <w:rPr>
          <w:i/>
          <w:iCs/>
          <w:lang w:val="el-GR"/>
        </w:rPr>
        <w:t xml:space="preserve">έναντι </w:t>
      </w:r>
      <w:r w:rsidRPr="00A528D2">
        <w:rPr>
          <w:lang w:val="el-GR"/>
        </w:rPr>
        <w:t xml:space="preserve">του θεραπευτικού σχήματος συμβατικά χρησιμοποιούμενης δόσης </w:t>
      </w:r>
      <w:proofErr w:type="spellStart"/>
      <w:r w:rsidRPr="00A528D2">
        <w:rPr>
          <w:lang w:val="el-GR"/>
        </w:rPr>
        <w:t>αλλοπουρινόλης</w:t>
      </w:r>
      <w:proofErr w:type="spellEnd"/>
      <w:r w:rsidRPr="00A528D2">
        <w:rPr>
          <w:lang w:val="el-GR"/>
        </w:rPr>
        <w:t xml:space="preserve"> 300 </w:t>
      </w:r>
      <w:proofErr w:type="spellStart"/>
      <w:r w:rsidRPr="00A528D2">
        <w:rPr>
          <w:lang w:val="el-GR"/>
        </w:rPr>
        <w:t>mg</w:t>
      </w:r>
      <w:proofErr w:type="spellEnd"/>
      <w:r w:rsidRPr="00A528D2">
        <w:rPr>
          <w:lang w:val="el-GR"/>
        </w:rPr>
        <w:t xml:space="preserve"> στη μείωση και διατήρηση του </w:t>
      </w:r>
      <w:proofErr w:type="spellStart"/>
      <w:r w:rsidRPr="00A528D2">
        <w:rPr>
          <w:lang w:val="el-GR"/>
        </w:rPr>
        <w:t>sUA</w:t>
      </w:r>
      <w:proofErr w:type="spellEnd"/>
      <w:r w:rsidRPr="00A528D2">
        <w:rPr>
          <w:lang w:val="el-GR"/>
        </w:rPr>
        <w:t xml:space="preserve"> κάτω από 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/l).</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Pr>
          <w:lang w:val="el-GR"/>
        </w:rPr>
      </w:pPr>
      <w:r w:rsidRPr="00A528D2">
        <w:rPr>
          <w:lang w:val="el-GR"/>
        </w:rPr>
        <w:t>Ο Πίνακας 2 συνοψίζει τα αποτελέσματα του πρωτεύοντος τελικού σημείου αποτελεσματικότητας:</w:t>
      </w:r>
    </w:p>
    <w:p w:rsidR="001324CD" w:rsidRPr="00A528D2" w:rsidRDefault="001324CD">
      <w:pPr>
        <w:pStyle w:val="a3"/>
        <w:kinsoku w:val="0"/>
        <w:overflowPunct w:val="0"/>
        <w:spacing w:before="2"/>
        <w:rPr>
          <w:lang w:val="el-GR"/>
        </w:rPr>
      </w:pPr>
    </w:p>
    <w:p w:rsidR="001324CD" w:rsidRPr="00A528D2" w:rsidRDefault="001324CD">
      <w:pPr>
        <w:pStyle w:val="1"/>
        <w:kinsoku w:val="0"/>
        <w:overflowPunct w:val="0"/>
        <w:ind w:left="1182" w:right="1180"/>
        <w:jc w:val="center"/>
        <w:rPr>
          <w:lang w:val="el-GR"/>
        </w:rPr>
      </w:pPr>
      <w:r w:rsidRPr="00A528D2">
        <w:rPr>
          <w:lang w:val="el-GR"/>
        </w:rPr>
        <w:t>Πίνακας 2</w:t>
      </w:r>
    </w:p>
    <w:p w:rsidR="001324CD" w:rsidRDefault="001324CD">
      <w:pPr>
        <w:pStyle w:val="a3"/>
        <w:kinsoku w:val="0"/>
        <w:overflowPunct w:val="0"/>
        <w:spacing w:before="1" w:after="5"/>
        <w:ind w:left="1186" w:right="1180"/>
        <w:jc w:val="center"/>
        <w:rPr>
          <w:b/>
          <w:bCs/>
          <w:lang w:val="el-GR"/>
        </w:rPr>
      </w:pPr>
      <w:r w:rsidRPr="00A528D2">
        <w:rPr>
          <w:b/>
          <w:bCs/>
          <w:lang w:val="el-GR"/>
        </w:rPr>
        <w:t xml:space="preserve">Αναλογία ασθενών με επίπεδα ουρικού οξέος ορού &lt;6,0 </w:t>
      </w:r>
      <w:proofErr w:type="spellStart"/>
      <w:r w:rsidRPr="00A528D2">
        <w:rPr>
          <w:b/>
          <w:bCs/>
          <w:lang w:val="el-GR"/>
        </w:rPr>
        <w:t>mg</w:t>
      </w:r>
      <w:proofErr w:type="spellEnd"/>
      <w:r w:rsidRPr="00A528D2">
        <w:rPr>
          <w:b/>
          <w:bCs/>
          <w:lang w:val="el-GR"/>
        </w:rPr>
        <w:t>/</w:t>
      </w:r>
      <w:proofErr w:type="spellStart"/>
      <w:r w:rsidRPr="00A528D2">
        <w:rPr>
          <w:b/>
          <w:bCs/>
          <w:lang w:val="el-GR"/>
        </w:rPr>
        <w:t>dl</w:t>
      </w:r>
      <w:proofErr w:type="spellEnd"/>
      <w:r w:rsidRPr="00A528D2">
        <w:rPr>
          <w:b/>
          <w:bCs/>
          <w:lang w:val="el-GR"/>
        </w:rPr>
        <w:t xml:space="preserve"> (357 µ</w:t>
      </w:r>
      <w:proofErr w:type="spellStart"/>
      <w:r w:rsidRPr="00A528D2">
        <w:rPr>
          <w:b/>
          <w:bCs/>
          <w:lang w:val="el-GR"/>
        </w:rPr>
        <w:t>mol</w:t>
      </w:r>
      <w:proofErr w:type="spellEnd"/>
      <w:r w:rsidRPr="00A528D2">
        <w:rPr>
          <w:b/>
          <w:bCs/>
          <w:lang w:val="el-GR"/>
        </w:rPr>
        <w:t>/l) Τελευταίες τρεις μηνιαίες επισκέψεις</w:t>
      </w:r>
    </w:p>
    <w:p w:rsidR="00CB18D2" w:rsidRPr="00A528D2" w:rsidRDefault="00CB18D2">
      <w:pPr>
        <w:pStyle w:val="a3"/>
        <w:kinsoku w:val="0"/>
        <w:overflowPunct w:val="0"/>
        <w:spacing w:before="1" w:after="5"/>
        <w:ind w:left="1186" w:right="1180"/>
        <w:jc w:val="center"/>
        <w:rPr>
          <w:b/>
          <w:bCs/>
          <w:lang w:val="el-GR"/>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866"/>
        <w:gridCol w:w="1842"/>
        <w:gridCol w:w="2268"/>
      </w:tblGrid>
      <w:tr w:rsidR="00875D6B" w:rsidTr="00B12BE6">
        <w:tc>
          <w:tcPr>
            <w:tcW w:w="1962" w:type="dxa"/>
          </w:tcPr>
          <w:p w:rsidR="00875D6B" w:rsidRDefault="00875D6B" w:rsidP="00B12BE6">
            <w:proofErr w:type="spellStart"/>
            <w:r>
              <w:t>Μελέτη</w:t>
            </w:r>
            <w:proofErr w:type="spellEnd"/>
          </w:p>
        </w:tc>
        <w:tc>
          <w:tcPr>
            <w:tcW w:w="1866" w:type="dxa"/>
          </w:tcPr>
          <w:p w:rsidR="00875D6B" w:rsidRPr="00A4626D" w:rsidRDefault="00875D6B" w:rsidP="00B12BE6">
            <w:proofErr w:type="spellStart"/>
            <w:r>
              <w:rPr>
                <w:rFonts w:eastAsia="MS Mincho"/>
                <w:color w:val="000000"/>
              </w:rPr>
              <w:t>Φε</w:t>
            </w:r>
            <w:proofErr w:type="spellEnd"/>
            <w:r>
              <w:rPr>
                <w:rFonts w:eastAsia="MS Mincho"/>
                <w:color w:val="000000"/>
              </w:rPr>
              <w:t xml:space="preserve">βουξοστάτη </w:t>
            </w:r>
            <w:r w:rsidRPr="00E845A9">
              <w:rPr>
                <w:lang w:val="en-US"/>
              </w:rPr>
              <w:t>80</w:t>
            </w:r>
            <w:r>
              <w:t xml:space="preserve"> </w:t>
            </w:r>
            <w:r w:rsidRPr="00E845A9">
              <w:rPr>
                <w:lang w:val="en-US"/>
              </w:rPr>
              <w:t xml:space="preserve">mg </w:t>
            </w:r>
            <w:proofErr w:type="spellStart"/>
            <w:r>
              <w:t>ημερησίως</w:t>
            </w:r>
            <w:proofErr w:type="spellEnd"/>
          </w:p>
        </w:tc>
        <w:tc>
          <w:tcPr>
            <w:tcW w:w="1842" w:type="dxa"/>
          </w:tcPr>
          <w:p w:rsidR="00875D6B" w:rsidRDefault="00875D6B" w:rsidP="00B12BE6">
            <w:proofErr w:type="spellStart"/>
            <w:r>
              <w:rPr>
                <w:rFonts w:eastAsia="MS Mincho"/>
                <w:color w:val="000000"/>
              </w:rPr>
              <w:t>Φε</w:t>
            </w:r>
            <w:proofErr w:type="spellEnd"/>
            <w:r>
              <w:rPr>
                <w:rFonts w:eastAsia="MS Mincho"/>
                <w:color w:val="000000"/>
              </w:rPr>
              <w:t xml:space="preserve">βουξοστάτη </w:t>
            </w:r>
            <w:r>
              <w:t xml:space="preserve">120 </w:t>
            </w:r>
            <w:r w:rsidRPr="00E845A9">
              <w:rPr>
                <w:lang w:val="en-US"/>
              </w:rPr>
              <w:t xml:space="preserve">mg </w:t>
            </w:r>
            <w:proofErr w:type="spellStart"/>
            <w:r>
              <w:t>ημερησίως</w:t>
            </w:r>
            <w:proofErr w:type="spellEnd"/>
          </w:p>
        </w:tc>
        <w:tc>
          <w:tcPr>
            <w:tcW w:w="2268" w:type="dxa"/>
          </w:tcPr>
          <w:p w:rsidR="00875D6B" w:rsidRPr="00A4626D" w:rsidRDefault="00875D6B" w:rsidP="00B12BE6">
            <w:proofErr w:type="spellStart"/>
            <w:r>
              <w:t>Αλλο</w:t>
            </w:r>
            <w:proofErr w:type="spellEnd"/>
            <w:r>
              <w:t>πουρινόλη 300</w:t>
            </w:r>
            <w:r w:rsidRPr="00E845A9">
              <w:rPr>
                <w:lang w:val="en-US"/>
              </w:rPr>
              <w:t xml:space="preserve"> </w:t>
            </w:r>
            <w:r>
              <w:t xml:space="preserve">/100 </w:t>
            </w:r>
            <w:r w:rsidRPr="00E845A9">
              <w:rPr>
                <w:lang w:val="en-US"/>
              </w:rPr>
              <w:t xml:space="preserve">mg </w:t>
            </w:r>
            <w:proofErr w:type="spellStart"/>
            <w:r>
              <w:t>ημερησίως</w:t>
            </w:r>
            <w:proofErr w:type="spellEnd"/>
          </w:p>
        </w:tc>
      </w:tr>
      <w:tr w:rsidR="00875D6B" w:rsidTr="00B12BE6">
        <w:tc>
          <w:tcPr>
            <w:tcW w:w="1962" w:type="dxa"/>
          </w:tcPr>
          <w:p w:rsidR="00875D6B" w:rsidRDefault="00875D6B" w:rsidP="00B12BE6">
            <w:r w:rsidRPr="00E845A9">
              <w:rPr>
                <w:lang w:val="en-US"/>
              </w:rPr>
              <w:t xml:space="preserve">APEX </w:t>
            </w:r>
          </w:p>
          <w:p w:rsidR="00875D6B" w:rsidRPr="00A4626D" w:rsidRDefault="00875D6B" w:rsidP="00B12BE6">
            <w:r w:rsidRPr="00E845A9">
              <w:rPr>
                <w:lang w:val="en-US"/>
              </w:rPr>
              <w:t xml:space="preserve">(28 </w:t>
            </w:r>
            <w:r>
              <w:t>εβ</w:t>
            </w:r>
            <w:proofErr w:type="spellStart"/>
            <w:r>
              <w:t>δομάδες</w:t>
            </w:r>
            <w:proofErr w:type="spellEnd"/>
            <w:r>
              <w:t>)</w:t>
            </w:r>
          </w:p>
        </w:tc>
        <w:tc>
          <w:tcPr>
            <w:tcW w:w="1866" w:type="dxa"/>
          </w:tcPr>
          <w:p w:rsidR="00875D6B" w:rsidRPr="00E845A9" w:rsidRDefault="00875D6B" w:rsidP="00B12BE6">
            <w:pPr>
              <w:rPr>
                <w:lang w:val="en-US"/>
              </w:rPr>
            </w:pPr>
            <w:r>
              <w:t xml:space="preserve">48% </w:t>
            </w:r>
            <w:r w:rsidRPr="00E845A9">
              <w:rPr>
                <w:lang w:val="en-US"/>
              </w:rPr>
              <w:t>*</w:t>
            </w:r>
          </w:p>
          <w:p w:rsidR="00875D6B" w:rsidRPr="00E845A9" w:rsidRDefault="00875D6B" w:rsidP="00B12BE6">
            <w:pPr>
              <w:rPr>
                <w:lang w:val="en-US"/>
              </w:rPr>
            </w:pPr>
            <w:r>
              <w:t>(</w:t>
            </w:r>
            <w:r w:rsidRPr="00E845A9">
              <w:rPr>
                <w:lang w:val="en-US"/>
              </w:rPr>
              <w:t>n=262)</w:t>
            </w:r>
          </w:p>
        </w:tc>
        <w:tc>
          <w:tcPr>
            <w:tcW w:w="1842" w:type="dxa"/>
          </w:tcPr>
          <w:p w:rsidR="00875D6B" w:rsidRPr="00E845A9" w:rsidRDefault="00875D6B" w:rsidP="00B12BE6">
            <w:pPr>
              <w:rPr>
                <w:lang w:val="en-US"/>
              </w:rPr>
            </w:pPr>
            <w:r>
              <w:t xml:space="preserve">65% </w:t>
            </w:r>
            <w:r w:rsidRPr="00E845A9">
              <w:rPr>
                <w:lang w:val="en-US"/>
              </w:rPr>
              <w:t>*</w:t>
            </w:r>
            <w:r w:rsidRPr="00F51137">
              <w:rPr>
                <w:vertAlign w:val="superscript"/>
                <w:lang w:val="en-US"/>
              </w:rPr>
              <w:t>,</w:t>
            </w:r>
            <w:r>
              <w:rPr>
                <w:vertAlign w:val="superscript"/>
                <w:lang w:val="en-US"/>
              </w:rPr>
              <w:t xml:space="preserve"> </w:t>
            </w:r>
            <w:r w:rsidRPr="00F51137">
              <w:rPr>
                <w:vertAlign w:val="superscript"/>
                <w:lang w:val="en-US"/>
              </w:rPr>
              <w:t>#</w:t>
            </w:r>
          </w:p>
          <w:p w:rsidR="00875D6B" w:rsidRDefault="00875D6B" w:rsidP="00B12BE6">
            <w:r>
              <w:t>(</w:t>
            </w:r>
            <w:r w:rsidRPr="00E845A9">
              <w:rPr>
                <w:lang w:val="en-US"/>
              </w:rPr>
              <w:t>n=26</w:t>
            </w:r>
            <w:r>
              <w:t>9</w:t>
            </w:r>
            <w:r w:rsidRPr="00E845A9">
              <w:rPr>
                <w:lang w:val="en-US"/>
              </w:rPr>
              <w:t>)</w:t>
            </w:r>
          </w:p>
        </w:tc>
        <w:tc>
          <w:tcPr>
            <w:tcW w:w="2268" w:type="dxa"/>
          </w:tcPr>
          <w:p w:rsidR="00875D6B" w:rsidRPr="00E845A9" w:rsidRDefault="00875D6B" w:rsidP="00B12BE6">
            <w:pPr>
              <w:rPr>
                <w:lang w:val="en-US"/>
              </w:rPr>
            </w:pPr>
            <w:r>
              <w:t xml:space="preserve">22% </w:t>
            </w:r>
            <w:r w:rsidRPr="00E845A9">
              <w:rPr>
                <w:lang w:val="en-US"/>
              </w:rPr>
              <w:t>*</w:t>
            </w:r>
          </w:p>
          <w:p w:rsidR="00875D6B" w:rsidRDefault="00875D6B" w:rsidP="00B12BE6">
            <w:r>
              <w:t>(</w:t>
            </w:r>
            <w:r w:rsidRPr="00E845A9">
              <w:rPr>
                <w:lang w:val="en-US"/>
              </w:rPr>
              <w:t>n=26</w:t>
            </w:r>
            <w:r>
              <w:t>8</w:t>
            </w:r>
            <w:r w:rsidRPr="00E845A9">
              <w:rPr>
                <w:lang w:val="en-US"/>
              </w:rPr>
              <w:t>)</w:t>
            </w:r>
          </w:p>
        </w:tc>
      </w:tr>
      <w:tr w:rsidR="00875D6B" w:rsidTr="00B12BE6">
        <w:tc>
          <w:tcPr>
            <w:tcW w:w="1962" w:type="dxa"/>
          </w:tcPr>
          <w:p w:rsidR="00875D6B" w:rsidRDefault="00875D6B" w:rsidP="00B12BE6">
            <w:r w:rsidRPr="00E845A9">
              <w:rPr>
                <w:lang w:val="en-US"/>
              </w:rPr>
              <w:t xml:space="preserve">FACT </w:t>
            </w:r>
          </w:p>
          <w:p w:rsidR="00875D6B" w:rsidRDefault="00875D6B" w:rsidP="00B12BE6">
            <w:r w:rsidRPr="00E845A9">
              <w:rPr>
                <w:lang w:val="en-US"/>
              </w:rPr>
              <w:t xml:space="preserve">(52 </w:t>
            </w:r>
            <w:r>
              <w:t>εβ</w:t>
            </w:r>
            <w:proofErr w:type="spellStart"/>
            <w:r>
              <w:t>δομάδες</w:t>
            </w:r>
            <w:proofErr w:type="spellEnd"/>
          </w:p>
        </w:tc>
        <w:tc>
          <w:tcPr>
            <w:tcW w:w="1866" w:type="dxa"/>
          </w:tcPr>
          <w:p w:rsidR="00875D6B" w:rsidRPr="00E845A9" w:rsidRDefault="00875D6B" w:rsidP="00B12BE6">
            <w:pPr>
              <w:rPr>
                <w:lang w:val="en-US"/>
              </w:rPr>
            </w:pPr>
            <w:r w:rsidRPr="00E845A9">
              <w:rPr>
                <w:lang w:val="en-US"/>
              </w:rPr>
              <w:t>53</w:t>
            </w:r>
            <w:r>
              <w:t xml:space="preserve">% </w:t>
            </w:r>
            <w:r w:rsidRPr="00E845A9">
              <w:rPr>
                <w:lang w:val="en-US"/>
              </w:rPr>
              <w:t>*</w:t>
            </w:r>
          </w:p>
          <w:p w:rsidR="00875D6B" w:rsidRDefault="00875D6B" w:rsidP="00B12BE6">
            <w:r>
              <w:t>(</w:t>
            </w:r>
            <w:r w:rsidRPr="00E845A9">
              <w:rPr>
                <w:lang w:val="en-US"/>
              </w:rPr>
              <w:t>n=255)</w:t>
            </w:r>
          </w:p>
        </w:tc>
        <w:tc>
          <w:tcPr>
            <w:tcW w:w="1842" w:type="dxa"/>
          </w:tcPr>
          <w:p w:rsidR="00875D6B" w:rsidRPr="00E845A9" w:rsidRDefault="00875D6B" w:rsidP="00B12BE6">
            <w:pPr>
              <w:rPr>
                <w:lang w:val="en-US"/>
              </w:rPr>
            </w:pPr>
            <w:r>
              <w:t xml:space="preserve">62% </w:t>
            </w:r>
            <w:r w:rsidRPr="00E845A9">
              <w:rPr>
                <w:lang w:val="en-US"/>
              </w:rPr>
              <w:t>*</w:t>
            </w:r>
          </w:p>
          <w:p w:rsidR="00875D6B" w:rsidRDefault="00875D6B" w:rsidP="00B12BE6">
            <w:r>
              <w:t>(</w:t>
            </w:r>
            <w:r w:rsidRPr="00E845A9">
              <w:rPr>
                <w:lang w:val="en-US"/>
              </w:rPr>
              <w:t>n=2</w:t>
            </w:r>
            <w:r>
              <w:t>50</w:t>
            </w:r>
            <w:r w:rsidRPr="00E845A9">
              <w:rPr>
                <w:lang w:val="en-US"/>
              </w:rPr>
              <w:t>)</w:t>
            </w:r>
          </w:p>
        </w:tc>
        <w:tc>
          <w:tcPr>
            <w:tcW w:w="2268" w:type="dxa"/>
          </w:tcPr>
          <w:p w:rsidR="00875D6B" w:rsidRPr="00E845A9" w:rsidRDefault="00875D6B" w:rsidP="00B12BE6">
            <w:pPr>
              <w:rPr>
                <w:lang w:val="en-US"/>
              </w:rPr>
            </w:pPr>
            <w:r>
              <w:t>21%</w:t>
            </w:r>
          </w:p>
          <w:p w:rsidR="00875D6B" w:rsidRDefault="00875D6B" w:rsidP="00B12BE6">
            <w:r>
              <w:t>(</w:t>
            </w:r>
            <w:r w:rsidRPr="00E845A9">
              <w:rPr>
                <w:lang w:val="en-US"/>
              </w:rPr>
              <w:t>n=2</w:t>
            </w:r>
            <w:r>
              <w:t>51</w:t>
            </w:r>
            <w:r w:rsidRPr="00E845A9">
              <w:rPr>
                <w:lang w:val="en-US"/>
              </w:rPr>
              <w:t>)</w:t>
            </w:r>
          </w:p>
        </w:tc>
      </w:tr>
      <w:tr w:rsidR="00875D6B" w:rsidTr="00B12BE6">
        <w:tc>
          <w:tcPr>
            <w:tcW w:w="1962" w:type="dxa"/>
          </w:tcPr>
          <w:p w:rsidR="00875D6B" w:rsidRPr="00140804" w:rsidRDefault="00875D6B" w:rsidP="00B12BE6">
            <w:proofErr w:type="spellStart"/>
            <w:r>
              <w:t>Συνδυ</w:t>
            </w:r>
            <w:proofErr w:type="spellEnd"/>
            <w:r>
              <w:t>ασμένα Απ</w:t>
            </w:r>
            <w:proofErr w:type="spellStart"/>
            <w:r>
              <w:t>οτελέσμ</w:t>
            </w:r>
            <w:proofErr w:type="spellEnd"/>
            <w:r>
              <w:t>ατα</w:t>
            </w:r>
          </w:p>
        </w:tc>
        <w:tc>
          <w:tcPr>
            <w:tcW w:w="1866" w:type="dxa"/>
          </w:tcPr>
          <w:p w:rsidR="00875D6B" w:rsidRPr="00E845A9" w:rsidRDefault="00875D6B" w:rsidP="00B12BE6">
            <w:pPr>
              <w:rPr>
                <w:lang w:val="en-US"/>
              </w:rPr>
            </w:pPr>
            <w:r w:rsidRPr="00E845A9">
              <w:rPr>
                <w:lang w:val="en-US"/>
              </w:rPr>
              <w:t>51</w:t>
            </w:r>
            <w:r>
              <w:t>%</w:t>
            </w:r>
            <w:r w:rsidRPr="00E845A9">
              <w:rPr>
                <w:lang w:val="en-US"/>
              </w:rPr>
              <w:t>*</w:t>
            </w:r>
          </w:p>
          <w:p w:rsidR="00875D6B" w:rsidRDefault="00875D6B" w:rsidP="00B12BE6">
            <w:r>
              <w:t xml:space="preserve"> (</w:t>
            </w:r>
            <w:r w:rsidRPr="00E845A9">
              <w:rPr>
                <w:lang w:val="en-US"/>
              </w:rPr>
              <w:t>n=217)</w:t>
            </w:r>
          </w:p>
        </w:tc>
        <w:tc>
          <w:tcPr>
            <w:tcW w:w="1842" w:type="dxa"/>
          </w:tcPr>
          <w:p w:rsidR="00875D6B" w:rsidRPr="00E845A9" w:rsidRDefault="00875D6B" w:rsidP="00B12BE6">
            <w:pPr>
              <w:rPr>
                <w:lang w:val="en-US"/>
              </w:rPr>
            </w:pPr>
            <w:r>
              <w:t xml:space="preserve">63% </w:t>
            </w:r>
            <w:r w:rsidRPr="00E845A9">
              <w:rPr>
                <w:lang w:val="en-US"/>
              </w:rPr>
              <w:t>*</w:t>
            </w:r>
            <w:r w:rsidRPr="00F51137">
              <w:rPr>
                <w:vertAlign w:val="superscript"/>
                <w:lang w:val="en-US"/>
              </w:rPr>
              <w:t>,</w:t>
            </w:r>
            <w:r>
              <w:rPr>
                <w:vertAlign w:val="superscript"/>
                <w:lang w:val="en-US"/>
              </w:rPr>
              <w:t xml:space="preserve"> </w:t>
            </w:r>
            <w:r w:rsidRPr="00F51137">
              <w:rPr>
                <w:vertAlign w:val="superscript"/>
                <w:lang w:val="en-US"/>
              </w:rPr>
              <w:t>#</w:t>
            </w:r>
          </w:p>
          <w:p w:rsidR="00875D6B" w:rsidRDefault="00875D6B" w:rsidP="00B12BE6">
            <w:r>
              <w:t>(</w:t>
            </w:r>
            <w:r w:rsidRPr="00E845A9">
              <w:rPr>
                <w:lang w:val="en-US"/>
              </w:rPr>
              <w:t>n=</w:t>
            </w:r>
            <w:r>
              <w:t>519</w:t>
            </w:r>
            <w:r w:rsidRPr="00E845A9">
              <w:rPr>
                <w:lang w:val="en-US"/>
              </w:rPr>
              <w:t>)</w:t>
            </w:r>
          </w:p>
        </w:tc>
        <w:tc>
          <w:tcPr>
            <w:tcW w:w="2268" w:type="dxa"/>
          </w:tcPr>
          <w:p w:rsidR="00875D6B" w:rsidRPr="00E845A9" w:rsidRDefault="00875D6B" w:rsidP="00B12BE6">
            <w:pPr>
              <w:rPr>
                <w:lang w:val="en-US"/>
              </w:rPr>
            </w:pPr>
            <w:r>
              <w:t>22%</w:t>
            </w:r>
          </w:p>
          <w:p w:rsidR="00875D6B" w:rsidRDefault="00875D6B" w:rsidP="00B12BE6">
            <w:r>
              <w:t>(</w:t>
            </w:r>
            <w:r w:rsidRPr="00E845A9">
              <w:rPr>
                <w:lang w:val="en-US"/>
              </w:rPr>
              <w:t>n=2</w:t>
            </w:r>
            <w:r>
              <w:t>19</w:t>
            </w:r>
            <w:r w:rsidRPr="00E845A9">
              <w:rPr>
                <w:lang w:val="en-US"/>
              </w:rPr>
              <w:t>)</w:t>
            </w:r>
          </w:p>
        </w:tc>
      </w:tr>
      <w:tr w:rsidR="00875D6B" w:rsidRPr="00875D6B" w:rsidTr="00B12BE6">
        <w:tc>
          <w:tcPr>
            <w:tcW w:w="7938" w:type="dxa"/>
            <w:gridSpan w:val="4"/>
          </w:tcPr>
          <w:p w:rsidR="00875D6B" w:rsidRPr="00875D6B" w:rsidRDefault="00875D6B" w:rsidP="00B12BE6">
            <w:pPr>
              <w:rPr>
                <w:rFonts w:eastAsia="MS Mincho"/>
                <w:color w:val="000000"/>
                <w:lang w:val="el-GR"/>
              </w:rPr>
            </w:pPr>
            <w:r w:rsidRPr="00875D6B">
              <w:rPr>
                <w:vertAlign w:val="superscript"/>
                <w:lang w:val="el-GR"/>
              </w:rPr>
              <w:t>1</w:t>
            </w:r>
            <w:r w:rsidRPr="00875D6B">
              <w:rPr>
                <w:lang w:val="el-GR"/>
              </w:rPr>
              <w:t xml:space="preserve">αποτελέσματα από άτομα που λαμβάνουν είτε 100 </w:t>
            </w:r>
            <w:r w:rsidRPr="00E845A9">
              <w:rPr>
                <w:lang w:val="en-US"/>
              </w:rPr>
              <w:t>mg</w:t>
            </w:r>
            <w:r w:rsidRPr="00875D6B">
              <w:rPr>
                <w:lang w:val="el-GR"/>
              </w:rPr>
              <w:t xml:space="preserve"> ημερησίως (</w:t>
            </w:r>
            <w:r w:rsidRPr="00E845A9">
              <w:rPr>
                <w:lang w:val="en-US"/>
              </w:rPr>
              <w:t>n</w:t>
            </w:r>
            <w:r w:rsidRPr="00875D6B">
              <w:rPr>
                <w:lang w:val="el-GR"/>
              </w:rPr>
              <w:t xml:space="preserve">=10: ασθενείς με </w:t>
            </w:r>
            <w:proofErr w:type="spellStart"/>
            <w:r w:rsidRPr="00875D6B">
              <w:rPr>
                <w:rFonts w:eastAsia="MS Mincho"/>
                <w:color w:val="000000"/>
                <w:lang w:val="el-GR"/>
              </w:rPr>
              <w:t>κρεατινίνη</w:t>
            </w:r>
            <w:proofErr w:type="spellEnd"/>
            <w:r w:rsidRPr="00875D6B">
              <w:rPr>
                <w:rFonts w:eastAsia="MS Mincho"/>
                <w:color w:val="000000"/>
                <w:spacing w:val="80"/>
                <w:lang w:val="el-GR"/>
              </w:rPr>
              <w:t xml:space="preserve"> </w:t>
            </w:r>
            <w:r w:rsidRPr="00875D6B">
              <w:rPr>
                <w:rFonts w:eastAsia="MS Mincho"/>
                <w:color w:val="000000"/>
                <w:lang w:val="el-GR"/>
              </w:rPr>
              <w:t>ορού &gt; 1,5</w:t>
            </w:r>
            <w:r w:rsidRPr="00875D6B">
              <w:rPr>
                <w:rFonts w:eastAsia="MS Mincho"/>
                <w:color w:val="000000"/>
                <w:spacing w:val="100"/>
                <w:lang w:val="el-GR"/>
              </w:rPr>
              <w:t xml:space="preserve"> </w:t>
            </w:r>
            <w:r w:rsidRPr="00875D6B">
              <w:rPr>
                <w:rFonts w:eastAsia="MS Mincho"/>
                <w:color w:val="000000"/>
                <w:lang w:val="el-GR"/>
              </w:rPr>
              <w:t>και</w:t>
            </w:r>
            <w:r w:rsidRPr="00875D6B">
              <w:rPr>
                <w:rFonts w:eastAsia="MS Mincho"/>
                <w:color w:val="000000"/>
                <w:spacing w:val="80"/>
                <w:lang w:val="el-GR"/>
              </w:rPr>
              <w:t xml:space="preserve"> </w:t>
            </w:r>
            <w:r w:rsidRPr="00875D6B">
              <w:rPr>
                <w:rFonts w:eastAsia="MS Mincho"/>
                <w:color w:val="000000"/>
                <w:lang w:val="el-GR"/>
              </w:rPr>
              <w:t xml:space="preserve">≤2,0 </w:t>
            </w:r>
            <w:r w:rsidRPr="00E845A9">
              <w:rPr>
                <w:rFonts w:eastAsia="MS Mincho"/>
                <w:color w:val="000000"/>
              </w:rPr>
              <w:t>mg</w:t>
            </w:r>
            <w:r w:rsidRPr="00875D6B">
              <w:rPr>
                <w:rFonts w:eastAsia="MS Mincho"/>
                <w:color w:val="000000"/>
                <w:lang w:val="el-GR"/>
              </w:rPr>
              <w:t>/</w:t>
            </w:r>
            <w:r w:rsidRPr="00E845A9">
              <w:rPr>
                <w:rFonts w:eastAsia="MS Mincho"/>
                <w:color w:val="000000"/>
              </w:rPr>
              <w:t>dl</w:t>
            </w:r>
            <w:r w:rsidRPr="00875D6B">
              <w:rPr>
                <w:rFonts w:eastAsia="MS Mincho"/>
                <w:color w:val="000000"/>
                <w:lang w:val="el-GR"/>
              </w:rPr>
              <w:t>)</w:t>
            </w:r>
            <w:r w:rsidRPr="00875D6B">
              <w:rPr>
                <w:rFonts w:eastAsia="MS Mincho"/>
                <w:color w:val="000000"/>
                <w:spacing w:val="80"/>
                <w:lang w:val="el-GR"/>
              </w:rPr>
              <w:t xml:space="preserve"> </w:t>
            </w:r>
            <w:r w:rsidRPr="00875D6B">
              <w:rPr>
                <w:rFonts w:eastAsia="MS Mincho"/>
                <w:color w:val="000000"/>
                <w:lang w:val="el-GR"/>
              </w:rPr>
              <w:t>ή</w:t>
            </w:r>
            <w:r w:rsidRPr="00875D6B">
              <w:rPr>
                <w:rFonts w:eastAsia="MS Mincho"/>
                <w:color w:val="000000"/>
                <w:spacing w:val="100"/>
                <w:lang w:val="el-GR"/>
              </w:rPr>
              <w:t xml:space="preserve"> </w:t>
            </w:r>
            <w:r w:rsidRPr="00875D6B">
              <w:rPr>
                <w:rFonts w:eastAsia="MS Mincho"/>
                <w:color w:val="000000"/>
                <w:lang w:val="el-GR"/>
              </w:rPr>
              <w:t xml:space="preserve">300 </w:t>
            </w:r>
            <w:r w:rsidRPr="00E845A9">
              <w:rPr>
                <w:rFonts w:eastAsia="MS Mincho"/>
                <w:color w:val="000000"/>
              </w:rPr>
              <w:t>mg</w:t>
            </w:r>
            <w:r w:rsidRPr="00875D6B">
              <w:rPr>
                <w:rFonts w:eastAsia="MS Mincho"/>
                <w:color w:val="000000"/>
                <w:spacing w:val="80"/>
                <w:lang w:val="el-GR"/>
              </w:rPr>
              <w:t xml:space="preserve"> </w:t>
            </w:r>
            <w:r w:rsidRPr="00875D6B">
              <w:rPr>
                <w:rFonts w:eastAsia="MS Mincho"/>
                <w:color w:val="000000"/>
                <w:lang w:val="el-GR"/>
              </w:rPr>
              <w:t>ημερησίως (</w:t>
            </w:r>
            <w:r w:rsidRPr="00E845A9">
              <w:rPr>
                <w:rFonts w:eastAsia="MS Mincho"/>
                <w:color w:val="000000"/>
                <w:lang w:val="en-US"/>
              </w:rPr>
              <w:t>n</w:t>
            </w:r>
            <w:r w:rsidRPr="00875D6B">
              <w:rPr>
                <w:rFonts w:eastAsia="MS Mincho"/>
                <w:color w:val="000000"/>
                <w:lang w:val="el-GR"/>
              </w:rPr>
              <w:t>=509) συνενώθηκαν για αναλύσεις.</w:t>
            </w:r>
          </w:p>
          <w:p w:rsidR="00875D6B" w:rsidRPr="00875D6B" w:rsidRDefault="00875D6B" w:rsidP="00B12BE6">
            <w:pPr>
              <w:rPr>
                <w:lang w:val="el-GR"/>
              </w:rPr>
            </w:pPr>
            <w:r w:rsidRPr="00875D6B">
              <w:rPr>
                <w:rFonts w:eastAsia="MS Mincho"/>
                <w:color w:val="000000"/>
                <w:lang w:val="el-GR"/>
              </w:rPr>
              <w:t>*</w:t>
            </w:r>
            <w:r w:rsidRPr="00E845A9">
              <w:rPr>
                <w:rFonts w:eastAsia="MS Mincho"/>
                <w:color w:val="000000"/>
                <w:lang w:val="en-US"/>
              </w:rPr>
              <w:t>p</w:t>
            </w:r>
            <w:r w:rsidRPr="00875D6B">
              <w:rPr>
                <w:rFonts w:eastAsia="MS Mincho"/>
                <w:color w:val="000000"/>
                <w:lang w:val="el-GR"/>
              </w:rPr>
              <w:t xml:space="preserve">&lt;0,001 έναντι </w:t>
            </w:r>
            <w:proofErr w:type="spellStart"/>
            <w:r w:rsidRPr="00875D6B">
              <w:rPr>
                <w:rFonts w:eastAsia="MS Mincho"/>
                <w:color w:val="000000"/>
                <w:lang w:val="el-GR"/>
              </w:rPr>
              <w:t>αλλοπουρινόλης</w:t>
            </w:r>
            <w:proofErr w:type="spellEnd"/>
            <w:r w:rsidRPr="00875D6B">
              <w:rPr>
                <w:rFonts w:eastAsia="MS Mincho"/>
                <w:color w:val="000000"/>
                <w:lang w:val="el-GR"/>
              </w:rPr>
              <w:t xml:space="preserve">, </w:t>
            </w:r>
            <w:r w:rsidRPr="00E845A9">
              <w:rPr>
                <w:rFonts w:eastAsia="MS Mincho"/>
                <w:color w:val="000000"/>
                <w:lang w:val="en-US"/>
              </w:rPr>
              <w:t>p</w:t>
            </w:r>
            <w:r w:rsidRPr="00875D6B">
              <w:rPr>
                <w:rFonts w:eastAsia="MS Mincho"/>
                <w:color w:val="000000"/>
                <w:lang w:val="el-GR"/>
              </w:rPr>
              <w:t xml:space="preserve">&lt;0,001 έναντι 80 </w:t>
            </w:r>
            <w:r w:rsidRPr="00E845A9">
              <w:rPr>
                <w:rFonts w:eastAsia="MS Mincho"/>
                <w:color w:val="000000"/>
                <w:lang w:val="en-US"/>
              </w:rPr>
              <w:t>mg</w:t>
            </w:r>
          </w:p>
        </w:tc>
      </w:tr>
    </w:tbl>
    <w:p w:rsidR="00CB18D2" w:rsidRDefault="00CB18D2">
      <w:pPr>
        <w:pStyle w:val="a3"/>
        <w:kinsoku w:val="0"/>
        <w:overflowPunct w:val="0"/>
        <w:ind w:left="118" w:right="192"/>
        <w:rPr>
          <w:lang w:val="el-GR"/>
        </w:rPr>
      </w:pPr>
    </w:p>
    <w:p w:rsidR="001324CD" w:rsidRPr="00A528D2" w:rsidRDefault="001324CD">
      <w:pPr>
        <w:pStyle w:val="a3"/>
        <w:kinsoku w:val="0"/>
        <w:overflowPunct w:val="0"/>
        <w:ind w:left="118" w:right="192"/>
        <w:rPr>
          <w:lang w:val="el-GR"/>
        </w:rPr>
      </w:pPr>
      <w:r w:rsidRPr="00A528D2">
        <w:rPr>
          <w:lang w:val="el-GR"/>
        </w:rPr>
        <w:t xml:space="preserve">Η ικανότητα </w:t>
      </w:r>
      <w:r w:rsidR="00CB18D2">
        <w:rPr>
          <w:lang w:val="el-GR"/>
        </w:rPr>
        <w:t xml:space="preserve">της </w:t>
      </w:r>
      <w:proofErr w:type="spellStart"/>
      <w:r w:rsidR="00CB18D2">
        <w:rPr>
          <w:lang w:val="el-GR"/>
        </w:rPr>
        <w:t>φεβουξοστάτης</w:t>
      </w:r>
      <w:proofErr w:type="spellEnd"/>
      <w:r w:rsidRPr="00A528D2">
        <w:rPr>
          <w:lang w:val="el-GR"/>
        </w:rPr>
        <w:t xml:space="preserve"> να μειώσει τα επίπεδα ουρικού οξέος ορού ήταν άμεση και συνεχής. Μείωση στο επίπεδο ουρικού οξέος ορού σε &lt;6,0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µ</w:t>
      </w:r>
      <w:proofErr w:type="spellStart"/>
      <w:r w:rsidRPr="00A528D2">
        <w:rPr>
          <w:lang w:val="el-GR"/>
        </w:rPr>
        <w:t>mol</w:t>
      </w:r>
      <w:proofErr w:type="spellEnd"/>
      <w:r w:rsidRPr="00A528D2">
        <w:rPr>
          <w:lang w:val="el-GR"/>
        </w:rPr>
        <w:t>/l) σημειώθηκε κατά την επίσκεψη της Εβδομάδας 2 και διατηρήθηκε καθ’ όλη τη διάρκεια της θεραπείας. Τα μέσα επίπεδα ουρικού οξέος ορού σε σχέση με το χρόνο για κάθε ομάδα θεραπείας από τις δύο πιλοτικές μελέτες φάσης 3 φαίνονται στην Εικόνα 1.</w:t>
      </w:r>
    </w:p>
    <w:p w:rsidR="001324CD" w:rsidRPr="00A528D2" w:rsidRDefault="001324CD">
      <w:pPr>
        <w:pStyle w:val="1"/>
        <w:kinsoku w:val="0"/>
        <w:overflowPunct w:val="0"/>
        <w:spacing w:before="77"/>
        <w:ind w:left="118"/>
        <w:rPr>
          <w:lang w:val="el-GR"/>
        </w:rPr>
      </w:pPr>
      <w:r w:rsidRPr="00A528D2">
        <w:rPr>
          <w:lang w:val="el-GR"/>
        </w:rPr>
        <w:t>Εικόνα 1 Μέσα επίπεδα ουρικού οξέος ορού συνδυασμένων πιλοτικών μελετών φάσης 3</w:t>
      </w:r>
    </w:p>
    <w:p w:rsidR="001324CD" w:rsidRPr="00A528D2" w:rsidRDefault="001324CD">
      <w:pPr>
        <w:pStyle w:val="a3"/>
        <w:kinsoku w:val="0"/>
        <w:overflowPunct w:val="0"/>
        <w:spacing w:before="6"/>
        <w:rPr>
          <w:b/>
          <w:bCs/>
          <w:sz w:val="20"/>
          <w:szCs w:val="20"/>
          <w:lang w:val="el-GR"/>
        </w:rPr>
      </w:pPr>
    </w:p>
    <w:p w:rsidR="001324CD" w:rsidRPr="00A528D2" w:rsidRDefault="007310DB">
      <w:pPr>
        <w:pStyle w:val="a3"/>
        <w:kinsoku w:val="0"/>
        <w:overflowPunct w:val="0"/>
        <w:spacing w:before="97"/>
        <w:ind w:left="2006"/>
        <w:rPr>
          <w:w w:val="105"/>
          <w:sz w:val="16"/>
          <w:szCs w:val="16"/>
          <w:lang w:val="el-GR"/>
        </w:rPr>
      </w:pPr>
      <w:r>
        <w:rPr>
          <w:noProof/>
          <w:lang w:val="el-GR" w:eastAsia="el-GR"/>
        </w:rPr>
        <w:lastRenderedPageBreak/>
        <mc:AlternateContent>
          <mc:Choice Requires="wpg">
            <w:drawing>
              <wp:anchor distT="0" distB="0" distL="114300" distR="114300" simplePos="0" relativeHeight="251632128" behindDoc="0" locked="0" layoutInCell="0" allowOverlap="1">
                <wp:simplePos x="0" y="0"/>
                <wp:positionH relativeFrom="page">
                  <wp:posOffset>2261235</wp:posOffset>
                </wp:positionH>
                <wp:positionV relativeFrom="paragraph">
                  <wp:posOffset>118745</wp:posOffset>
                </wp:positionV>
                <wp:extent cx="3743960" cy="234569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960" cy="2345690"/>
                          <a:chOff x="3561" y="187"/>
                          <a:chExt cx="5033" cy="3694"/>
                        </a:xfrm>
                      </wpg:grpSpPr>
                      <wps:wsp>
                        <wps:cNvPr id="4" name="Freeform 5"/>
                        <wps:cNvSpPr>
                          <a:spLocks/>
                        </wps:cNvSpPr>
                        <wps:spPr bwMode="auto">
                          <a:xfrm>
                            <a:off x="3606" y="187"/>
                            <a:ext cx="20" cy="3650"/>
                          </a:xfrm>
                          <a:custGeom>
                            <a:avLst/>
                            <a:gdLst>
                              <a:gd name="T0" fmla="*/ 0 w 20"/>
                              <a:gd name="T1" fmla="*/ 0 h 3650"/>
                              <a:gd name="T2" fmla="*/ 0 w 20"/>
                              <a:gd name="T3" fmla="*/ 3649 h 3650"/>
                            </a:gdLst>
                            <a:ahLst/>
                            <a:cxnLst>
                              <a:cxn ang="0">
                                <a:pos x="T0" y="T1"/>
                              </a:cxn>
                              <a:cxn ang="0">
                                <a:pos x="T2" y="T3"/>
                              </a:cxn>
                            </a:cxnLst>
                            <a:rect l="0" t="0" r="r" b="b"/>
                            <a:pathLst>
                              <a:path w="20" h="3650">
                                <a:moveTo>
                                  <a:pt x="0" y="0"/>
                                </a:moveTo>
                                <a:lnTo>
                                  <a:pt x="0" y="364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61" y="3836"/>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561" y="3432"/>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3561" y="3028"/>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3561" y="2625"/>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561" y="2221"/>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3561" y="1802"/>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3561" y="1398"/>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3561" y="994"/>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3561" y="590"/>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3561" y="187"/>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3606" y="3836"/>
                            <a:ext cx="4969" cy="20"/>
                          </a:xfrm>
                          <a:custGeom>
                            <a:avLst/>
                            <a:gdLst>
                              <a:gd name="T0" fmla="*/ 0 w 4969"/>
                              <a:gd name="T1" fmla="*/ 0 h 20"/>
                              <a:gd name="T2" fmla="*/ 4968 w 4969"/>
                              <a:gd name="T3" fmla="*/ 0 h 20"/>
                            </a:gdLst>
                            <a:ahLst/>
                            <a:cxnLst>
                              <a:cxn ang="0">
                                <a:pos x="T0" y="T1"/>
                              </a:cxn>
                              <a:cxn ang="0">
                                <a:pos x="T2" y="T3"/>
                              </a:cxn>
                            </a:cxnLst>
                            <a:rect l="0" t="0" r="r" b="b"/>
                            <a:pathLst>
                              <a:path w="4969" h="20">
                                <a:moveTo>
                                  <a:pt x="0" y="0"/>
                                </a:moveTo>
                                <a:lnTo>
                                  <a:pt x="4968"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3606"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3905"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4189"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4489"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4773"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5072"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5357"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656"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5940"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6240"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6524"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6823"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107"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7407"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7691"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7990"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8275"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8574" y="383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3905" y="605"/>
                            <a:ext cx="285" cy="75"/>
                          </a:xfrm>
                          <a:custGeom>
                            <a:avLst/>
                            <a:gdLst>
                              <a:gd name="T0" fmla="*/ 0 w 285"/>
                              <a:gd name="T1" fmla="*/ 74 h 75"/>
                              <a:gd name="T2" fmla="*/ 284 w 285"/>
                              <a:gd name="T3" fmla="*/ 0 h 75"/>
                            </a:gdLst>
                            <a:ahLst/>
                            <a:cxnLst>
                              <a:cxn ang="0">
                                <a:pos x="T0" y="T1"/>
                              </a:cxn>
                              <a:cxn ang="0">
                                <a:pos x="T2" y="T3"/>
                              </a:cxn>
                            </a:cxnLst>
                            <a:rect l="0" t="0" r="r" b="b"/>
                            <a:pathLst>
                              <a:path w="285" h="75">
                                <a:moveTo>
                                  <a:pt x="0" y="74"/>
                                </a:moveTo>
                                <a:lnTo>
                                  <a:pt x="284" y="0"/>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189" y="605"/>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489" y="620"/>
                            <a:ext cx="285" cy="45"/>
                          </a:xfrm>
                          <a:custGeom>
                            <a:avLst/>
                            <a:gdLst>
                              <a:gd name="T0" fmla="*/ 0 w 285"/>
                              <a:gd name="T1" fmla="*/ 0 h 45"/>
                              <a:gd name="T2" fmla="*/ 284 w 285"/>
                              <a:gd name="T3" fmla="*/ 44 h 45"/>
                            </a:gdLst>
                            <a:ahLst/>
                            <a:cxnLst>
                              <a:cxn ang="0">
                                <a:pos x="T0" y="T1"/>
                              </a:cxn>
                              <a:cxn ang="0">
                                <a:pos x="T2" y="T3"/>
                              </a:cxn>
                            </a:cxnLst>
                            <a:rect l="0" t="0" r="r" b="b"/>
                            <a:pathLst>
                              <a:path w="285" h="45">
                                <a:moveTo>
                                  <a:pt x="0" y="0"/>
                                </a:moveTo>
                                <a:lnTo>
                                  <a:pt x="284" y="4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773" y="665"/>
                            <a:ext cx="300" cy="60"/>
                          </a:xfrm>
                          <a:custGeom>
                            <a:avLst/>
                            <a:gdLst>
                              <a:gd name="T0" fmla="*/ 0 w 300"/>
                              <a:gd name="T1" fmla="*/ 0 h 60"/>
                              <a:gd name="T2" fmla="*/ 299 w 300"/>
                              <a:gd name="T3" fmla="*/ 59 h 60"/>
                            </a:gdLst>
                            <a:ahLst/>
                            <a:cxnLst>
                              <a:cxn ang="0">
                                <a:pos x="T0" y="T1"/>
                              </a:cxn>
                              <a:cxn ang="0">
                                <a:pos x="T2" y="T3"/>
                              </a:cxn>
                            </a:cxnLst>
                            <a:rect l="0" t="0" r="r" b="b"/>
                            <a:pathLst>
                              <a:path w="300" h="60">
                                <a:moveTo>
                                  <a:pt x="0" y="0"/>
                                </a:moveTo>
                                <a:lnTo>
                                  <a:pt x="299" y="5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72" y="725"/>
                            <a:ext cx="285" cy="30"/>
                          </a:xfrm>
                          <a:custGeom>
                            <a:avLst/>
                            <a:gdLst>
                              <a:gd name="T0" fmla="*/ 0 w 285"/>
                              <a:gd name="T1" fmla="*/ 0 h 30"/>
                              <a:gd name="T2" fmla="*/ 284 w 285"/>
                              <a:gd name="T3" fmla="*/ 29 h 30"/>
                            </a:gdLst>
                            <a:ahLst/>
                            <a:cxnLst>
                              <a:cxn ang="0">
                                <a:pos x="T0" y="T1"/>
                              </a:cxn>
                              <a:cxn ang="0">
                                <a:pos x="T2" y="T3"/>
                              </a:cxn>
                            </a:cxnLst>
                            <a:rect l="0" t="0" r="r" b="b"/>
                            <a:pathLst>
                              <a:path w="285" h="30">
                                <a:moveTo>
                                  <a:pt x="0" y="0"/>
                                </a:moveTo>
                                <a:lnTo>
                                  <a:pt x="284"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357" y="755"/>
                            <a:ext cx="300" cy="90"/>
                          </a:xfrm>
                          <a:custGeom>
                            <a:avLst/>
                            <a:gdLst>
                              <a:gd name="T0" fmla="*/ 0 w 300"/>
                              <a:gd name="T1" fmla="*/ 0 h 90"/>
                              <a:gd name="T2" fmla="*/ 299 w 300"/>
                              <a:gd name="T3" fmla="*/ 89 h 90"/>
                            </a:gdLst>
                            <a:ahLst/>
                            <a:cxnLst>
                              <a:cxn ang="0">
                                <a:pos x="T0" y="T1"/>
                              </a:cxn>
                              <a:cxn ang="0">
                                <a:pos x="T2" y="T3"/>
                              </a:cxn>
                            </a:cxnLst>
                            <a:rect l="0" t="0" r="r" b="b"/>
                            <a:pathLst>
                              <a:path w="300" h="90">
                                <a:moveTo>
                                  <a:pt x="0" y="0"/>
                                </a:moveTo>
                                <a:lnTo>
                                  <a:pt x="299" y="89"/>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656" y="845"/>
                            <a:ext cx="285" cy="30"/>
                          </a:xfrm>
                          <a:custGeom>
                            <a:avLst/>
                            <a:gdLst>
                              <a:gd name="T0" fmla="*/ 0 w 285"/>
                              <a:gd name="T1" fmla="*/ 0 h 30"/>
                              <a:gd name="T2" fmla="*/ 284 w 285"/>
                              <a:gd name="T3" fmla="*/ 29 h 30"/>
                            </a:gdLst>
                            <a:ahLst/>
                            <a:cxnLst>
                              <a:cxn ang="0">
                                <a:pos x="T0" y="T1"/>
                              </a:cxn>
                              <a:cxn ang="0">
                                <a:pos x="T2" y="T3"/>
                              </a:cxn>
                            </a:cxnLst>
                            <a:rect l="0" t="0" r="r" b="b"/>
                            <a:pathLst>
                              <a:path w="285" h="30">
                                <a:moveTo>
                                  <a:pt x="0" y="0"/>
                                </a:moveTo>
                                <a:lnTo>
                                  <a:pt x="284"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940" y="875"/>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6240" y="890"/>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4189" y="546"/>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4144" y="54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4489" y="546"/>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4444" y="54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4773" y="60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4728" y="60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5072" y="650"/>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5027" y="65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5357" y="69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5312" y="69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5656" y="78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5611" y="78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5940" y="81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895" y="81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6240" y="845"/>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6195" y="84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6524" y="830"/>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6479" y="83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3860" y="72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4189" y="605"/>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4144" y="68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4489" y="620"/>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4444" y="68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4773" y="665"/>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4728" y="74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5072" y="725"/>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5027" y="80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5357" y="755"/>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5312" y="83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5656" y="84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5611" y="90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5940" y="87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5895" y="93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6240" y="890"/>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6195" y="94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6524" y="890"/>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6479" y="96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3905" y="635"/>
                            <a:ext cx="285" cy="1975"/>
                          </a:xfrm>
                          <a:custGeom>
                            <a:avLst/>
                            <a:gdLst>
                              <a:gd name="T0" fmla="*/ 0 w 285"/>
                              <a:gd name="T1" fmla="*/ 0 h 1975"/>
                              <a:gd name="T2" fmla="*/ 284 w 285"/>
                              <a:gd name="T3" fmla="*/ 1974 h 1975"/>
                            </a:gdLst>
                            <a:ahLst/>
                            <a:cxnLst>
                              <a:cxn ang="0">
                                <a:pos x="T0" y="T1"/>
                              </a:cxn>
                              <a:cxn ang="0">
                                <a:pos x="T2" y="T3"/>
                              </a:cxn>
                            </a:cxnLst>
                            <a:rect l="0" t="0" r="r" b="b"/>
                            <a:pathLst>
                              <a:path w="285" h="1975">
                                <a:moveTo>
                                  <a:pt x="0" y="0"/>
                                </a:moveTo>
                                <a:lnTo>
                                  <a:pt x="284" y="19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4189" y="2565"/>
                            <a:ext cx="300" cy="45"/>
                          </a:xfrm>
                          <a:custGeom>
                            <a:avLst/>
                            <a:gdLst>
                              <a:gd name="T0" fmla="*/ 0 w 300"/>
                              <a:gd name="T1" fmla="*/ 44 h 45"/>
                              <a:gd name="T2" fmla="*/ 299 w 300"/>
                              <a:gd name="T3" fmla="*/ 0 h 45"/>
                            </a:gdLst>
                            <a:ahLst/>
                            <a:cxnLst>
                              <a:cxn ang="0">
                                <a:pos x="T0" y="T1"/>
                              </a:cxn>
                              <a:cxn ang="0">
                                <a:pos x="T2" y="T3"/>
                              </a:cxn>
                            </a:cxnLst>
                            <a:rect l="0" t="0" r="r" b="b"/>
                            <a:pathLst>
                              <a:path w="300" h="45">
                                <a:moveTo>
                                  <a:pt x="0" y="4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4489" y="2505"/>
                            <a:ext cx="285" cy="60"/>
                          </a:xfrm>
                          <a:custGeom>
                            <a:avLst/>
                            <a:gdLst>
                              <a:gd name="T0" fmla="*/ 0 w 285"/>
                              <a:gd name="T1" fmla="*/ 59 h 60"/>
                              <a:gd name="T2" fmla="*/ 284 w 285"/>
                              <a:gd name="T3" fmla="*/ 0 h 60"/>
                            </a:gdLst>
                            <a:ahLst/>
                            <a:cxnLst>
                              <a:cxn ang="0">
                                <a:pos x="T0" y="T1"/>
                              </a:cxn>
                              <a:cxn ang="0">
                                <a:pos x="T2" y="T3"/>
                              </a:cxn>
                            </a:cxnLst>
                            <a:rect l="0" t="0" r="r" b="b"/>
                            <a:pathLst>
                              <a:path w="285" h="60">
                                <a:moveTo>
                                  <a:pt x="0" y="59"/>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4773" y="2505"/>
                            <a:ext cx="300" cy="30"/>
                          </a:xfrm>
                          <a:custGeom>
                            <a:avLst/>
                            <a:gdLst>
                              <a:gd name="T0" fmla="*/ 0 w 300"/>
                              <a:gd name="T1" fmla="*/ 0 h 30"/>
                              <a:gd name="T2" fmla="*/ 299 w 300"/>
                              <a:gd name="T3" fmla="*/ 29 h 30"/>
                            </a:gdLst>
                            <a:ahLst/>
                            <a:cxnLst>
                              <a:cxn ang="0">
                                <a:pos x="T0" y="T1"/>
                              </a:cxn>
                              <a:cxn ang="0">
                                <a:pos x="T2" y="T3"/>
                              </a:cxn>
                            </a:cxnLst>
                            <a:rect l="0" t="0" r="r" b="b"/>
                            <a:pathLst>
                              <a:path w="300" h="30">
                                <a:moveTo>
                                  <a:pt x="0" y="0"/>
                                </a:moveTo>
                                <a:lnTo>
                                  <a:pt x="299"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5072" y="2520"/>
                            <a:ext cx="285" cy="20"/>
                          </a:xfrm>
                          <a:custGeom>
                            <a:avLst/>
                            <a:gdLst>
                              <a:gd name="T0" fmla="*/ 0 w 285"/>
                              <a:gd name="T1" fmla="*/ 14 h 20"/>
                              <a:gd name="T2" fmla="*/ 284 w 285"/>
                              <a:gd name="T3" fmla="*/ 0 h 20"/>
                            </a:gdLst>
                            <a:ahLst/>
                            <a:cxnLst>
                              <a:cxn ang="0">
                                <a:pos x="T0" y="T1"/>
                              </a:cxn>
                              <a:cxn ang="0">
                                <a:pos x="T2" y="T3"/>
                              </a:cxn>
                            </a:cxnLst>
                            <a:rect l="0" t="0" r="r" b="b"/>
                            <a:pathLst>
                              <a:path w="285" h="20">
                                <a:moveTo>
                                  <a:pt x="0" y="1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5357" y="2505"/>
                            <a:ext cx="300" cy="20"/>
                          </a:xfrm>
                          <a:custGeom>
                            <a:avLst/>
                            <a:gdLst>
                              <a:gd name="T0" fmla="*/ 0 w 300"/>
                              <a:gd name="T1" fmla="*/ 14 h 20"/>
                              <a:gd name="T2" fmla="*/ 299 w 300"/>
                              <a:gd name="T3" fmla="*/ 0 h 20"/>
                            </a:gdLst>
                            <a:ahLst/>
                            <a:cxnLst>
                              <a:cxn ang="0">
                                <a:pos x="T0" y="T1"/>
                              </a:cxn>
                              <a:cxn ang="0">
                                <a:pos x="T2" y="T3"/>
                              </a:cxn>
                            </a:cxnLst>
                            <a:rect l="0" t="0" r="r" b="b"/>
                            <a:pathLst>
                              <a:path w="300" h="20">
                                <a:moveTo>
                                  <a:pt x="0" y="1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5656" y="2505"/>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5940" y="2505"/>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6240" y="2520"/>
                            <a:ext cx="285" cy="20"/>
                          </a:xfrm>
                          <a:custGeom>
                            <a:avLst/>
                            <a:gdLst>
                              <a:gd name="T0" fmla="*/ 0 w 285"/>
                              <a:gd name="T1" fmla="*/ 0 h 20"/>
                              <a:gd name="T2" fmla="*/ 284 w 285"/>
                              <a:gd name="T3" fmla="*/ 14 h 20"/>
                            </a:gdLst>
                            <a:ahLst/>
                            <a:cxnLst>
                              <a:cxn ang="0">
                                <a:pos x="T0" y="T1"/>
                              </a:cxn>
                              <a:cxn ang="0">
                                <a:pos x="T2" y="T3"/>
                              </a:cxn>
                            </a:cxnLst>
                            <a:rect l="0" t="0" r="r" b="b"/>
                            <a:pathLst>
                              <a:path w="285" h="20">
                                <a:moveTo>
                                  <a:pt x="0" y="0"/>
                                </a:moveTo>
                                <a:lnTo>
                                  <a:pt x="284"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6524" y="2475"/>
                            <a:ext cx="300" cy="60"/>
                          </a:xfrm>
                          <a:custGeom>
                            <a:avLst/>
                            <a:gdLst>
                              <a:gd name="T0" fmla="*/ 0 w 300"/>
                              <a:gd name="T1" fmla="*/ 59 h 60"/>
                              <a:gd name="T2" fmla="*/ 299 w 300"/>
                              <a:gd name="T3" fmla="*/ 0 h 60"/>
                            </a:gdLst>
                            <a:ahLst/>
                            <a:cxnLst>
                              <a:cxn ang="0">
                                <a:pos x="T0" y="T1"/>
                              </a:cxn>
                              <a:cxn ang="0">
                                <a:pos x="T2" y="T3"/>
                              </a:cxn>
                            </a:cxnLst>
                            <a:rect l="0" t="0" r="r" b="b"/>
                            <a:pathLst>
                              <a:path w="300" h="60">
                                <a:moveTo>
                                  <a:pt x="0" y="59"/>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6823" y="2475"/>
                            <a:ext cx="285" cy="30"/>
                          </a:xfrm>
                          <a:custGeom>
                            <a:avLst/>
                            <a:gdLst>
                              <a:gd name="T0" fmla="*/ 0 w 285"/>
                              <a:gd name="T1" fmla="*/ 0 h 30"/>
                              <a:gd name="T2" fmla="*/ 284 w 285"/>
                              <a:gd name="T3" fmla="*/ 29 h 30"/>
                            </a:gdLst>
                            <a:ahLst/>
                            <a:cxnLst>
                              <a:cxn ang="0">
                                <a:pos x="T0" y="T1"/>
                              </a:cxn>
                              <a:cxn ang="0">
                                <a:pos x="T2" y="T3"/>
                              </a:cxn>
                            </a:cxnLst>
                            <a:rect l="0" t="0" r="r" b="b"/>
                            <a:pathLst>
                              <a:path w="285" h="30">
                                <a:moveTo>
                                  <a:pt x="0" y="0"/>
                                </a:moveTo>
                                <a:lnTo>
                                  <a:pt x="284"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7107" y="2505"/>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7407" y="2505"/>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7691" y="2505"/>
                            <a:ext cx="300" cy="75"/>
                          </a:xfrm>
                          <a:custGeom>
                            <a:avLst/>
                            <a:gdLst>
                              <a:gd name="T0" fmla="*/ 0 w 300"/>
                              <a:gd name="T1" fmla="*/ 0 h 75"/>
                              <a:gd name="T2" fmla="*/ 299 w 300"/>
                              <a:gd name="T3" fmla="*/ 74 h 75"/>
                            </a:gdLst>
                            <a:ahLst/>
                            <a:cxnLst>
                              <a:cxn ang="0">
                                <a:pos x="T0" y="T1"/>
                              </a:cxn>
                              <a:cxn ang="0">
                                <a:pos x="T2" y="T3"/>
                              </a:cxn>
                            </a:cxnLst>
                            <a:rect l="0" t="0" r="r" b="b"/>
                            <a:pathLst>
                              <a:path w="300" h="75">
                                <a:moveTo>
                                  <a:pt x="0" y="0"/>
                                </a:moveTo>
                                <a:lnTo>
                                  <a:pt x="299" y="7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7990" y="2580"/>
                            <a:ext cx="285" cy="20"/>
                          </a:xfrm>
                          <a:custGeom>
                            <a:avLst/>
                            <a:gdLst>
                              <a:gd name="T0" fmla="*/ 0 w 285"/>
                              <a:gd name="T1" fmla="*/ 0 h 20"/>
                              <a:gd name="T2" fmla="*/ 284 w 285"/>
                              <a:gd name="T3" fmla="*/ 14 h 20"/>
                            </a:gdLst>
                            <a:ahLst/>
                            <a:cxnLst>
                              <a:cxn ang="0">
                                <a:pos x="T0" y="T1"/>
                              </a:cxn>
                              <a:cxn ang="0">
                                <a:pos x="T2" y="T3"/>
                              </a:cxn>
                            </a:cxnLst>
                            <a:rect l="0" t="0" r="r" b="b"/>
                            <a:pathLst>
                              <a:path w="285" h="20">
                                <a:moveTo>
                                  <a:pt x="0" y="0"/>
                                </a:moveTo>
                                <a:lnTo>
                                  <a:pt x="284"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6"/>
                        <wps:cNvSpPr>
                          <a:spLocks/>
                        </wps:cNvSpPr>
                        <wps:spPr bwMode="auto">
                          <a:xfrm>
                            <a:off x="4182" y="2580"/>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144" y="258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8"/>
                        <wps:cNvSpPr>
                          <a:spLocks/>
                        </wps:cNvSpPr>
                        <wps:spPr bwMode="auto">
                          <a:xfrm>
                            <a:off x="4489" y="2535"/>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4444" y="253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4773" y="2460"/>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4728" y="246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5065" y="2505"/>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5027" y="250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5349" y="2490"/>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5312" y="249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5656" y="2460"/>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5611" y="246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5895" y="247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6240" y="2475"/>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6195" y="247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6479" y="250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6823" y="2430"/>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6778" y="243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7107" y="2460"/>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7063" y="246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7407" y="244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7"/>
                        <wps:cNvSpPr>
                          <a:spLocks/>
                        </wps:cNvSpPr>
                        <wps:spPr bwMode="auto">
                          <a:xfrm>
                            <a:off x="7362" y="244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7691" y="2460"/>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9"/>
                        <wps:cNvSpPr>
                          <a:spLocks/>
                        </wps:cNvSpPr>
                        <wps:spPr bwMode="auto">
                          <a:xfrm>
                            <a:off x="7646" y="246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0"/>
                        <wps:cNvSpPr>
                          <a:spLocks/>
                        </wps:cNvSpPr>
                        <wps:spPr bwMode="auto">
                          <a:xfrm>
                            <a:off x="7990" y="2535"/>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1"/>
                        <wps:cNvSpPr>
                          <a:spLocks/>
                        </wps:cNvSpPr>
                        <wps:spPr bwMode="auto">
                          <a:xfrm>
                            <a:off x="7946" y="253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2"/>
                        <wps:cNvSpPr>
                          <a:spLocks/>
                        </wps:cNvSpPr>
                        <wps:spPr bwMode="auto">
                          <a:xfrm>
                            <a:off x="8275" y="2535"/>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8230" y="253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4"/>
                        <wps:cNvSpPr>
                          <a:spLocks/>
                        </wps:cNvSpPr>
                        <wps:spPr bwMode="auto">
                          <a:xfrm>
                            <a:off x="4182" y="2610"/>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4144" y="263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6"/>
                        <wps:cNvSpPr>
                          <a:spLocks/>
                        </wps:cNvSpPr>
                        <wps:spPr bwMode="auto">
                          <a:xfrm>
                            <a:off x="4489" y="2565"/>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7"/>
                        <wps:cNvSpPr>
                          <a:spLocks/>
                        </wps:cNvSpPr>
                        <wps:spPr bwMode="auto">
                          <a:xfrm>
                            <a:off x="4444" y="258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8"/>
                        <wps:cNvSpPr>
                          <a:spLocks/>
                        </wps:cNvSpPr>
                        <wps:spPr bwMode="auto">
                          <a:xfrm>
                            <a:off x="4773" y="250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9"/>
                        <wps:cNvSpPr>
                          <a:spLocks/>
                        </wps:cNvSpPr>
                        <wps:spPr bwMode="auto">
                          <a:xfrm>
                            <a:off x="4728" y="256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0"/>
                        <wps:cNvSpPr>
                          <a:spLocks/>
                        </wps:cNvSpPr>
                        <wps:spPr bwMode="auto">
                          <a:xfrm>
                            <a:off x="5065" y="2535"/>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5027" y="256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5349" y="2520"/>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5312" y="255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4"/>
                        <wps:cNvSpPr>
                          <a:spLocks/>
                        </wps:cNvSpPr>
                        <wps:spPr bwMode="auto">
                          <a:xfrm>
                            <a:off x="5611" y="253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5940" y="2475"/>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6"/>
                        <wps:cNvSpPr>
                          <a:spLocks/>
                        </wps:cNvSpPr>
                        <wps:spPr bwMode="auto">
                          <a:xfrm>
                            <a:off x="5895" y="255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6195" y="255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6524" y="2505"/>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6479" y="258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6823" y="247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6778" y="253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7107" y="250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7063" y="256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4"/>
                        <wps:cNvSpPr>
                          <a:spLocks/>
                        </wps:cNvSpPr>
                        <wps:spPr bwMode="auto">
                          <a:xfrm>
                            <a:off x="7407" y="250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5"/>
                        <wps:cNvSpPr>
                          <a:spLocks/>
                        </wps:cNvSpPr>
                        <wps:spPr bwMode="auto">
                          <a:xfrm>
                            <a:off x="7362" y="256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6"/>
                        <wps:cNvSpPr>
                          <a:spLocks/>
                        </wps:cNvSpPr>
                        <wps:spPr bwMode="auto">
                          <a:xfrm>
                            <a:off x="7691" y="250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7"/>
                        <wps:cNvSpPr>
                          <a:spLocks/>
                        </wps:cNvSpPr>
                        <wps:spPr bwMode="auto">
                          <a:xfrm>
                            <a:off x="7646" y="2565"/>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8"/>
                        <wps:cNvSpPr>
                          <a:spLocks/>
                        </wps:cNvSpPr>
                        <wps:spPr bwMode="auto">
                          <a:xfrm>
                            <a:off x="7990" y="2580"/>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9"/>
                        <wps:cNvSpPr>
                          <a:spLocks/>
                        </wps:cNvSpPr>
                        <wps:spPr bwMode="auto">
                          <a:xfrm>
                            <a:off x="7946" y="263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0"/>
                        <wps:cNvSpPr>
                          <a:spLocks/>
                        </wps:cNvSpPr>
                        <wps:spPr bwMode="auto">
                          <a:xfrm>
                            <a:off x="8275" y="2595"/>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1"/>
                        <wps:cNvSpPr>
                          <a:spLocks/>
                        </wps:cNvSpPr>
                        <wps:spPr bwMode="auto">
                          <a:xfrm>
                            <a:off x="8230" y="263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2"/>
                        <wps:cNvSpPr>
                          <a:spLocks/>
                        </wps:cNvSpPr>
                        <wps:spPr bwMode="auto">
                          <a:xfrm>
                            <a:off x="3905" y="650"/>
                            <a:ext cx="285" cy="2244"/>
                          </a:xfrm>
                          <a:custGeom>
                            <a:avLst/>
                            <a:gdLst>
                              <a:gd name="T0" fmla="*/ 0 w 285"/>
                              <a:gd name="T1" fmla="*/ 0 h 2244"/>
                              <a:gd name="T2" fmla="*/ 284 w 285"/>
                              <a:gd name="T3" fmla="*/ 2243 h 2244"/>
                            </a:gdLst>
                            <a:ahLst/>
                            <a:cxnLst>
                              <a:cxn ang="0">
                                <a:pos x="T0" y="T1"/>
                              </a:cxn>
                              <a:cxn ang="0">
                                <a:pos x="T2" y="T3"/>
                              </a:cxn>
                            </a:cxnLst>
                            <a:rect l="0" t="0" r="r" b="b"/>
                            <a:pathLst>
                              <a:path w="285" h="2244">
                                <a:moveTo>
                                  <a:pt x="0" y="0"/>
                                </a:moveTo>
                                <a:lnTo>
                                  <a:pt x="284" y="2243"/>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3"/>
                        <wps:cNvSpPr>
                          <a:spLocks/>
                        </wps:cNvSpPr>
                        <wps:spPr bwMode="auto">
                          <a:xfrm>
                            <a:off x="4189" y="2819"/>
                            <a:ext cx="300" cy="75"/>
                          </a:xfrm>
                          <a:custGeom>
                            <a:avLst/>
                            <a:gdLst>
                              <a:gd name="T0" fmla="*/ 0 w 300"/>
                              <a:gd name="T1" fmla="*/ 74 h 75"/>
                              <a:gd name="T2" fmla="*/ 299 w 300"/>
                              <a:gd name="T3" fmla="*/ 0 h 75"/>
                            </a:gdLst>
                            <a:ahLst/>
                            <a:cxnLst>
                              <a:cxn ang="0">
                                <a:pos x="T0" y="T1"/>
                              </a:cxn>
                              <a:cxn ang="0">
                                <a:pos x="T2" y="T3"/>
                              </a:cxn>
                            </a:cxnLst>
                            <a:rect l="0" t="0" r="r" b="b"/>
                            <a:pathLst>
                              <a:path w="300" h="75">
                                <a:moveTo>
                                  <a:pt x="0" y="7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4489" y="2819"/>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4773" y="2819"/>
                            <a:ext cx="300" cy="60"/>
                          </a:xfrm>
                          <a:custGeom>
                            <a:avLst/>
                            <a:gdLst>
                              <a:gd name="T0" fmla="*/ 0 w 300"/>
                              <a:gd name="T1" fmla="*/ 0 h 60"/>
                              <a:gd name="T2" fmla="*/ 299 w 300"/>
                              <a:gd name="T3" fmla="*/ 59 h 60"/>
                            </a:gdLst>
                            <a:ahLst/>
                            <a:cxnLst>
                              <a:cxn ang="0">
                                <a:pos x="T0" y="T1"/>
                              </a:cxn>
                              <a:cxn ang="0">
                                <a:pos x="T2" y="T3"/>
                              </a:cxn>
                            </a:cxnLst>
                            <a:rect l="0" t="0" r="r" b="b"/>
                            <a:pathLst>
                              <a:path w="300" h="60">
                                <a:moveTo>
                                  <a:pt x="0" y="0"/>
                                </a:moveTo>
                                <a:lnTo>
                                  <a:pt x="299" y="5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5072" y="2849"/>
                            <a:ext cx="285" cy="30"/>
                          </a:xfrm>
                          <a:custGeom>
                            <a:avLst/>
                            <a:gdLst>
                              <a:gd name="T0" fmla="*/ 0 w 285"/>
                              <a:gd name="T1" fmla="*/ 29 h 30"/>
                              <a:gd name="T2" fmla="*/ 284 w 285"/>
                              <a:gd name="T3" fmla="*/ 0 h 30"/>
                            </a:gdLst>
                            <a:ahLst/>
                            <a:cxnLst>
                              <a:cxn ang="0">
                                <a:pos x="T0" y="T1"/>
                              </a:cxn>
                              <a:cxn ang="0">
                                <a:pos x="T2" y="T3"/>
                              </a:cxn>
                            </a:cxnLst>
                            <a:rect l="0" t="0" r="r" b="b"/>
                            <a:pathLst>
                              <a:path w="285" h="30">
                                <a:moveTo>
                                  <a:pt x="0" y="29"/>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5357" y="2849"/>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8"/>
                        <wps:cNvSpPr>
                          <a:spLocks/>
                        </wps:cNvSpPr>
                        <wps:spPr bwMode="auto">
                          <a:xfrm>
                            <a:off x="5656" y="2819"/>
                            <a:ext cx="285" cy="45"/>
                          </a:xfrm>
                          <a:custGeom>
                            <a:avLst/>
                            <a:gdLst>
                              <a:gd name="T0" fmla="*/ 0 w 285"/>
                              <a:gd name="T1" fmla="*/ 44 h 45"/>
                              <a:gd name="T2" fmla="*/ 284 w 285"/>
                              <a:gd name="T3" fmla="*/ 0 h 45"/>
                            </a:gdLst>
                            <a:ahLst/>
                            <a:cxnLst>
                              <a:cxn ang="0">
                                <a:pos x="T0" y="T1"/>
                              </a:cxn>
                              <a:cxn ang="0">
                                <a:pos x="T2" y="T3"/>
                              </a:cxn>
                            </a:cxnLst>
                            <a:rect l="0" t="0" r="r" b="b"/>
                            <a:pathLst>
                              <a:path w="285" h="45">
                                <a:moveTo>
                                  <a:pt x="0" y="4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9"/>
                        <wps:cNvSpPr>
                          <a:spLocks/>
                        </wps:cNvSpPr>
                        <wps:spPr bwMode="auto">
                          <a:xfrm>
                            <a:off x="5940" y="2819"/>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0"/>
                        <wps:cNvSpPr>
                          <a:spLocks/>
                        </wps:cNvSpPr>
                        <wps:spPr bwMode="auto">
                          <a:xfrm>
                            <a:off x="6240" y="2819"/>
                            <a:ext cx="285" cy="20"/>
                          </a:xfrm>
                          <a:custGeom>
                            <a:avLst/>
                            <a:gdLst>
                              <a:gd name="T0" fmla="*/ 0 w 285"/>
                              <a:gd name="T1" fmla="*/ 0 h 20"/>
                              <a:gd name="T2" fmla="*/ 284 w 285"/>
                              <a:gd name="T3" fmla="*/ 14 h 20"/>
                            </a:gdLst>
                            <a:ahLst/>
                            <a:cxnLst>
                              <a:cxn ang="0">
                                <a:pos x="T0" y="T1"/>
                              </a:cxn>
                              <a:cxn ang="0">
                                <a:pos x="T2" y="T3"/>
                              </a:cxn>
                            </a:cxnLst>
                            <a:rect l="0" t="0" r="r" b="b"/>
                            <a:pathLst>
                              <a:path w="285" h="20">
                                <a:moveTo>
                                  <a:pt x="0" y="0"/>
                                </a:moveTo>
                                <a:lnTo>
                                  <a:pt x="284"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1"/>
                        <wps:cNvSpPr>
                          <a:spLocks/>
                        </wps:cNvSpPr>
                        <wps:spPr bwMode="auto">
                          <a:xfrm>
                            <a:off x="6524" y="2759"/>
                            <a:ext cx="300" cy="75"/>
                          </a:xfrm>
                          <a:custGeom>
                            <a:avLst/>
                            <a:gdLst>
                              <a:gd name="T0" fmla="*/ 0 w 300"/>
                              <a:gd name="T1" fmla="*/ 74 h 75"/>
                              <a:gd name="T2" fmla="*/ 299 w 300"/>
                              <a:gd name="T3" fmla="*/ 0 h 75"/>
                            </a:gdLst>
                            <a:ahLst/>
                            <a:cxnLst>
                              <a:cxn ang="0">
                                <a:pos x="T0" y="T1"/>
                              </a:cxn>
                              <a:cxn ang="0">
                                <a:pos x="T2" y="T3"/>
                              </a:cxn>
                            </a:cxnLst>
                            <a:rect l="0" t="0" r="r" b="b"/>
                            <a:pathLst>
                              <a:path w="300" h="75">
                                <a:moveTo>
                                  <a:pt x="0" y="7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6823" y="2744"/>
                            <a:ext cx="285" cy="20"/>
                          </a:xfrm>
                          <a:custGeom>
                            <a:avLst/>
                            <a:gdLst>
                              <a:gd name="T0" fmla="*/ 0 w 285"/>
                              <a:gd name="T1" fmla="*/ 14 h 20"/>
                              <a:gd name="T2" fmla="*/ 284 w 285"/>
                              <a:gd name="T3" fmla="*/ 0 h 20"/>
                            </a:gdLst>
                            <a:ahLst/>
                            <a:cxnLst>
                              <a:cxn ang="0">
                                <a:pos x="T0" y="T1"/>
                              </a:cxn>
                              <a:cxn ang="0">
                                <a:pos x="T2" y="T3"/>
                              </a:cxn>
                            </a:cxnLst>
                            <a:rect l="0" t="0" r="r" b="b"/>
                            <a:pathLst>
                              <a:path w="285" h="20">
                                <a:moveTo>
                                  <a:pt x="0" y="1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3"/>
                        <wps:cNvSpPr>
                          <a:spLocks/>
                        </wps:cNvSpPr>
                        <wps:spPr bwMode="auto">
                          <a:xfrm>
                            <a:off x="7107" y="2744"/>
                            <a:ext cx="300" cy="30"/>
                          </a:xfrm>
                          <a:custGeom>
                            <a:avLst/>
                            <a:gdLst>
                              <a:gd name="T0" fmla="*/ 0 w 300"/>
                              <a:gd name="T1" fmla="*/ 0 h 30"/>
                              <a:gd name="T2" fmla="*/ 299 w 300"/>
                              <a:gd name="T3" fmla="*/ 29 h 30"/>
                            </a:gdLst>
                            <a:ahLst/>
                            <a:cxnLst>
                              <a:cxn ang="0">
                                <a:pos x="T0" y="T1"/>
                              </a:cxn>
                              <a:cxn ang="0">
                                <a:pos x="T2" y="T3"/>
                              </a:cxn>
                            </a:cxnLst>
                            <a:rect l="0" t="0" r="r" b="b"/>
                            <a:pathLst>
                              <a:path w="300" h="30">
                                <a:moveTo>
                                  <a:pt x="0" y="0"/>
                                </a:moveTo>
                                <a:lnTo>
                                  <a:pt x="299"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4"/>
                        <wps:cNvSpPr>
                          <a:spLocks/>
                        </wps:cNvSpPr>
                        <wps:spPr bwMode="auto">
                          <a:xfrm>
                            <a:off x="7407" y="2714"/>
                            <a:ext cx="285" cy="60"/>
                          </a:xfrm>
                          <a:custGeom>
                            <a:avLst/>
                            <a:gdLst>
                              <a:gd name="T0" fmla="*/ 0 w 285"/>
                              <a:gd name="T1" fmla="*/ 59 h 60"/>
                              <a:gd name="T2" fmla="*/ 284 w 285"/>
                              <a:gd name="T3" fmla="*/ 0 h 60"/>
                            </a:gdLst>
                            <a:ahLst/>
                            <a:cxnLst>
                              <a:cxn ang="0">
                                <a:pos x="T0" y="T1"/>
                              </a:cxn>
                              <a:cxn ang="0">
                                <a:pos x="T2" y="T3"/>
                              </a:cxn>
                            </a:cxnLst>
                            <a:rect l="0" t="0" r="r" b="b"/>
                            <a:pathLst>
                              <a:path w="285" h="60">
                                <a:moveTo>
                                  <a:pt x="0" y="59"/>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5"/>
                        <wps:cNvSpPr>
                          <a:spLocks/>
                        </wps:cNvSpPr>
                        <wps:spPr bwMode="auto">
                          <a:xfrm>
                            <a:off x="7691" y="2714"/>
                            <a:ext cx="300" cy="45"/>
                          </a:xfrm>
                          <a:custGeom>
                            <a:avLst/>
                            <a:gdLst>
                              <a:gd name="T0" fmla="*/ 0 w 300"/>
                              <a:gd name="T1" fmla="*/ 0 h 45"/>
                              <a:gd name="T2" fmla="*/ 299 w 300"/>
                              <a:gd name="T3" fmla="*/ 44 h 45"/>
                            </a:gdLst>
                            <a:ahLst/>
                            <a:cxnLst>
                              <a:cxn ang="0">
                                <a:pos x="T0" y="T1"/>
                              </a:cxn>
                              <a:cxn ang="0">
                                <a:pos x="T2" y="T3"/>
                              </a:cxn>
                            </a:cxnLst>
                            <a:rect l="0" t="0" r="r" b="b"/>
                            <a:pathLst>
                              <a:path w="300" h="45">
                                <a:moveTo>
                                  <a:pt x="0" y="0"/>
                                </a:moveTo>
                                <a:lnTo>
                                  <a:pt x="299" y="4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6"/>
                        <wps:cNvSpPr>
                          <a:spLocks/>
                        </wps:cNvSpPr>
                        <wps:spPr bwMode="auto">
                          <a:xfrm>
                            <a:off x="7990" y="2759"/>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7"/>
                        <wps:cNvSpPr>
                          <a:spLocks/>
                        </wps:cNvSpPr>
                        <wps:spPr bwMode="auto">
                          <a:xfrm>
                            <a:off x="4182" y="286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144" y="286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9"/>
                        <wps:cNvSpPr>
                          <a:spLocks/>
                        </wps:cNvSpPr>
                        <wps:spPr bwMode="auto">
                          <a:xfrm>
                            <a:off x="4481" y="2789"/>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444" y="278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1"/>
                        <wps:cNvSpPr>
                          <a:spLocks/>
                        </wps:cNvSpPr>
                        <wps:spPr bwMode="auto">
                          <a:xfrm>
                            <a:off x="4773" y="2774"/>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2"/>
                        <wps:cNvSpPr>
                          <a:spLocks/>
                        </wps:cNvSpPr>
                        <wps:spPr bwMode="auto">
                          <a:xfrm>
                            <a:off x="4728" y="277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3"/>
                        <wps:cNvSpPr>
                          <a:spLocks/>
                        </wps:cNvSpPr>
                        <wps:spPr bwMode="auto">
                          <a:xfrm>
                            <a:off x="5065" y="2849"/>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5027" y="284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5357" y="2804"/>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6"/>
                        <wps:cNvSpPr>
                          <a:spLocks/>
                        </wps:cNvSpPr>
                        <wps:spPr bwMode="auto">
                          <a:xfrm>
                            <a:off x="5312" y="280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7"/>
                        <wps:cNvSpPr>
                          <a:spLocks/>
                        </wps:cNvSpPr>
                        <wps:spPr bwMode="auto">
                          <a:xfrm>
                            <a:off x="5648" y="283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5611" y="283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9"/>
                        <wps:cNvSpPr>
                          <a:spLocks/>
                        </wps:cNvSpPr>
                        <wps:spPr bwMode="auto">
                          <a:xfrm>
                            <a:off x="5940" y="2774"/>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80"/>
                        <wps:cNvSpPr>
                          <a:spLocks/>
                        </wps:cNvSpPr>
                        <wps:spPr bwMode="auto">
                          <a:xfrm>
                            <a:off x="5895" y="277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1"/>
                        <wps:cNvSpPr>
                          <a:spLocks/>
                        </wps:cNvSpPr>
                        <wps:spPr bwMode="auto">
                          <a:xfrm>
                            <a:off x="6240" y="2774"/>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2"/>
                        <wps:cNvSpPr>
                          <a:spLocks/>
                        </wps:cNvSpPr>
                        <wps:spPr bwMode="auto">
                          <a:xfrm>
                            <a:off x="6195" y="277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3"/>
                        <wps:cNvSpPr>
                          <a:spLocks/>
                        </wps:cNvSpPr>
                        <wps:spPr bwMode="auto">
                          <a:xfrm>
                            <a:off x="6516" y="280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6479" y="280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5"/>
                        <wps:cNvSpPr>
                          <a:spLocks/>
                        </wps:cNvSpPr>
                        <wps:spPr bwMode="auto">
                          <a:xfrm>
                            <a:off x="6823" y="2699"/>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86"/>
                        <wps:cNvSpPr>
                          <a:spLocks/>
                        </wps:cNvSpPr>
                        <wps:spPr bwMode="auto">
                          <a:xfrm>
                            <a:off x="6778" y="269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7107" y="2669"/>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8"/>
                        <wps:cNvSpPr>
                          <a:spLocks/>
                        </wps:cNvSpPr>
                        <wps:spPr bwMode="auto">
                          <a:xfrm>
                            <a:off x="7063" y="266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9"/>
                        <wps:cNvSpPr>
                          <a:spLocks/>
                        </wps:cNvSpPr>
                        <wps:spPr bwMode="auto">
                          <a:xfrm>
                            <a:off x="7407" y="2714"/>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0"/>
                        <wps:cNvSpPr>
                          <a:spLocks/>
                        </wps:cNvSpPr>
                        <wps:spPr bwMode="auto">
                          <a:xfrm>
                            <a:off x="7362" y="271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1"/>
                        <wps:cNvSpPr>
                          <a:spLocks/>
                        </wps:cNvSpPr>
                        <wps:spPr bwMode="auto">
                          <a:xfrm>
                            <a:off x="7691" y="2639"/>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
                        <wps:cNvSpPr>
                          <a:spLocks/>
                        </wps:cNvSpPr>
                        <wps:spPr bwMode="auto">
                          <a:xfrm>
                            <a:off x="7646" y="263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3"/>
                        <wps:cNvSpPr>
                          <a:spLocks/>
                        </wps:cNvSpPr>
                        <wps:spPr bwMode="auto">
                          <a:xfrm>
                            <a:off x="7990" y="2684"/>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4"/>
                        <wps:cNvSpPr>
                          <a:spLocks/>
                        </wps:cNvSpPr>
                        <wps:spPr bwMode="auto">
                          <a:xfrm>
                            <a:off x="7946" y="268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5"/>
                        <wps:cNvSpPr>
                          <a:spLocks/>
                        </wps:cNvSpPr>
                        <wps:spPr bwMode="auto">
                          <a:xfrm>
                            <a:off x="8275" y="2699"/>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6"/>
                        <wps:cNvSpPr>
                          <a:spLocks/>
                        </wps:cNvSpPr>
                        <wps:spPr bwMode="auto">
                          <a:xfrm>
                            <a:off x="8230" y="269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7"/>
                        <wps:cNvSpPr>
                          <a:spLocks/>
                        </wps:cNvSpPr>
                        <wps:spPr bwMode="auto">
                          <a:xfrm>
                            <a:off x="4182" y="289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4144" y="292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99"/>
                        <wps:cNvSpPr>
                          <a:spLocks/>
                        </wps:cNvSpPr>
                        <wps:spPr bwMode="auto">
                          <a:xfrm>
                            <a:off x="4481" y="2819"/>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4444" y="284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1"/>
                        <wps:cNvSpPr>
                          <a:spLocks/>
                        </wps:cNvSpPr>
                        <wps:spPr bwMode="auto">
                          <a:xfrm>
                            <a:off x="4773" y="2819"/>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2"/>
                        <wps:cNvSpPr>
                          <a:spLocks/>
                        </wps:cNvSpPr>
                        <wps:spPr bwMode="auto">
                          <a:xfrm>
                            <a:off x="4728" y="286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3"/>
                        <wps:cNvSpPr>
                          <a:spLocks/>
                        </wps:cNvSpPr>
                        <wps:spPr bwMode="auto">
                          <a:xfrm>
                            <a:off x="5065" y="2879"/>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5027" y="290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5"/>
                        <wps:cNvSpPr>
                          <a:spLocks/>
                        </wps:cNvSpPr>
                        <wps:spPr bwMode="auto">
                          <a:xfrm>
                            <a:off x="5312" y="287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6"/>
                        <wps:cNvSpPr>
                          <a:spLocks/>
                        </wps:cNvSpPr>
                        <wps:spPr bwMode="auto">
                          <a:xfrm>
                            <a:off x="5648" y="286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5611" y="289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8"/>
                        <wps:cNvSpPr>
                          <a:spLocks/>
                        </wps:cNvSpPr>
                        <wps:spPr bwMode="auto">
                          <a:xfrm>
                            <a:off x="5895" y="284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9"/>
                        <wps:cNvSpPr>
                          <a:spLocks/>
                        </wps:cNvSpPr>
                        <wps:spPr bwMode="auto">
                          <a:xfrm>
                            <a:off x="6195" y="284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0"/>
                        <wps:cNvSpPr>
                          <a:spLocks/>
                        </wps:cNvSpPr>
                        <wps:spPr bwMode="auto">
                          <a:xfrm>
                            <a:off x="6516" y="2834"/>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6479" y="286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2"/>
                        <wps:cNvSpPr>
                          <a:spLocks/>
                        </wps:cNvSpPr>
                        <wps:spPr bwMode="auto">
                          <a:xfrm>
                            <a:off x="6823" y="2759"/>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13"/>
                        <wps:cNvSpPr>
                          <a:spLocks/>
                        </wps:cNvSpPr>
                        <wps:spPr bwMode="auto">
                          <a:xfrm>
                            <a:off x="6778" y="283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14"/>
                        <wps:cNvSpPr>
                          <a:spLocks/>
                        </wps:cNvSpPr>
                        <wps:spPr bwMode="auto">
                          <a:xfrm>
                            <a:off x="7107" y="2744"/>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15"/>
                        <wps:cNvSpPr>
                          <a:spLocks/>
                        </wps:cNvSpPr>
                        <wps:spPr bwMode="auto">
                          <a:xfrm>
                            <a:off x="7063" y="280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16"/>
                        <wps:cNvSpPr>
                          <a:spLocks/>
                        </wps:cNvSpPr>
                        <wps:spPr bwMode="auto">
                          <a:xfrm>
                            <a:off x="7407" y="2774"/>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7"/>
                        <wps:cNvSpPr>
                          <a:spLocks/>
                        </wps:cNvSpPr>
                        <wps:spPr bwMode="auto">
                          <a:xfrm>
                            <a:off x="7362" y="283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8"/>
                        <wps:cNvSpPr>
                          <a:spLocks/>
                        </wps:cNvSpPr>
                        <wps:spPr bwMode="auto">
                          <a:xfrm>
                            <a:off x="7691" y="2714"/>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9"/>
                        <wps:cNvSpPr>
                          <a:spLocks/>
                        </wps:cNvSpPr>
                        <wps:spPr bwMode="auto">
                          <a:xfrm>
                            <a:off x="7646" y="278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0"/>
                        <wps:cNvSpPr>
                          <a:spLocks/>
                        </wps:cNvSpPr>
                        <wps:spPr bwMode="auto">
                          <a:xfrm>
                            <a:off x="7990" y="2759"/>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1"/>
                        <wps:cNvSpPr>
                          <a:spLocks/>
                        </wps:cNvSpPr>
                        <wps:spPr bwMode="auto">
                          <a:xfrm>
                            <a:off x="7946" y="2819"/>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2"/>
                        <wps:cNvSpPr>
                          <a:spLocks/>
                        </wps:cNvSpPr>
                        <wps:spPr bwMode="auto">
                          <a:xfrm>
                            <a:off x="8275" y="2759"/>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3"/>
                        <wps:cNvSpPr>
                          <a:spLocks/>
                        </wps:cNvSpPr>
                        <wps:spPr bwMode="auto">
                          <a:xfrm>
                            <a:off x="8230" y="2834"/>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24"/>
                        <wps:cNvSpPr>
                          <a:spLocks/>
                        </wps:cNvSpPr>
                        <wps:spPr bwMode="auto">
                          <a:xfrm>
                            <a:off x="3905" y="665"/>
                            <a:ext cx="285" cy="2768"/>
                          </a:xfrm>
                          <a:custGeom>
                            <a:avLst/>
                            <a:gdLst>
                              <a:gd name="T0" fmla="*/ 0 w 285"/>
                              <a:gd name="T1" fmla="*/ 0 h 2768"/>
                              <a:gd name="T2" fmla="*/ 284 w 285"/>
                              <a:gd name="T3" fmla="*/ 2767 h 2768"/>
                            </a:gdLst>
                            <a:ahLst/>
                            <a:cxnLst>
                              <a:cxn ang="0">
                                <a:pos x="T0" y="T1"/>
                              </a:cxn>
                              <a:cxn ang="0">
                                <a:pos x="T2" y="T3"/>
                              </a:cxn>
                            </a:cxnLst>
                            <a:rect l="0" t="0" r="r" b="b"/>
                            <a:pathLst>
                              <a:path w="285" h="2768">
                                <a:moveTo>
                                  <a:pt x="0" y="0"/>
                                </a:moveTo>
                                <a:lnTo>
                                  <a:pt x="284" y="2767"/>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5"/>
                        <wps:cNvSpPr>
                          <a:spLocks/>
                        </wps:cNvSpPr>
                        <wps:spPr bwMode="auto">
                          <a:xfrm>
                            <a:off x="4189" y="3357"/>
                            <a:ext cx="300" cy="75"/>
                          </a:xfrm>
                          <a:custGeom>
                            <a:avLst/>
                            <a:gdLst>
                              <a:gd name="T0" fmla="*/ 0 w 300"/>
                              <a:gd name="T1" fmla="*/ 74 h 75"/>
                              <a:gd name="T2" fmla="*/ 299 w 300"/>
                              <a:gd name="T3" fmla="*/ 0 h 75"/>
                            </a:gdLst>
                            <a:ahLst/>
                            <a:cxnLst>
                              <a:cxn ang="0">
                                <a:pos x="T0" y="T1"/>
                              </a:cxn>
                              <a:cxn ang="0">
                                <a:pos x="T2" y="T3"/>
                              </a:cxn>
                            </a:cxnLst>
                            <a:rect l="0" t="0" r="r" b="b"/>
                            <a:pathLst>
                              <a:path w="300" h="75">
                                <a:moveTo>
                                  <a:pt x="0" y="7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6"/>
                        <wps:cNvSpPr>
                          <a:spLocks/>
                        </wps:cNvSpPr>
                        <wps:spPr bwMode="auto">
                          <a:xfrm>
                            <a:off x="4489" y="3357"/>
                            <a:ext cx="285" cy="75"/>
                          </a:xfrm>
                          <a:custGeom>
                            <a:avLst/>
                            <a:gdLst>
                              <a:gd name="T0" fmla="*/ 0 w 285"/>
                              <a:gd name="T1" fmla="*/ 0 h 75"/>
                              <a:gd name="T2" fmla="*/ 284 w 285"/>
                              <a:gd name="T3" fmla="*/ 74 h 75"/>
                            </a:gdLst>
                            <a:ahLst/>
                            <a:cxnLst>
                              <a:cxn ang="0">
                                <a:pos x="T0" y="T1"/>
                              </a:cxn>
                              <a:cxn ang="0">
                                <a:pos x="T2" y="T3"/>
                              </a:cxn>
                            </a:cxnLst>
                            <a:rect l="0" t="0" r="r" b="b"/>
                            <a:pathLst>
                              <a:path w="285" h="75">
                                <a:moveTo>
                                  <a:pt x="0" y="0"/>
                                </a:moveTo>
                                <a:lnTo>
                                  <a:pt x="284" y="74"/>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7"/>
                        <wps:cNvSpPr>
                          <a:spLocks/>
                        </wps:cNvSpPr>
                        <wps:spPr bwMode="auto">
                          <a:xfrm>
                            <a:off x="4773" y="3372"/>
                            <a:ext cx="300" cy="60"/>
                          </a:xfrm>
                          <a:custGeom>
                            <a:avLst/>
                            <a:gdLst>
                              <a:gd name="T0" fmla="*/ 0 w 300"/>
                              <a:gd name="T1" fmla="*/ 59 h 60"/>
                              <a:gd name="T2" fmla="*/ 299 w 300"/>
                              <a:gd name="T3" fmla="*/ 0 h 60"/>
                            </a:gdLst>
                            <a:ahLst/>
                            <a:cxnLst>
                              <a:cxn ang="0">
                                <a:pos x="T0" y="T1"/>
                              </a:cxn>
                              <a:cxn ang="0">
                                <a:pos x="T2" y="T3"/>
                              </a:cxn>
                            </a:cxnLst>
                            <a:rect l="0" t="0" r="r" b="b"/>
                            <a:pathLst>
                              <a:path w="300" h="60">
                                <a:moveTo>
                                  <a:pt x="0" y="59"/>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8"/>
                        <wps:cNvSpPr>
                          <a:spLocks/>
                        </wps:cNvSpPr>
                        <wps:spPr bwMode="auto">
                          <a:xfrm>
                            <a:off x="5072" y="3238"/>
                            <a:ext cx="285" cy="135"/>
                          </a:xfrm>
                          <a:custGeom>
                            <a:avLst/>
                            <a:gdLst>
                              <a:gd name="T0" fmla="*/ 0 w 285"/>
                              <a:gd name="T1" fmla="*/ 134 h 135"/>
                              <a:gd name="T2" fmla="*/ 284 w 285"/>
                              <a:gd name="T3" fmla="*/ 0 h 135"/>
                            </a:gdLst>
                            <a:ahLst/>
                            <a:cxnLst>
                              <a:cxn ang="0">
                                <a:pos x="T0" y="T1"/>
                              </a:cxn>
                              <a:cxn ang="0">
                                <a:pos x="T2" y="T3"/>
                              </a:cxn>
                            </a:cxnLst>
                            <a:rect l="0" t="0" r="r" b="b"/>
                            <a:pathLst>
                              <a:path w="285" h="135">
                                <a:moveTo>
                                  <a:pt x="0" y="134"/>
                                </a:moveTo>
                                <a:lnTo>
                                  <a:pt x="284" y="0"/>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9"/>
                        <wps:cNvSpPr>
                          <a:spLocks/>
                        </wps:cNvSpPr>
                        <wps:spPr bwMode="auto">
                          <a:xfrm>
                            <a:off x="5357" y="3238"/>
                            <a:ext cx="300" cy="105"/>
                          </a:xfrm>
                          <a:custGeom>
                            <a:avLst/>
                            <a:gdLst>
                              <a:gd name="T0" fmla="*/ 0 w 300"/>
                              <a:gd name="T1" fmla="*/ 0 h 105"/>
                              <a:gd name="T2" fmla="*/ 299 w 300"/>
                              <a:gd name="T3" fmla="*/ 104 h 105"/>
                            </a:gdLst>
                            <a:ahLst/>
                            <a:cxnLst>
                              <a:cxn ang="0">
                                <a:pos x="T0" y="T1"/>
                              </a:cxn>
                              <a:cxn ang="0">
                                <a:pos x="T2" y="T3"/>
                              </a:cxn>
                            </a:cxnLst>
                            <a:rect l="0" t="0" r="r" b="b"/>
                            <a:pathLst>
                              <a:path w="300" h="105">
                                <a:moveTo>
                                  <a:pt x="0" y="0"/>
                                </a:moveTo>
                                <a:lnTo>
                                  <a:pt x="299" y="104"/>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0"/>
                        <wps:cNvSpPr>
                          <a:spLocks/>
                        </wps:cNvSpPr>
                        <wps:spPr bwMode="auto">
                          <a:xfrm>
                            <a:off x="5656" y="3342"/>
                            <a:ext cx="285" cy="75"/>
                          </a:xfrm>
                          <a:custGeom>
                            <a:avLst/>
                            <a:gdLst>
                              <a:gd name="T0" fmla="*/ 0 w 285"/>
                              <a:gd name="T1" fmla="*/ 0 h 75"/>
                              <a:gd name="T2" fmla="*/ 284 w 285"/>
                              <a:gd name="T3" fmla="*/ 74 h 75"/>
                            </a:gdLst>
                            <a:ahLst/>
                            <a:cxnLst>
                              <a:cxn ang="0">
                                <a:pos x="T0" y="T1"/>
                              </a:cxn>
                              <a:cxn ang="0">
                                <a:pos x="T2" y="T3"/>
                              </a:cxn>
                            </a:cxnLst>
                            <a:rect l="0" t="0" r="r" b="b"/>
                            <a:pathLst>
                              <a:path w="285" h="75">
                                <a:moveTo>
                                  <a:pt x="0" y="0"/>
                                </a:moveTo>
                                <a:lnTo>
                                  <a:pt x="284" y="74"/>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1"/>
                        <wps:cNvSpPr>
                          <a:spLocks/>
                        </wps:cNvSpPr>
                        <wps:spPr bwMode="auto">
                          <a:xfrm>
                            <a:off x="5940" y="3253"/>
                            <a:ext cx="300" cy="165"/>
                          </a:xfrm>
                          <a:custGeom>
                            <a:avLst/>
                            <a:gdLst>
                              <a:gd name="T0" fmla="*/ 0 w 300"/>
                              <a:gd name="T1" fmla="*/ 164 h 165"/>
                              <a:gd name="T2" fmla="*/ 299 w 300"/>
                              <a:gd name="T3" fmla="*/ 0 h 165"/>
                            </a:gdLst>
                            <a:ahLst/>
                            <a:cxnLst>
                              <a:cxn ang="0">
                                <a:pos x="T0" y="T1"/>
                              </a:cxn>
                              <a:cxn ang="0">
                                <a:pos x="T2" y="T3"/>
                              </a:cxn>
                            </a:cxnLst>
                            <a:rect l="0" t="0" r="r" b="b"/>
                            <a:pathLst>
                              <a:path w="300" h="165">
                                <a:moveTo>
                                  <a:pt x="0" y="164"/>
                                </a:moveTo>
                                <a:lnTo>
                                  <a:pt x="299" y="0"/>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2"/>
                        <wps:cNvSpPr>
                          <a:spLocks/>
                        </wps:cNvSpPr>
                        <wps:spPr bwMode="auto">
                          <a:xfrm>
                            <a:off x="6240" y="3253"/>
                            <a:ext cx="285" cy="105"/>
                          </a:xfrm>
                          <a:custGeom>
                            <a:avLst/>
                            <a:gdLst>
                              <a:gd name="T0" fmla="*/ 0 w 285"/>
                              <a:gd name="T1" fmla="*/ 0 h 105"/>
                              <a:gd name="T2" fmla="*/ 284 w 285"/>
                              <a:gd name="T3" fmla="*/ 104 h 105"/>
                            </a:gdLst>
                            <a:ahLst/>
                            <a:cxnLst>
                              <a:cxn ang="0">
                                <a:pos x="T0" y="T1"/>
                              </a:cxn>
                              <a:cxn ang="0">
                                <a:pos x="T2" y="T3"/>
                              </a:cxn>
                            </a:cxnLst>
                            <a:rect l="0" t="0" r="r" b="b"/>
                            <a:pathLst>
                              <a:path w="285" h="105">
                                <a:moveTo>
                                  <a:pt x="0" y="0"/>
                                </a:moveTo>
                                <a:lnTo>
                                  <a:pt x="284" y="104"/>
                                </a:lnTo>
                              </a:path>
                            </a:pathLst>
                          </a:custGeom>
                          <a:noFill/>
                          <a:ln w="9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3"/>
                        <wps:cNvSpPr>
                          <a:spLocks/>
                        </wps:cNvSpPr>
                        <wps:spPr bwMode="auto">
                          <a:xfrm>
                            <a:off x="4189" y="3387"/>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34"/>
                        <wps:cNvSpPr>
                          <a:spLocks/>
                        </wps:cNvSpPr>
                        <wps:spPr bwMode="auto">
                          <a:xfrm>
                            <a:off x="4144" y="338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35"/>
                        <wps:cNvSpPr>
                          <a:spLocks/>
                        </wps:cNvSpPr>
                        <wps:spPr bwMode="auto">
                          <a:xfrm>
                            <a:off x="4489" y="3297"/>
                            <a:ext cx="20" cy="60"/>
                          </a:xfrm>
                          <a:custGeom>
                            <a:avLst/>
                            <a:gdLst>
                              <a:gd name="T0" fmla="*/ 0 w 20"/>
                              <a:gd name="T1" fmla="*/ 59 h 60"/>
                              <a:gd name="T2" fmla="*/ 0 w 20"/>
                              <a:gd name="T3" fmla="*/ 0 h 60"/>
                            </a:gdLst>
                            <a:ahLst/>
                            <a:cxnLst>
                              <a:cxn ang="0">
                                <a:pos x="T0" y="T1"/>
                              </a:cxn>
                              <a:cxn ang="0">
                                <a:pos x="T2" y="T3"/>
                              </a:cxn>
                            </a:cxnLst>
                            <a:rect l="0" t="0" r="r" b="b"/>
                            <a:pathLst>
                              <a:path w="20" h="60">
                                <a:moveTo>
                                  <a:pt x="0" y="5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36"/>
                        <wps:cNvSpPr>
                          <a:spLocks/>
                        </wps:cNvSpPr>
                        <wps:spPr bwMode="auto">
                          <a:xfrm>
                            <a:off x="4444" y="329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7"/>
                        <wps:cNvSpPr>
                          <a:spLocks/>
                        </wps:cNvSpPr>
                        <wps:spPr bwMode="auto">
                          <a:xfrm>
                            <a:off x="4773" y="3387"/>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8"/>
                        <wps:cNvSpPr>
                          <a:spLocks/>
                        </wps:cNvSpPr>
                        <wps:spPr bwMode="auto">
                          <a:xfrm>
                            <a:off x="4728" y="338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9"/>
                        <wps:cNvSpPr>
                          <a:spLocks/>
                        </wps:cNvSpPr>
                        <wps:spPr bwMode="auto">
                          <a:xfrm>
                            <a:off x="5072" y="3297"/>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0"/>
                        <wps:cNvSpPr>
                          <a:spLocks/>
                        </wps:cNvSpPr>
                        <wps:spPr bwMode="auto">
                          <a:xfrm>
                            <a:off x="5027" y="329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1"/>
                        <wps:cNvSpPr>
                          <a:spLocks/>
                        </wps:cNvSpPr>
                        <wps:spPr bwMode="auto">
                          <a:xfrm>
                            <a:off x="5357" y="3148"/>
                            <a:ext cx="20" cy="90"/>
                          </a:xfrm>
                          <a:custGeom>
                            <a:avLst/>
                            <a:gdLst>
                              <a:gd name="T0" fmla="*/ 0 w 20"/>
                              <a:gd name="T1" fmla="*/ 89 h 90"/>
                              <a:gd name="T2" fmla="*/ 0 w 20"/>
                              <a:gd name="T3" fmla="*/ 0 h 90"/>
                            </a:gdLst>
                            <a:ahLst/>
                            <a:cxnLst>
                              <a:cxn ang="0">
                                <a:pos x="T0" y="T1"/>
                              </a:cxn>
                              <a:cxn ang="0">
                                <a:pos x="T2" y="T3"/>
                              </a:cxn>
                            </a:cxnLst>
                            <a:rect l="0" t="0" r="r" b="b"/>
                            <a:pathLst>
                              <a:path w="20" h="90">
                                <a:moveTo>
                                  <a:pt x="0" y="8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2"/>
                        <wps:cNvSpPr>
                          <a:spLocks/>
                        </wps:cNvSpPr>
                        <wps:spPr bwMode="auto">
                          <a:xfrm>
                            <a:off x="5312" y="3148"/>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43"/>
                        <wps:cNvSpPr>
                          <a:spLocks/>
                        </wps:cNvSpPr>
                        <wps:spPr bwMode="auto">
                          <a:xfrm>
                            <a:off x="5656" y="3267"/>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44"/>
                        <wps:cNvSpPr>
                          <a:spLocks/>
                        </wps:cNvSpPr>
                        <wps:spPr bwMode="auto">
                          <a:xfrm>
                            <a:off x="5611" y="326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45"/>
                        <wps:cNvSpPr>
                          <a:spLocks/>
                        </wps:cNvSpPr>
                        <wps:spPr bwMode="auto">
                          <a:xfrm>
                            <a:off x="5940" y="3342"/>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5895" y="3342"/>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wps:cNvSpPr>
                        <wps:spPr bwMode="auto">
                          <a:xfrm>
                            <a:off x="6240" y="3163"/>
                            <a:ext cx="20" cy="90"/>
                          </a:xfrm>
                          <a:custGeom>
                            <a:avLst/>
                            <a:gdLst>
                              <a:gd name="T0" fmla="*/ 0 w 20"/>
                              <a:gd name="T1" fmla="*/ 89 h 90"/>
                              <a:gd name="T2" fmla="*/ 0 w 20"/>
                              <a:gd name="T3" fmla="*/ 0 h 90"/>
                            </a:gdLst>
                            <a:ahLst/>
                            <a:cxnLst>
                              <a:cxn ang="0">
                                <a:pos x="T0" y="T1"/>
                              </a:cxn>
                              <a:cxn ang="0">
                                <a:pos x="T2" y="T3"/>
                              </a:cxn>
                            </a:cxnLst>
                            <a:rect l="0" t="0" r="r" b="b"/>
                            <a:pathLst>
                              <a:path w="20" h="90">
                                <a:moveTo>
                                  <a:pt x="0" y="8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8"/>
                        <wps:cNvSpPr>
                          <a:spLocks/>
                        </wps:cNvSpPr>
                        <wps:spPr bwMode="auto">
                          <a:xfrm>
                            <a:off x="6195" y="3163"/>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wps:cNvSpPr>
                        <wps:spPr bwMode="auto">
                          <a:xfrm>
                            <a:off x="6524" y="3267"/>
                            <a:ext cx="20" cy="90"/>
                          </a:xfrm>
                          <a:custGeom>
                            <a:avLst/>
                            <a:gdLst>
                              <a:gd name="T0" fmla="*/ 0 w 20"/>
                              <a:gd name="T1" fmla="*/ 89 h 90"/>
                              <a:gd name="T2" fmla="*/ 0 w 20"/>
                              <a:gd name="T3" fmla="*/ 0 h 90"/>
                            </a:gdLst>
                            <a:ahLst/>
                            <a:cxnLst>
                              <a:cxn ang="0">
                                <a:pos x="T0" y="T1"/>
                              </a:cxn>
                              <a:cxn ang="0">
                                <a:pos x="T2" y="T3"/>
                              </a:cxn>
                            </a:cxnLst>
                            <a:rect l="0" t="0" r="r" b="b"/>
                            <a:pathLst>
                              <a:path w="20" h="90">
                                <a:moveTo>
                                  <a:pt x="0" y="89"/>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wps:cNvSpPr>
                        <wps:spPr bwMode="auto">
                          <a:xfrm>
                            <a:off x="6479" y="326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wps:cNvSpPr>
                        <wps:spPr bwMode="auto">
                          <a:xfrm>
                            <a:off x="3860" y="710"/>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2"/>
                        <wps:cNvSpPr>
                          <a:spLocks/>
                        </wps:cNvSpPr>
                        <wps:spPr bwMode="auto">
                          <a:xfrm>
                            <a:off x="4189" y="3432"/>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wps:cNvSpPr>
                        <wps:spPr bwMode="auto">
                          <a:xfrm>
                            <a:off x="4144" y="347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4"/>
                        <wps:cNvSpPr>
                          <a:spLocks/>
                        </wps:cNvSpPr>
                        <wps:spPr bwMode="auto">
                          <a:xfrm>
                            <a:off x="4489" y="3357"/>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wps:cNvSpPr>
                        <wps:spPr bwMode="auto">
                          <a:xfrm>
                            <a:off x="4444" y="341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6"/>
                        <wps:cNvSpPr>
                          <a:spLocks/>
                        </wps:cNvSpPr>
                        <wps:spPr bwMode="auto">
                          <a:xfrm>
                            <a:off x="4773" y="3432"/>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7"/>
                        <wps:cNvSpPr>
                          <a:spLocks/>
                        </wps:cNvSpPr>
                        <wps:spPr bwMode="auto">
                          <a:xfrm>
                            <a:off x="4728" y="3492"/>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8"/>
                        <wps:cNvSpPr>
                          <a:spLocks/>
                        </wps:cNvSpPr>
                        <wps:spPr bwMode="auto">
                          <a:xfrm>
                            <a:off x="5072" y="3372"/>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9"/>
                        <wps:cNvSpPr>
                          <a:spLocks/>
                        </wps:cNvSpPr>
                        <wps:spPr bwMode="auto">
                          <a:xfrm>
                            <a:off x="5027" y="344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60"/>
                        <wps:cNvSpPr>
                          <a:spLocks/>
                        </wps:cNvSpPr>
                        <wps:spPr bwMode="auto">
                          <a:xfrm>
                            <a:off x="5357" y="3238"/>
                            <a:ext cx="20" cy="90"/>
                          </a:xfrm>
                          <a:custGeom>
                            <a:avLst/>
                            <a:gdLst>
                              <a:gd name="T0" fmla="*/ 0 w 20"/>
                              <a:gd name="T1" fmla="*/ 0 h 90"/>
                              <a:gd name="T2" fmla="*/ 0 w 20"/>
                              <a:gd name="T3" fmla="*/ 89 h 90"/>
                            </a:gdLst>
                            <a:ahLst/>
                            <a:cxnLst>
                              <a:cxn ang="0">
                                <a:pos x="T0" y="T1"/>
                              </a:cxn>
                              <a:cxn ang="0">
                                <a:pos x="T2" y="T3"/>
                              </a:cxn>
                            </a:cxnLst>
                            <a:rect l="0" t="0" r="r" b="b"/>
                            <a:pathLst>
                              <a:path w="20" h="90">
                                <a:moveTo>
                                  <a:pt x="0" y="0"/>
                                </a:moveTo>
                                <a:lnTo>
                                  <a:pt x="0" y="8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1"/>
                        <wps:cNvSpPr>
                          <a:spLocks/>
                        </wps:cNvSpPr>
                        <wps:spPr bwMode="auto">
                          <a:xfrm>
                            <a:off x="5312" y="332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62"/>
                        <wps:cNvSpPr>
                          <a:spLocks/>
                        </wps:cNvSpPr>
                        <wps:spPr bwMode="auto">
                          <a:xfrm>
                            <a:off x="5656" y="3342"/>
                            <a:ext cx="20" cy="90"/>
                          </a:xfrm>
                          <a:custGeom>
                            <a:avLst/>
                            <a:gdLst>
                              <a:gd name="T0" fmla="*/ 0 w 20"/>
                              <a:gd name="T1" fmla="*/ 0 h 90"/>
                              <a:gd name="T2" fmla="*/ 0 w 20"/>
                              <a:gd name="T3" fmla="*/ 89 h 90"/>
                            </a:gdLst>
                            <a:ahLst/>
                            <a:cxnLst>
                              <a:cxn ang="0">
                                <a:pos x="T0" y="T1"/>
                              </a:cxn>
                              <a:cxn ang="0">
                                <a:pos x="T2" y="T3"/>
                              </a:cxn>
                            </a:cxnLst>
                            <a:rect l="0" t="0" r="r" b="b"/>
                            <a:pathLst>
                              <a:path w="20" h="90">
                                <a:moveTo>
                                  <a:pt x="0" y="0"/>
                                </a:moveTo>
                                <a:lnTo>
                                  <a:pt x="0" y="8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63"/>
                        <wps:cNvSpPr>
                          <a:spLocks/>
                        </wps:cNvSpPr>
                        <wps:spPr bwMode="auto">
                          <a:xfrm>
                            <a:off x="5611" y="3432"/>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4"/>
                        <wps:cNvSpPr>
                          <a:spLocks/>
                        </wps:cNvSpPr>
                        <wps:spPr bwMode="auto">
                          <a:xfrm>
                            <a:off x="5940" y="3417"/>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5"/>
                        <wps:cNvSpPr>
                          <a:spLocks/>
                        </wps:cNvSpPr>
                        <wps:spPr bwMode="auto">
                          <a:xfrm>
                            <a:off x="5895" y="347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6"/>
                        <wps:cNvSpPr>
                          <a:spLocks/>
                        </wps:cNvSpPr>
                        <wps:spPr bwMode="auto">
                          <a:xfrm>
                            <a:off x="6240" y="3253"/>
                            <a:ext cx="20" cy="75"/>
                          </a:xfrm>
                          <a:custGeom>
                            <a:avLst/>
                            <a:gdLst>
                              <a:gd name="T0" fmla="*/ 0 w 20"/>
                              <a:gd name="T1" fmla="*/ 0 h 75"/>
                              <a:gd name="T2" fmla="*/ 0 w 20"/>
                              <a:gd name="T3" fmla="*/ 74 h 75"/>
                            </a:gdLst>
                            <a:ahLst/>
                            <a:cxnLst>
                              <a:cxn ang="0">
                                <a:pos x="T0" y="T1"/>
                              </a:cxn>
                              <a:cxn ang="0">
                                <a:pos x="T2" y="T3"/>
                              </a:cxn>
                            </a:cxnLst>
                            <a:rect l="0" t="0" r="r" b="b"/>
                            <a:pathLst>
                              <a:path w="20" h="75">
                                <a:moveTo>
                                  <a:pt x="0" y="0"/>
                                </a:moveTo>
                                <a:lnTo>
                                  <a:pt x="0" y="7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7"/>
                        <wps:cNvSpPr>
                          <a:spLocks/>
                        </wps:cNvSpPr>
                        <wps:spPr bwMode="auto">
                          <a:xfrm>
                            <a:off x="6195" y="332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68"/>
                        <wps:cNvSpPr>
                          <a:spLocks/>
                        </wps:cNvSpPr>
                        <wps:spPr bwMode="auto">
                          <a:xfrm>
                            <a:off x="6524" y="3357"/>
                            <a:ext cx="20" cy="90"/>
                          </a:xfrm>
                          <a:custGeom>
                            <a:avLst/>
                            <a:gdLst>
                              <a:gd name="T0" fmla="*/ 0 w 20"/>
                              <a:gd name="T1" fmla="*/ 0 h 90"/>
                              <a:gd name="T2" fmla="*/ 0 w 20"/>
                              <a:gd name="T3" fmla="*/ 89 h 90"/>
                            </a:gdLst>
                            <a:ahLst/>
                            <a:cxnLst>
                              <a:cxn ang="0">
                                <a:pos x="T0" y="T1"/>
                              </a:cxn>
                              <a:cxn ang="0">
                                <a:pos x="T2" y="T3"/>
                              </a:cxn>
                            </a:cxnLst>
                            <a:rect l="0" t="0" r="r" b="b"/>
                            <a:pathLst>
                              <a:path w="20" h="90">
                                <a:moveTo>
                                  <a:pt x="0" y="0"/>
                                </a:moveTo>
                                <a:lnTo>
                                  <a:pt x="0" y="8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9"/>
                        <wps:cNvSpPr>
                          <a:spLocks/>
                        </wps:cNvSpPr>
                        <wps:spPr bwMode="auto">
                          <a:xfrm>
                            <a:off x="6479" y="3447"/>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70"/>
                        <wps:cNvSpPr>
                          <a:spLocks/>
                        </wps:cNvSpPr>
                        <wps:spPr bwMode="auto">
                          <a:xfrm>
                            <a:off x="3905" y="650"/>
                            <a:ext cx="285" cy="1421"/>
                          </a:xfrm>
                          <a:custGeom>
                            <a:avLst/>
                            <a:gdLst>
                              <a:gd name="T0" fmla="*/ 0 w 285"/>
                              <a:gd name="T1" fmla="*/ 0 h 1421"/>
                              <a:gd name="T2" fmla="*/ 284 w 285"/>
                              <a:gd name="T3" fmla="*/ 1420 h 1421"/>
                            </a:gdLst>
                            <a:ahLst/>
                            <a:cxnLst>
                              <a:cxn ang="0">
                                <a:pos x="T0" y="T1"/>
                              </a:cxn>
                              <a:cxn ang="0">
                                <a:pos x="T2" y="T3"/>
                              </a:cxn>
                            </a:cxnLst>
                            <a:rect l="0" t="0" r="r" b="b"/>
                            <a:pathLst>
                              <a:path w="285" h="1421">
                                <a:moveTo>
                                  <a:pt x="0" y="0"/>
                                </a:moveTo>
                                <a:lnTo>
                                  <a:pt x="284" y="142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71"/>
                        <wps:cNvSpPr>
                          <a:spLocks/>
                        </wps:cNvSpPr>
                        <wps:spPr bwMode="auto">
                          <a:xfrm>
                            <a:off x="4189" y="2056"/>
                            <a:ext cx="300" cy="20"/>
                          </a:xfrm>
                          <a:custGeom>
                            <a:avLst/>
                            <a:gdLst>
                              <a:gd name="T0" fmla="*/ 0 w 300"/>
                              <a:gd name="T1" fmla="*/ 14 h 20"/>
                              <a:gd name="T2" fmla="*/ 299 w 300"/>
                              <a:gd name="T3" fmla="*/ 0 h 20"/>
                            </a:gdLst>
                            <a:ahLst/>
                            <a:cxnLst>
                              <a:cxn ang="0">
                                <a:pos x="T0" y="T1"/>
                              </a:cxn>
                              <a:cxn ang="0">
                                <a:pos x="T2" y="T3"/>
                              </a:cxn>
                            </a:cxnLst>
                            <a:rect l="0" t="0" r="r" b="b"/>
                            <a:pathLst>
                              <a:path w="300" h="20">
                                <a:moveTo>
                                  <a:pt x="0" y="1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72"/>
                        <wps:cNvSpPr>
                          <a:spLocks/>
                        </wps:cNvSpPr>
                        <wps:spPr bwMode="auto">
                          <a:xfrm>
                            <a:off x="4489" y="2011"/>
                            <a:ext cx="285" cy="45"/>
                          </a:xfrm>
                          <a:custGeom>
                            <a:avLst/>
                            <a:gdLst>
                              <a:gd name="T0" fmla="*/ 0 w 285"/>
                              <a:gd name="T1" fmla="*/ 44 h 45"/>
                              <a:gd name="T2" fmla="*/ 284 w 285"/>
                              <a:gd name="T3" fmla="*/ 0 h 45"/>
                            </a:gdLst>
                            <a:ahLst/>
                            <a:cxnLst>
                              <a:cxn ang="0">
                                <a:pos x="T0" y="T1"/>
                              </a:cxn>
                              <a:cxn ang="0">
                                <a:pos x="T2" y="T3"/>
                              </a:cxn>
                            </a:cxnLst>
                            <a:rect l="0" t="0" r="r" b="b"/>
                            <a:pathLst>
                              <a:path w="285" h="45">
                                <a:moveTo>
                                  <a:pt x="0" y="4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73"/>
                        <wps:cNvSpPr>
                          <a:spLocks/>
                        </wps:cNvSpPr>
                        <wps:spPr bwMode="auto">
                          <a:xfrm>
                            <a:off x="4773" y="2011"/>
                            <a:ext cx="300" cy="30"/>
                          </a:xfrm>
                          <a:custGeom>
                            <a:avLst/>
                            <a:gdLst>
                              <a:gd name="T0" fmla="*/ 0 w 300"/>
                              <a:gd name="T1" fmla="*/ 0 h 30"/>
                              <a:gd name="T2" fmla="*/ 299 w 300"/>
                              <a:gd name="T3" fmla="*/ 29 h 30"/>
                            </a:gdLst>
                            <a:ahLst/>
                            <a:cxnLst>
                              <a:cxn ang="0">
                                <a:pos x="T0" y="T1"/>
                              </a:cxn>
                              <a:cxn ang="0">
                                <a:pos x="T2" y="T3"/>
                              </a:cxn>
                            </a:cxnLst>
                            <a:rect l="0" t="0" r="r" b="b"/>
                            <a:pathLst>
                              <a:path w="300" h="30">
                                <a:moveTo>
                                  <a:pt x="0" y="0"/>
                                </a:moveTo>
                                <a:lnTo>
                                  <a:pt x="299"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74"/>
                        <wps:cNvSpPr>
                          <a:spLocks/>
                        </wps:cNvSpPr>
                        <wps:spPr bwMode="auto">
                          <a:xfrm>
                            <a:off x="5072" y="2041"/>
                            <a:ext cx="285" cy="30"/>
                          </a:xfrm>
                          <a:custGeom>
                            <a:avLst/>
                            <a:gdLst>
                              <a:gd name="T0" fmla="*/ 0 w 285"/>
                              <a:gd name="T1" fmla="*/ 0 h 30"/>
                              <a:gd name="T2" fmla="*/ 284 w 285"/>
                              <a:gd name="T3" fmla="*/ 29 h 30"/>
                            </a:gdLst>
                            <a:ahLst/>
                            <a:cxnLst>
                              <a:cxn ang="0">
                                <a:pos x="T0" y="T1"/>
                              </a:cxn>
                              <a:cxn ang="0">
                                <a:pos x="T2" y="T3"/>
                              </a:cxn>
                            </a:cxnLst>
                            <a:rect l="0" t="0" r="r" b="b"/>
                            <a:pathLst>
                              <a:path w="285" h="30">
                                <a:moveTo>
                                  <a:pt x="0" y="0"/>
                                </a:moveTo>
                                <a:lnTo>
                                  <a:pt x="284"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75"/>
                        <wps:cNvSpPr>
                          <a:spLocks/>
                        </wps:cNvSpPr>
                        <wps:spPr bwMode="auto">
                          <a:xfrm>
                            <a:off x="5357" y="2056"/>
                            <a:ext cx="300" cy="20"/>
                          </a:xfrm>
                          <a:custGeom>
                            <a:avLst/>
                            <a:gdLst>
                              <a:gd name="T0" fmla="*/ 0 w 300"/>
                              <a:gd name="T1" fmla="*/ 14 h 20"/>
                              <a:gd name="T2" fmla="*/ 299 w 300"/>
                              <a:gd name="T3" fmla="*/ 0 h 20"/>
                            </a:gdLst>
                            <a:ahLst/>
                            <a:cxnLst>
                              <a:cxn ang="0">
                                <a:pos x="T0" y="T1"/>
                              </a:cxn>
                              <a:cxn ang="0">
                                <a:pos x="T2" y="T3"/>
                              </a:cxn>
                            </a:cxnLst>
                            <a:rect l="0" t="0" r="r" b="b"/>
                            <a:pathLst>
                              <a:path w="300" h="20">
                                <a:moveTo>
                                  <a:pt x="0" y="1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76"/>
                        <wps:cNvSpPr>
                          <a:spLocks/>
                        </wps:cNvSpPr>
                        <wps:spPr bwMode="auto">
                          <a:xfrm>
                            <a:off x="5656" y="2041"/>
                            <a:ext cx="285" cy="20"/>
                          </a:xfrm>
                          <a:custGeom>
                            <a:avLst/>
                            <a:gdLst>
                              <a:gd name="T0" fmla="*/ 0 w 285"/>
                              <a:gd name="T1" fmla="*/ 14 h 20"/>
                              <a:gd name="T2" fmla="*/ 284 w 285"/>
                              <a:gd name="T3" fmla="*/ 0 h 20"/>
                            </a:gdLst>
                            <a:ahLst/>
                            <a:cxnLst>
                              <a:cxn ang="0">
                                <a:pos x="T0" y="T1"/>
                              </a:cxn>
                              <a:cxn ang="0">
                                <a:pos x="T2" y="T3"/>
                              </a:cxn>
                            </a:cxnLst>
                            <a:rect l="0" t="0" r="r" b="b"/>
                            <a:pathLst>
                              <a:path w="285" h="20">
                                <a:moveTo>
                                  <a:pt x="0" y="1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7"/>
                        <wps:cNvSpPr>
                          <a:spLocks/>
                        </wps:cNvSpPr>
                        <wps:spPr bwMode="auto">
                          <a:xfrm>
                            <a:off x="5940" y="2041"/>
                            <a:ext cx="300" cy="30"/>
                          </a:xfrm>
                          <a:custGeom>
                            <a:avLst/>
                            <a:gdLst>
                              <a:gd name="T0" fmla="*/ 0 w 300"/>
                              <a:gd name="T1" fmla="*/ 0 h 30"/>
                              <a:gd name="T2" fmla="*/ 299 w 300"/>
                              <a:gd name="T3" fmla="*/ 29 h 30"/>
                            </a:gdLst>
                            <a:ahLst/>
                            <a:cxnLst>
                              <a:cxn ang="0">
                                <a:pos x="T0" y="T1"/>
                              </a:cxn>
                              <a:cxn ang="0">
                                <a:pos x="T2" y="T3"/>
                              </a:cxn>
                            </a:cxnLst>
                            <a:rect l="0" t="0" r="r" b="b"/>
                            <a:pathLst>
                              <a:path w="300" h="30">
                                <a:moveTo>
                                  <a:pt x="0" y="0"/>
                                </a:moveTo>
                                <a:lnTo>
                                  <a:pt x="299"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78"/>
                        <wps:cNvSpPr>
                          <a:spLocks/>
                        </wps:cNvSpPr>
                        <wps:spPr bwMode="auto">
                          <a:xfrm>
                            <a:off x="6240" y="2071"/>
                            <a:ext cx="285" cy="20"/>
                          </a:xfrm>
                          <a:custGeom>
                            <a:avLst/>
                            <a:gdLst>
                              <a:gd name="T0" fmla="*/ 0 w 285"/>
                              <a:gd name="T1" fmla="*/ 0 h 20"/>
                              <a:gd name="T2" fmla="*/ 284 w 285"/>
                              <a:gd name="T3" fmla="*/ 0 h 20"/>
                            </a:gdLst>
                            <a:ahLst/>
                            <a:cxnLst>
                              <a:cxn ang="0">
                                <a:pos x="T0" y="T1"/>
                              </a:cxn>
                              <a:cxn ang="0">
                                <a:pos x="T2" y="T3"/>
                              </a:cxn>
                            </a:cxnLst>
                            <a:rect l="0" t="0" r="r" b="b"/>
                            <a:pathLst>
                              <a:path w="285" h="20">
                                <a:moveTo>
                                  <a:pt x="0" y="0"/>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9"/>
                        <wps:cNvSpPr>
                          <a:spLocks/>
                        </wps:cNvSpPr>
                        <wps:spPr bwMode="auto">
                          <a:xfrm>
                            <a:off x="6524" y="2056"/>
                            <a:ext cx="300" cy="20"/>
                          </a:xfrm>
                          <a:custGeom>
                            <a:avLst/>
                            <a:gdLst>
                              <a:gd name="T0" fmla="*/ 0 w 300"/>
                              <a:gd name="T1" fmla="*/ 14 h 20"/>
                              <a:gd name="T2" fmla="*/ 299 w 300"/>
                              <a:gd name="T3" fmla="*/ 0 h 20"/>
                            </a:gdLst>
                            <a:ahLst/>
                            <a:cxnLst>
                              <a:cxn ang="0">
                                <a:pos x="T0" y="T1"/>
                              </a:cxn>
                              <a:cxn ang="0">
                                <a:pos x="T2" y="T3"/>
                              </a:cxn>
                            </a:cxnLst>
                            <a:rect l="0" t="0" r="r" b="b"/>
                            <a:pathLst>
                              <a:path w="300" h="20">
                                <a:moveTo>
                                  <a:pt x="0" y="14"/>
                                </a:moveTo>
                                <a:lnTo>
                                  <a:pt x="299"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80"/>
                        <wps:cNvSpPr>
                          <a:spLocks/>
                        </wps:cNvSpPr>
                        <wps:spPr bwMode="auto">
                          <a:xfrm>
                            <a:off x="6823" y="2026"/>
                            <a:ext cx="285" cy="30"/>
                          </a:xfrm>
                          <a:custGeom>
                            <a:avLst/>
                            <a:gdLst>
                              <a:gd name="T0" fmla="*/ 0 w 285"/>
                              <a:gd name="T1" fmla="*/ 29 h 30"/>
                              <a:gd name="T2" fmla="*/ 284 w 285"/>
                              <a:gd name="T3" fmla="*/ 0 h 30"/>
                            </a:gdLst>
                            <a:ahLst/>
                            <a:cxnLst>
                              <a:cxn ang="0">
                                <a:pos x="T0" y="T1"/>
                              </a:cxn>
                              <a:cxn ang="0">
                                <a:pos x="T2" y="T3"/>
                              </a:cxn>
                            </a:cxnLst>
                            <a:rect l="0" t="0" r="r" b="b"/>
                            <a:pathLst>
                              <a:path w="285" h="30">
                                <a:moveTo>
                                  <a:pt x="0" y="29"/>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81"/>
                        <wps:cNvSpPr>
                          <a:spLocks/>
                        </wps:cNvSpPr>
                        <wps:spPr bwMode="auto">
                          <a:xfrm>
                            <a:off x="7107" y="2026"/>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82"/>
                        <wps:cNvSpPr>
                          <a:spLocks/>
                        </wps:cNvSpPr>
                        <wps:spPr bwMode="auto">
                          <a:xfrm>
                            <a:off x="7407" y="2041"/>
                            <a:ext cx="285" cy="30"/>
                          </a:xfrm>
                          <a:custGeom>
                            <a:avLst/>
                            <a:gdLst>
                              <a:gd name="T0" fmla="*/ 0 w 285"/>
                              <a:gd name="T1" fmla="*/ 0 h 30"/>
                              <a:gd name="T2" fmla="*/ 284 w 285"/>
                              <a:gd name="T3" fmla="*/ 29 h 30"/>
                            </a:gdLst>
                            <a:ahLst/>
                            <a:cxnLst>
                              <a:cxn ang="0">
                                <a:pos x="T0" y="T1"/>
                              </a:cxn>
                              <a:cxn ang="0">
                                <a:pos x="T2" y="T3"/>
                              </a:cxn>
                            </a:cxnLst>
                            <a:rect l="0" t="0" r="r" b="b"/>
                            <a:pathLst>
                              <a:path w="285" h="30">
                                <a:moveTo>
                                  <a:pt x="0" y="0"/>
                                </a:moveTo>
                                <a:lnTo>
                                  <a:pt x="284" y="29"/>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83"/>
                        <wps:cNvSpPr>
                          <a:spLocks/>
                        </wps:cNvSpPr>
                        <wps:spPr bwMode="auto">
                          <a:xfrm>
                            <a:off x="7691" y="2071"/>
                            <a:ext cx="300" cy="20"/>
                          </a:xfrm>
                          <a:custGeom>
                            <a:avLst/>
                            <a:gdLst>
                              <a:gd name="T0" fmla="*/ 0 w 300"/>
                              <a:gd name="T1" fmla="*/ 0 h 20"/>
                              <a:gd name="T2" fmla="*/ 299 w 300"/>
                              <a:gd name="T3" fmla="*/ 14 h 20"/>
                            </a:gdLst>
                            <a:ahLst/>
                            <a:cxnLst>
                              <a:cxn ang="0">
                                <a:pos x="T0" y="T1"/>
                              </a:cxn>
                              <a:cxn ang="0">
                                <a:pos x="T2" y="T3"/>
                              </a:cxn>
                            </a:cxnLst>
                            <a:rect l="0" t="0" r="r" b="b"/>
                            <a:pathLst>
                              <a:path w="300" h="20">
                                <a:moveTo>
                                  <a:pt x="0" y="0"/>
                                </a:moveTo>
                                <a:lnTo>
                                  <a:pt x="299" y="14"/>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84"/>
                        <wps:cNvSpPr>
                          <a:spLocks/>
                        </wps:cNvSpPr>
                        <wps:spPr bwMode="auto">
                          <a:xfrm>
                            <a:off x="7990" y="2071"/>
                            <a:ext cx="285" cy="20"/>
                          </a:xfrm>
                          <a:custGeom>
                            <a:avLst/>
                            <a:gdLst>
                              <a:gd name="T0" fmla="*/ 0 w 285"/>
                              <a:gd name="T1" fmla="*/ 14 h 20"/>
                              <a:gd name="T2" fmla="*/ 284 w 285"/>
                              <a:gd name="T3" fmla="*/ 0 h 20"/>
                            </a:gdLst>
                            <a:ahLst/>
                            <a:cxnLst>
                              <a:cxn ang="0">
                                <a:pos x="T0" y="T1"/>
                              </a:cxn>
                              <a:cxn ang="0">
                                <a:pos x="T2" y="T3"/>
                              </a:cxn>
                            </a:cxnLst>
                            <a:rect l="0" t="0" r="r" b="b"/>
                            <a:pathLst>
                              <a:path w="285" h="20">
                                <a:moveTo>
                                  <a:pt x="0" y="14"/>
                                </a:moveTo>
                                <a:lnTo>
                                  <a:pt x="28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85"/>
                        <wps:cNvSpPr>
                          <a:spLocks/>
                        </wps:cNvSpPr>
                        <wps:spPr bwMode="auto">
                          <a:xfrm>
                            <a:off x="4189" y="2056"/>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86"/>
                        <wps:cNvSpPr>
                          <a:spLocks/>
                        </wps:cNvSpPr>
                        <wps:spPr bwMode="auto">
                          <a:xfrm>
                            <a:off x="4144" y="205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7"/>
                        <wps:cNvSpPr>
                          <a:spLocks/>
                        </wps:cNvSpPr>
                        <wps:spPr bwMode="auto">
                          <a:xfrm>
                            <a:off x="4481" y="2026"/>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8"/>
                        <wps:cNvSpPr>
                          <a:spLocks/>
                        </wps:cNvSpPr>
                        <wps:spPr bwMode="auto">
                          <a:xfrm>
                            <a:off x="4444" y="202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9"/>
                        <wps:cNvSpPr>
                          <a:spLocks/>
                        </wps:cNvSpPr>
                        <wps:spPr bwMode="auto">
                          <a:xfrm>
                            <a:off x="4728" y="198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0"/>
                        <wps:cNvSpPr>
                          <a:spLocks/>
                        </wps:cNvSpPr>
                        <wps:spPr bwMode="auto">
                          <a:xfrm>
                            <a:off x="5065" y="2011"/>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1"/>
                        <wps:cNvSpPr>
                          <a:spLocks/>
                        </wps:cNvSpPr>
                        <wps:spPr bwMode="auto">
                          <a:xfrm>
                            <a:off x="5027" y="201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92"/>
                        <wps:cNvSpPr>
                          <a:spLocks/>
                        </wps:cNvSpPr>
                        <wps:spPr bwMode="auto">
                          <a:xfrm>
                            <a:off x="5357" y="2041"/>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3"/>
                        <wps:cNvSpPr>
                          <a:spLocks/>
                        </wps:cNvSpPr>
                        <wps:spPr bwMode="auto">
                          <a:xfrm>
                            <a:off x="5312" y="204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94"/>
                        <wps:cNvSpPr>
                          <a:spLocks/>
                        </wps:cNvSpPr>
                        <wps:spPr bwMode="auto">
                          <a:xfrm>
                            <a:off x="5648" y="2026"/>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5611" y="202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6"/>
                        <wps:cNvSpPr>
                          <a:spLocks/>
                        </wps:cNvSpPr>
                        <wps:spPr bwMode="auto">
                          <a:xfrm>
                            <a:off x="5940" y="2026"/>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7"/>
                        <wps:cNvSpPr>
                          <a:spLocks/>
                        </wps:cNvSpPr>
                        <wps:spPr bwMode="auto">
                          <a:xfrm>
                            <a:off x="5895" y="202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8"/>
                        <wps:cNvSpPr>
                          <a:spLocks/>
                        </wps:cNvSpPr>
                        <wps:spPr bwMode="auto">
                          <a:xfrm>
                            <a:off x="6240" y="2041"/>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9"/>
                        <wps:cNvSpPr>
                          <a:spLocks/>
                        </wps:cNvSpPr>
                        <wps:spPr bwMode="auto">
                          <a:xfrm>
                            <a:off x="6195" y="204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00"/>
                        <wps:cNvSpPr>
                          <a:spLocks/>
                        </wps:cNvSpPr>
                        <wps:spPr bwMode="auto">
                          <a:xfrm>
                            <a:off x="6524" y="2041"/>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01"/>
                        <wps:cNvSpPr>
                          <a:spLocks/>
                        </wps:cNvSpPr>
                        <wps:spPr bwMode="auto">
                          <a:xfrm>
                            <a:off x="6479" y="204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02"/>
                        <wps:cNvSpPr>
                          <a:spLocks/>
                        </wps:cNvSpPr>
                        <wps:spPr bwMode="auto">
                          <a:xfrm>
                            <a:off x="6823" y="2011"/>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03"/>
                        <wps:cNvSpPr>
                          <a:spLocks/>
                        </wps:cNvSpPr>
                        <wps:spPr bwMode="auto">
                          <a:xfrm>
                            <a:off x="6778" y="201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4"/>
                        <wps:cNvSpPr>
                          <a:spLocks/>
                        </wps:cNvSpPr>
                        <wps:spPr bwMode="auto">
                          <a:xfrm>
                            <a:off x="7107" y="1981"/>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05"/>
                        <wps:cNvSpPr>
                          <a:spLocks/>
                        </wps:cNvSpPr>
                        <wps:spPr bwMode="auto">
                          <a:xfrm>
                            <a:off x="7063" y="198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06"/>
                        <wps:cNvSpPr>
                          <a:spLocks/>
                        </wps:cNvSpPr>
                        <wps:spPr bwMode="auto">
                          <a:xfrm>
                            <a:off x="7407" y="1996"/>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07"/>
                        <wps:cNvSpPr>
                          <a:spLocks/>
                        </wps:cNvSpPr>
                        <wps:spPr bwMode="auto">
                          <a:xfrm>
                            <a:off x="7362" y="199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08"/>
                        <wps:cNvSpPr>
                          <a:spLocks/>
                        </wps:cNvSpPr>
                        <wps:spPr bwMode="auto">
                          <a:xfrm>
                            <a:off x="7691" y="2026"/>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09"/>
                        <wps:cNvSpPr>
                          <a:spLocks/>
                        </wps:cNvSpPr>
                        <wps:spPr bwMode="auto">
                          <a:xfrm>
                            <a:off x="7646" y="202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10"/>
                        <wps:cNvSpPr>
                          <a:spLocks/>
                        </wps:cNvSpPr>
                        <wps:spPr bwMode="auto">
                          <a:xfrm>
                            <a:off x="7990" y="2041"/>
                            <a:ext cx="20" cy="45"/>
                          </a:xfrm>
                          <a:custGeom>
                            <a:avLst/>
                            <a:gdLst>
                              <a:gd name="T0" fmla="*/ 0 w 20"/>
                              <a:gd name="T1" fmla="*/ 44 h 45"/>
                              <a:gd name="T2" fmla="*/ 0 w 20"/>
                              <a:gd name="T3" fmla="*/ 0 h 45"/>
                            </a:gdLst>
                            <a:ahLst/>
                            <a:cxnLst>
                              <a:cxn ang="0">
                                <a:pos x="T0" y="T1"/>
                              </a:cxn>
                              <a:cxn ang="0">
                                <a:pos x="T2" y="T3"/>
                              </a:cxn>
                            </a:cxnLst>
                            <a:rect l="0" t="0" r="r" b="b"/>
                            <a:pathLst>
                              <a:path w="20" h="45">
                                <a:moveTo>
                                  <a:pt x="0" y="4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1"/>
                        <wps:cNvSpPr>
                          <a:spLocks/>
                        </wps:cNvSpPr>
                        <wps:spPr bwMode="auto">
                          <a:xfrm>
                            <a:off x="7946" y="204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12"/>
                        <wps:cNvSpPr>
                          <a:spLocks/>
                        </wps:cNvSpPr>
                        <wps:spPr bwMode="auto">
                          <a:xfrm>
                            <a:off x="8275" y="2026"/>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13"/>
                        <wps:cNvSpPr>
                          <a:spLocks/>
                        </wps:cNvSpPr>
                        <wps:spPr bwMode="auto">
                          <a:xfrm>
                            <a:off x="8230" y="202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14"/>
                        <wps:cNvSpPr>
                          <a:spLocks/>
                        </wps:cNvSpPr>
                        <wps:spPr bwMode="auto">
                          <a:xfrm>
                            <a:off x="4189" y="2071"/>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15"/>
                        <wps:cNvSpPr>
                          <a:spLocks/>
                        </wps:cNvSpPr>
                        <wps:spPr bwMode="auto">
                          <a:xfrm>
                            <a:off x="4144" y="210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16"/>
                        <wps:cNvSpPr>
                          <a:spLocks/>
                        </wps:cNvSpPr>
                        <wps:spPr bwMode="auto">
                          <a:xfrm>
                            <a:off x="4481" y="2056"/>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7"/>
                        <wps:cNvSpPr>
                          <a:spLocks/>
                        </wps:cNvSpPr>
                        <wps:spPr bwMode="auto">
                          <a:xfrm>
                            <a:off x="4444" y="208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18"/>
                        <wps:cNvSpPr>
                          <a:spLocks/>
                        </wps:cNvSpPr>
                        <wps:spPr bwMode="auto">
                          <a:xfrm>
                            <a:off x="4773" y="1981"/>
                            <a:ext cx="20" cy="75"/>
                          </a:xfrm>
                          <a:custGeom>
                            <a:avLst/>
                            <a:gdLst>
                              <a:gd name="T0" fmla="*/ 0 w 20"/>
                              <a:gd name="T1" fmla="*/ 74 h 75"/>
                              <a:gd name="T2" fmla="*/ 0 w 20"/>
                              <a:gd name="T3" fmla="*/ 0 h 75"/>
                            </a:gdLst>
                            <a:ahLst/>
                            <a:cxnLst>
                              <a:cxn ang="0">
                                <a:pos x="T0" y="T1"/>
                              </a:cxn>
                              <a:cxn ang="0">
                                <a:pos x="T2" y="T3"/>
                              </a:cxn>
                            </a:cxnLst>
                            <a:rect l="0" t="0" r="r" b="b"/>
                            <a:pathLst>
                              <a:path w="20" h="75">
                                <a:moveTo>
                                  <a:pt x="0" y="74"/>
                                </a:moveTo>
                                <a:lnTo>
                                  <a:pt x="0" y="0"/>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19"/>
                        <wps:cNvSpPr>
                          <a:spLocks/>
                        </wps:cNvSpPr>
                        <wps:spPr bwMode="auto">
                          <a:xfrm>
                            <a:off x="4728" y="205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0"/>
                        <wps:cNvSpPr>
                          <a:spLocks/>
                        </wps:cNvSpPr>
                        <wps:spPr bwMode="auto">
                          <a:xfrm>
                            <a:off x="5065" y="2041"/>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1"/>
                        <wps:cNvSpPr>
                          <a:spLocks/>
                        </wps:cNvSpPr>
                        <wps:spPr bwMode="auto">
                          <a:xfrm>
                            <a:off x="5027" y="207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2"/>
                        <wps:cNvSpPr>
                          <a:spLocks/>
                        </wps:cNvSpPr>
                        <wps:spPr bwMode="auto">
                          <a:xfrm>
                            <a:off x="5357" y="2071"/>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3"/>
                        <wps:cNvSpPr>
                          <a:spLocks/>
                        </wps:cNvSpPr>
                        <wps:spPr bwMode="auto">
                          <a:xfrm>
                            <a:off x="5312" y="208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4"/>
                        <wps:cNvSpPr>
                          <a:spLocks/>
                        </wps:cNvSpPr>
                        <wps:spPr bwMode="auto">
                          <a:xfrm>
                            <a:off x="5648" y="2056"/>
                            <a:ext cx="20" cy="30"/>
                          </a:xfrm>
                          <a:custGeom>
                            <a:avLst/>
                            <a:gdLst>
                              <a:gd name="T0" fmla="*/ 0 w 20"/>
                              <a:gd name="T1" fmla="*/ 29 h 30"/>
                              <a:gd name="T2" fmla="*/ 14 w 20"/>
                              <a:gd name="T3" fmla="*/ 29 h 30"/>
                              <a:gd name="T4" fmla="*/ 14 w 20"/>
                              <a:gd name="T5" fmla="*/ 0 h 30"/>
                              <a:gd name="T6" fmla="*/ 0 w 20"/>
                              <a:gd name="T7" fmla="*/ 0 h 30"/>
                              <a:gd name="T8" fmla="*/ 0 w 20"/>
                              <a:gd name="T9" fmla="*/ 29 h 30"/>
                            </a:gdLst>
                            <a:ahLst/>
                            <a:cxnLst>
                              <a:cxn ang="0">
                                <a:pos x="T0" y="T1"/>
                              </a:cxn>
                              <a:cxn ang="0">
                                <a:pos x="T2" y="T3"/>
                              </a:cxn>
                              <a:cxn ang="0">
                                <a:pos x="T4" y="T5"/>
                              </a:cxn>
                              <a:cxn ang="0">
                                <a:pos x="T6" y="T7"/>
                              </a:cxn>
                              <a:cxn ang="0">
                                <a:pos x="T8" y="T9"/>
                              </a:cxn>
                            </a:cxnLst>
                            <a:rect l="0" t="0" r="r" b="b"/>
                            <a:pathLst>
                              <a:path w="20" h="30">
                                <a:moveTo>
                                  <a:pt x="0" y="29"/>
                                </a:moveTo>
                                <a:lnTo>
                                  <a:pt x="14" y="29"/>
                                </a:lnTo>
                                <a:lnTo>
                                  <a:pt x="14"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5"/>
                        <wps:cNvSpPr>
                          <a:spLocks/>
                        </wps:cNvSpPr>
                        <wps:spPr bwMode="auto">
                          <a:xfrm>
                            <a:off x="5611" y="208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26"/>
                        <wps:cNvSpPr>
                          <a:spLocks/>
                        </wps:cNvSpPr>
                        <wps:spPr bwMode="auto">
                          <a:xfrm>
                            <a:off x="5940" y="2041"/>
                            <a:ext cx="20" cy="30"/>
                          </a:xfrm>
                          <a:custGeom>
                            <a:avLst/>
                            <a:gdLst>
                              <a:gd name="T0" fmla="*/ -7 w 20"/>
                              <a:gd name="T1" fmla="*/ 14 h 30"/>
                              <a:gd name="T2" fmla="*/ 7 w 20"/>
                              <a:gd name="T3" fmla="*/ 14 h 30"/>
                            </a:gdLst>
                            <a:ahLst/>
                            <a:cxnLst>
                              <a:cxn ang="0">
                                <a:pos x="T0" y="T1"/>
                              </a:cxn>
                              <a:cxn ang="0">
                                <a:pos x="T2" y="T3"/>
                              </a:cxn>
                            </a:cxnLst>
                            <a:rect l="0" t="0" r="r" b="b"/>
                            <a:pathLst>
                              <a:path w="20" h="30">
                                <a:moveTo>
                                  <a:pt x="-7" y="14"/>
                                </a:moveTo>
                                <a:lnTo>
                                  <a:pt x="7" y="14"/>
                                </a:lnTo>
                              </a:path>
                            </a:pathLst>
                          </a:custGeom>
                          <a:noFill/>
                          <a:ln w="1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27"/>
                        <wps:cNvSpPr>
                          <a:spLocks/>
                        </wps:cNvSpPr>
                        <wps:spPr bwMode="auto">
                          <a:xfrm>
                            <a:off x="5895" y="207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28"/>
                        <wps:cNvSpPr>
                          <a:spLocks/>
                        </wps:cNvSpPr>
                        <wps:spPr bwMode="auto">
                          <a:xfrm>
                            <a:off x="6240" y="2071"/>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29"/>
                        <wps:cNvSpPr>
                          <a:spLocks/>
                        </wps:cNvSpPr>
                        <wps:spPr bwMode="auto">
                          <a:xfrm>
                            <a:off x="6195" y="208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30"/>
                        <wps:cNvSpPr>
                          <a:spLocks/>
                        </wps:cNvSpPr>
                        <wps:spPr bwMode="auto">
                          <a:xfrm>
                            <a:off x="6524" y="2071"/>
                            <a:ext cx="20" cy="20"/>
                          </a:xfrm>
                          <a:custGeom>
                            <a:avLst/>
                            <a:gdLst>
                              <a:gd name="T0" fmla="*/ -7 w 20"/>
                              <a:gd name="T1" fmla="*/ 7 h 20"/>
                              <a:gd name="T2" fmla="*/ 7 w 20"/>
                              <a:gd name="T3" fmla="*/ 7 h 20"/>
                            </a:gdLst>
                            <a:ahLst/>
                            <a:cxnLst>
                              <a:cxn ang="0">
                                <a:pos x="T0" y="T1"/>
                              </a:cxn>
                              <a:cxn ang="0">
                                <a:pos x="T2" y="T3"/>
                              </a:cxn>
                            </a:cxnLst>
                            <a:rect l="0" t="0" r="r" b="b"/>
                            <a:pathLst>
                              <a:path w="20" h="20">
                                <a:moveTo>
                                  <a:pt x="-7" y="7"/>
                                </a:moveTo>
                                <a:lnTo>
                                  <a:pt x="7" y="7"/>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31"/>
                        <wps:cNvSpPr>
                          <a:spLocks/>
                        </wps:cNvSpPr>
                        <wps:spPr bwMode="auto">
                          <a:xfrm>
                            <a:off x="6479" y="2086"/>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32"/>
                        <wps:cNvSpPr>
                          <a:spLocks/>
                        </wps:cNvSpPr>
                        <wps:spPr bwMode="auto">
                          <a:xfrm>
                            <a:off x="6823" y="2056"/>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33"/>
                        <wps:cNvSpPr>
                          <a:spLocks/>
                        </wps:cNvSpPr>
                        <wps:spPr bwMode="auto">
                          <a:xfrm>
                            <a:off x="6778" y="210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34"/>
                        <wps:cNvSpPr>
                          <a:spLocks/>
                        </wps:cNvSpPr>
                        <wps:spPr bwMode="auto">
                          <a:xfrm>
                            <a:off x="7107" y="2026"/>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35"/>
                        <wps:cNvSpPr>
                          <a:spLocks/>
                        </wps:cNvSpPr>
                        <wps:spPr bwMode="auto">
                          <a:xfrm>
                            <a:off x="7063" y="207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36"/>
                        <wps:cNvSpPr>
                          <a:spLocks/>
                        </wps:cNvSpPr>
                        <wps:spPr bwMode="auto">
                          <a:xfrm>
                            <a:off x="7407" y="2041"/>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37"/>
                        <wps:cNvSpPr>
                          <a:spLocks/>
                        </wps:cNvSpPr>
                        <wps:spPr bwMode="auto">
                          <a:xfrm>
                            <a:off x="7362" y="210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38"/>
                        <wps:cNvSpPr>
                          <a:spLocks/>
                        </wps:cNvSpPr>
                        <wps:spPr bwMode="auto">
                          <a:xfrm>
                            <a:off x="7646" y="210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39"/>
                        <wps:cNvSpPr>
                          <a:spLocks/>
                        </wps:cNvSpPr>
                        <wps:spPr bwMode="auto">
                          <a:xfrm>
                            <a:off x="7990" y="2086"/>
                            <a:ext cx="20" cy="45"/>
                          </a:xfrm>
                          <a:custGeom>
                            <a:avLst/>
                            <a:gdLst>
                              <a:gd name="T0" fmla="*/ 0 w 20"/>
                              <a:gd name="T1" fmla="*/ 0 h 45"/>
                              <a:gd name="T2" fmla="*/ 0 w 20"/>
                              <a:gd name="T3" fmla="*/ 44 h 45"/>
                            </a:gdLst>
                            <a:ahLst/>
                            <a:cxnLst>
                              <a:cxn ang="0">
                                <a:pos x="T0" y="T1"/>
                              </a:cxn>
                              <a:cxn ang="0">
                                <a:pos x="T2" y="T3"/>
                              </a:cxn>
                            </a:cxnLst>
                            <a:rect l="0" t="0" r="r" b="b"/>
                            <a:pathLst>
                              <a:path w="20" h="45">
                                <a:moveTo>
                                  <a:pt x="0" y="0"/>
                                </a:moveTo>
                                <a:lnTo>
                                  <a:pt x="0" y="44"/>
                                </a:lnTo>
                              </a:path>
                            </a:pathLst>
                          </a:custGeom>
                          <a:noFill/>
                          <a:ln w="9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40"/>
                        <wps:cNvSpPr>
                          <a:spLocks/>
                        </wps:cNvSpPr>
                        <wps:spPr bwMode="auto">
                          <a:xfrm>
                            <a:off x="7946" y="213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41"/>
                        <wps:cNvSpPr>
                          <a:spLocks/>
                        </wps:cNvSpPr>
                        <wps:spPr bwMode="auto">
                          <a:xfrm>
                            <a:off x="8230" y="2101"/>
                            <a:ext cx="105" cy="20"/>
                          </a:xfrm>
                          <a:custGeom>
                            <a:avLst/>
                            <a:gdLst>
                              <a:gd name="T0" fmla="*/ 0 w 105"/>
                              <a:gd name="T1" fmla="*/ 0 h 20"/>
                              <a:gd name="T2" fmla="*/ 104 w 105"/>
                              <a:gd name="T3" fmla="*/ 0 h 20"/>
                            </a:gdLst>
                            <a:ahLst/>
                            <a:cxnLst>
                              <a:cxn ang="0">
                                <a:pos x="T0" y="T1"/>
                              </a:cxn>
                              <a:cxn ang="0">
                                <a:pos x="T2" y="T3"/>
                              </a:cxn>
                            </a:cxnLst>
                            <a:rect l="0" t="0" r="r" b="b"/>
                            <a:pathLst>
                              <a:path w="105" h="20">
                                <a:moveTo>
                                  <a:pt x="0" y="0"/>
                                </a:moveTo>
                                <a:lnTo>
                                  <a:pt x="104" y="0"/>
                                </a:lnTo>
                              </a:path>
                            </a:pathLst>
                          </a:custGeom>
                          <a:noFill/>
                          <a:ln w="9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342"/>
                        <wps:cNvSpPr txBox="1">
                          <a:spLocks noChangeArrowheads="1"/>
                        </wps:cNvSpPr>
                        <wps:spPr bwMode="auto">
                          <a:xfrm>
                            <a:off x="3861" y="504"/>
                            <a:ext cx="12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Default="001324CD">
                              <w:pPr>
                                <w:pStyle w:val="a3"/>
                                <w:kinsoku w:val="0"/>
                                <w:overflowPunct w:val="0"/>
                                <w:spacing w:line="181" w:lineRule="exact"/>
                                <w:rPr>
                                  <w:w w:val="102"/>
                                  <w:sz w:val="16"/>
                                  <w:szCs w:val="16"/>
                                </w:rPr>
                              </w:pPr>
                              <w:r>
                                <w:rPr>
                                  <w:w w:val="102"/>
                                  <w:sz w:val="16"/>
                                  <w:szCs w:val="16"/>
                                  <w:u w:val="double"/>
                                </w:rPr>
                                <w:t xml:space="preserve"> </w:t>
                              </w:r>
                              <w:r>
                                <w:rPr>
                                  <w:spacing w:val="-17"/>
                                  <w:sz w:val="16"/>
                                  <w:szCs w:val="16"/>
                                  <w:u w:val="double"/>
                                </w:rPr>
                                <w:t xml:space="preserve"> </w:t>
                              </w:r>
                            </w:p>
                          </w:txbxContent>
                        </wps:txbx>
                        <wps:bodyPr rot="0" vert="horz" wrap="square" lIns="0" tIns="0" rIns="0" bIns="0" anchor="t" anchorCtr="0" upright="1">
                          <a:noAutofit/>
                        </wps:bodyPr>
                      </wps:wsp>
                      <wps:wsp>
                        <wps:cNvPr id="342" name="Text Box 343"/>
                        <wps:cNvSpPr txBox="1">
                          <a:spLocks noChangeArrowheads="1"/>
                        </wps:cNvSpPr>
                        <wps:spPr bwMode="auto">
                          <a:xfrm>
                            <a:off x="6644" y="589"/>
                            <a:ext cx="91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Default="001324CD">
                              <w:pPr>
                                <w:pStyle w:val="a3"/>
                                <w:kinsoku w:val="0"/>
                                <w:overflowPunct w:val="0"/>
                                <w:spacing w:line="133" w:lineRule="exact"/>
                                <w:rPr>
                                  <w:sz w:val="12"/>
                                  <w:szCs w:val="12"/>
                                </w:rPr>
                              </w:pPr>
                              <w:proofErr w:type="spellStart"/>
                              <w:r>
                                <w:rPr>
                                  <w:sz w:val="12"/>
                                  <w:szCs w:val="12"/>
                                </w:rPr>
                                <w:t>Εικονικό</w:t>
                              </w:r>
                              <w:proofErr w:type="spellEnd"/>
                              <w:r>
                                <w:rPr>
                                  <w:sz w:val="12"/>
                                  <w:szCs w:val="12"/>
                                </w:rPr>
                                <w:t xml:space="preserve"> </w:t>
                              </w:r>
                              <w:proofErr w:type="spellStart"/>
                              <w:r>
                                <w:rPr>
                                  <w:sz w:val="12"/>
                                  <w:szCs w:val="12"/>
                                </w:rPr>
                                <w:t>φάρμ</w:t>
                              </w:r>
                              <w:proofErr w:type="spellEnd"/>
                              <w:r>
                                <w:rPr>
                                  <w:sz w:val="12"/>
                                  <w:szCs w:val="12"/>
                                </w:rPr>
                                <w:t>ακο</w:t>
                              </w:r>
                            </w:p>
                          </w:txbxContent>
                        </wps:txbx>
                        <wps:bodyPr rot="0" vert="horz" wrap="square" lIns="0" tIns="0" rIns="0" bIns="0" anchor="t" anchorCtr="0" upright="1">
                          <a:noAutofit/>
                        </wps:bodyPr>
                      </wps:wsp>
                      <wps:wsp>
                        <wps:cNvPr id="343" name="Text Box 344"/>
                        <wps:cNvSpPr txBox="1">
                          <a:spLocks noChangeArrowheads="1"/>
                        </wps:cNvSpPr>
                        <wps:spPr bwMode="auto">
                          <a:xfrm>
                            <a:off x="6644" y="1756"/>
                            <a:ext cx="1474"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Pr="00BF5285" w:rsidRDefault="001324CD">
                              <w:pPr>
                                <w:pStyle w:val="a3"/>
                                <w:kinsoku w:val="0"/>
                                <w:overflowPunct w:val="0"/>
                                <w:spacing w:line="133" w:lineRule="exact"/>
                                <w:rPr>
                                  <w:sz w:val="14"/>
                                  <w:szCs w:val="14"/>
                                  <w:lang w:val="el-GR"/>
                                </w:rPr>
                              </w:pPr>
                              <w:proofErr w:type="spellStart"/>
                              <w:r w:rsidRPr="00BF5285">
                                <w:rPr>
                                  <w:sz w:val="14"/>
                                  <w:szCs w:val="14"/>
                                </w:rPr>
                                <w:t>Αλλο</w:t>
                              </w:r>
                              <w:proofErr w:type="spellEnd"/>
                              <w:r w:rsidRPr="00BF5285">
                                <w:rPr>
                                  <w:sz w:val="14"/>
                                  <w:szCs w:val="14"/>
                                </w:rPr>
                                <w:t>πουρινόλη</w:t>
                              </w:r>
                              <w:r w:rsidR="00801DED" w:rsidRPr="00BF5285">
                                <w:rPr>
                                  <w:sz w:val="14"/>
                                  <w:szCs w:val="14"/>
                                  <w:lang w:val="el-GR"/>
                                </w:rPr>
                                <w:t xml:space="preserve"> 300 </w:t>
                              </w:r>
                              <w:r w:rsidR="00801DED" w:rsidRPr="00BF5285">
                                <w:rPr>
                                  <w:sz w:val="14"/>
                                  <w:szCs w:val="14"/>
                                </w:rPr>
                                <w:t>mg</w:t>
                              </w:r>
                            </w:p>
                          </w:txbxContent>
                        </wps:txbx>
                        <wps:bodyPr rot="0" vert="horz" wrap="square" lIns="0" tIns="0" rIns="0" bIns="0" anchor="t" anchorCtr="0" upright="1">
                          <a:noAutofit/>
                        </wps:bodyPr>
                      </wps:wsp>
                      <wps:wsp>
                        <wps:cNvPr id="344" name="Text Box 345"/>
                        <wps:cNvSpPr txBox="1">
                          <a:spLocks noChangeArrowheads="1"/>
                        </wps:cNvSpPr>
                        <wps:spPr bwMode="auto">
                          <a:xfrm>
                            <a:off x="6494" y="2309"/>
                            <a:ext cx="993"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Pr="00BF5285" w:rsidRDefault="00801DED">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80 mg</w:t>
                              </w:r>
                            </w:p>
                          </w:txbxContent>
                        </wps:txbx>
                        <wps:bodyPr rot="0" vert="horz" wrap="square" lIns="0" tIns="0" rIns="0" bIns="0" anchor="t" anchorCtr="0" upright="1">
                          <a:noAutofit/>
                        </wps:bodyPr>
                      </wps:wsp>
                      <wps:wsp>
                        <wps:cNvPr id="345" name="Text Box 346"/>
                        <wps:cNvSpPr txBox="1">
                          <a:spLocks noChangeArrowheads="1"/>
                        </wps:cNvSpPr>
                        <wps:spPr bwMode="auto">
                          <a:xfrm>
                            <a:off x="6494" y="3072"/>
                            <a:ext cx="121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Pr="00BF5285" w:rsidRDefault="00801DED">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120 mg</w:t>
                              </w:r>
                            </w:p>
                          </w:txbxContent>
                        </wps:txbx>
                        <wps:bodyPr rot="0" vert="horz" wrap="square" lIns="0" tIns="0" rIns="0" bIns="0" anchor="t" anchorCtr="0" upright="1">
                          <a:noAutofit/>
                        </wps:bodyPr>
                      </wps:wsp>
                      <wps:wsp>
                        <wps:cNvPr id="346" name="Text Box 347"/>
                        <wps:cNvSpPr txBox="1">
                          <a:spLocks noChangeArrowheads="1"/>
                        </wps:cNvSpPr>
                        <wps:spPr bwMode="auto">
                          <a:xfrm>
                            <a:off x="6494" y="3655"/>
                            <a:ext cx="125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Pr="00BF5285" w:rsidRDefault="00BF5285">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240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178.05pt;margin-top:9.35pt;width:294.8pt;height:184.7pt;z-index:251632128;mso-position-horizontal-relative:page" coordorigin="3561,187" coordsize="5033,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" o:allowincell="f">
                <v:shape id="Freeform 5" o:spid="_x0000_s1028" style="position:absolute;left:3606;top:187;width:20;height:3650;visibility:visible;mso-wrap-style:square;v-text-anchor:top" coordsize="20,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F6sMA&#10;AADaAAAADwAAAGRycy9kb3ducmV2LnhtbESPQWvCQBSE74L/YXlCb7qpSCvRTSiCoIcWGwt6fGZf&#10;s6HZtyG7atpf7wpCj8PMfMMs89424kKdrx0reJ4kIIhLp2uuFHzt1+M5CB+QNTaOScEveciz4WCJ&#10;qXZX/qRLESoRIexTVGBCaFMpfWnIop+4ljh6366zGKLsKqk7vEa4beQ0SV6kxZrjgsGWVobKn+Js&#10;Fcw5OPuxO7z6912xou1xX5zMn1JPo/5tASJQH/7Dj/ZGK5jB/U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0F6sMAAADaAAAADwAAAAAAAAAAAAAAAACYAgAAZHJzL2Rv&#10;d25yZXYueG1sUEsFBgAAAAAEAAQA9QAAAIgDAAAAAA==&#10;" path="m,l,3649e" filled="f" strokeweight=".26394mm">
                  <v:path arrowok="t" o:connecttype="custom" o:connectlocs="0,0;0,3649" o:connectangles="0,0"/>
                </v:shape>
                <v:shape id="Freeform 6" o:spid="_x0000_s1029" style="position:absolute;left:3561;top:3836;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nRcQA&#10;AADaAAAADwAAAGRycy9kb3ducmV2LnhtbESPT2sCMRTE7wW/Q3iCl6JZBUW2RlFBsPbgv9Lz6+a5&#10;u7p5WZJU1356IxR6HGbmN8xk1phKXMn50rKCfi8BQZxZXXKu4PO46o5B+ICssbJMCu7kYTZtvUww&#10;1fbGe7oeQi4ihH2KCooQ6lRKnxVk0PdsTRy9k3UGQ5Qul9rhLcJNJQdJMpIGS44LBda0LCi7HH6M&#10;gu3m9z37vjdbs3ABvxa7j9Hr2SnVaTfzNxCBmvAf/muvtYIhPK/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Z0XEAAAA2gAAAA8AAAAAAAAAAAAAAAAAmAIAAGRycy9k&#10;b3ducmV2LnhtbFBLBQYAAAAABAAEAPUAAACJAwAAAAA=&#10;" path="m,l44,e" filled="f" strokeweight=".26381mm">
                  <v:path arrowok="t" o:connecttype="custom" o:connectlocs="0,0;44,0" o:connectangles="0,0"/>
                </v:shape>
                <v:shape id="Freeform 7" o:spid="_x0000_s1030" style="position:absolute;left:3561;top:3432;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5MsMA&#10;AADaAAAADwAAAGRycy9kb3ducmV2LnhtbESPT2sCMRTE7wW/Q3hCL6Vm9bDI1ihVELQ9+BfPz83r&#10;7urmZUlSXfvpG0HwOMzMb5jRpDW1uJDzlWUF/V4Cgji3uuJCwX43fx+C8AFZY22ZFNzIw2TceRlh&#10;pu2VN3TZhkJECPsMFZQhNJmUPi/JoO/Zhjh6P9YZDFG6QmqH1wg3tRwkSSoNVhwXSmxoVlJ+3v4a&#10;Bauvv2V+vLUrM3UBD9P1d/p2ckq9dtvPDxCB2vAMP9oLrSCF+5V4A+T4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X5MsMAAADaAAAADwAAAAAAAAAAAAAAAACYAgAAZHJzL2Rv&#10;d25yZXYueG1sUEsFBgAAAAAEAAQA9QAAAIgDAAAAAA==&#10;" path="m,l44,e" filled="f" strokeweight=".26381mm">
                  <v:path arrowok="t" o:connecttype="custom" o:connectlocs="0,0;44,0" o:connectangles="0,0"/>
                </v:shape>
                <v:shape id="Freeform 8" o:spid="_x0000_s1031" style="position:absolute;left:3561;top:3028;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cqcQA&#10;AADaAAAADwAAAGRycy9kb3ducmV2LnhtbESPQWsCMRSE74L/ITzBi9RsPdiyGkULhaoHrRXPz83r&#10;7tbNy5JEXf31piB4HGbmG2Y8bUwlzuR8aVnBaz8BQZxZXXKuYPfz+fIOwgdkjZVlUnAlD9NJuzXG&#10;VNsLf9N5G3IRIexTVFCEUKdS+qwgg75va+Lo/VpnMETpcqkdXiLcVHKQJENpsOS4UGBNHwVlx+3J&#10;KFgvb4vscG3WZu4C7ueb1bD355TqdprZCESgJjzDj/aXVvAG/1fi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ZXKnEAAAA2gAAAA8AAAAAAAAAAAAAAAAAmAIAAGRycy9k&#10;b3ducmV2LnhtbFBLBQYAAAAABAAEAPUAAACJAwAAAAA=&#10;" path="m,l44,e" filled="f" strokeweight=".26381mm">
                  <v:path arrowok="t" o:connecttype="custom" o:connectlocs="0,0;44,0" o:connectangles="0,0"/>
                </v:shape>
                <v:shape id="Freeform 9" o:spid="_x0000_s1032" style="position:absolute;left:3561;top:2625;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I278A&#10;AADaAAAADwAAAGRycy9kb3ducmV2LnhtbERPy4rCMBTdC/5DuIIb0XRciFSjqDAwj4VPXF+ba1tt&#10;bkqS0TpfbxaCy8N5T+eNqcSNnC8tK/gYJCCIM6tLzhUc9p/9MQgfkDVWlknBgzzMZ+3WFFNt77yl&#10;2y7kIoawT1FBEUKdSumzggz6ga2JI3e2zmCI0OVSO7zHcFPJYZKMpMGSY0OBNa0Kyq67P6Ng/fP/&#10;nZ0ezdosXcDjcvM76l2cUt1Os5iACNSEt/jl/tIK4tZ4Jd4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hsjbvwAAANoAAAAPAAAAAAAAAAAAAAAAAJgCAABkcnMvZG93bnJl&#10;di54bWxQSwUGAAAAAAQABAD1AAAAhAMAAAAA&#10;" path="m,l44,e" filled="f" strokeweight=".26381mm">
                  <v:path arrowok="t" o:connecttype="custom" o:connectlocs="0,0;44,0" o:connectangles="0,0"/>
                </v:shape>
                <v:shape id="Freeform 10" o:spid="_x0000_s1033" style="position:absolute;left:3561;top:2221;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tQMQA&#10;AADaAAAADwAAAGRycy9kb3ducmV2LnhtbESPQWsCMRSE74L/ITzBi9RsPUi7GkULhaoHrRXPz83r&#10;7tbNy5JEXf31piB4HGbmG2Y8bUwlzuR8aVnBaz8BQZxZXXKuYPfz+fIGwgdkjZVlUnAlD9NJuzXG&#10;VNsLf9N5G3IRIexTVFCEUKdS+qwgg75va+Lo/VpnMETpcqkdXiLcVHKQJENpsOS4UGBNHwVlx+3J&#10;KFgvb4vscG3WZu4C7ueb1bD355TqdprZCESgJjzDj/aXVvAO/1fi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bUDEAAAA2gAAAA8AAAAAAAAAAAAAAAAAmAIAAGRycy9k&#10;b3ducmV2LnhtbFBLBQYAAAAABAAEAPUAAACJAwAAAAA=&#10;" path="m,l44,e" filled="f" strokeweight=".26381mm">
                  <v:path arrowok="t" o:connecttype="custom" o:connectlocs="0,0;44,0" o:connectangles="0,0"/>
                </v:shape>
                <v:shape id="Freeform 11" o:spid="_x0000_s1034" style="position:absolute;left:3561;top:1802;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9iMUA&#10;AADbAAAADwAAAGRycy9kb3ducmV2LnhtbESPT2/CMAzF70h8h8hIuyBItwNChYAG0qT9ObAxxNk0&#10;pu1onCrJoOzTzwckbrbe83s/z5eda9SZQqw9G3gcZ6CIC29rLg3svl9GU1AxIVtsPJOBK0VYLvq9&#10;OebWX/iLzttUKgnhmKOBKqU21zoWFTmMY98Si3b0wWGSNZTaBrxIuGv0U5ZNtMOapaHCltYVFaft&#10;rzOwef97Kw7XbuNWIeF+9fkxGf4EYx4G3fMMVKIu3c2361cr+EIvv8gA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32IxQAAANsAAAAPAAAAAAAAAAAAAAAAAJgCAABkcnMv&#10;ZG93bnJldi54bWxQSwUGAAAAAAQABAD1AAAAigMAAAAA&#10;" path="m,l44,e" filled="f" strokeweight=".26381mm">
                  <v:path arrowok="t" o:connecttype="custom" o:connectlocs="0,0;44,0" o:connectangles="0,0"/>
                </v:shape>
                <v:shape id="Freeform 12" o:spid="_x0000_s1035" style="position:absolute;left:3561;top:1398;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YE8MA&#10;AADbAAAADwAAAGRycy9kb3ducmV2LnhtbERPS2vCQBC+F/oflhF6KbrRg5ToJtSC4ONgjeJ5mp0m&#10;qdnZsLvV2F/fLRS8zcf3nHnem1ZcyPnGsoLxKAFBXFrdcKXgeFgOX0D4gKyxtUwKbuQhzx4f5phq&#10;e+U9XYpQiRjCPkUFdQhdKqUvazLoR7YjjtyndQZDhK6S2uE1hptWTpJkKg02HBtq7OitpvJcfBsF&#10;u83Puvy49TuzcAFPi/ft9PnLKfU06F9nIAL14S7+d690nD+G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vYE8MAAADbAAAADwAAAAAAAAAAAAAAAACYAgAAZHJzL2Rv&#10;d25yZXYueG1sUEsFBgAAAAAEAAQA9QAAAIgDAAAAAA==&#10;" path="m,l44,e" filled="f" strokeweight=".26381mm">
                  <v:path arrowok="t" o:connecttype="custom" o:connectlocs="0,0;44,0" o:connectangles="0,0"/>
                </v:shape>
                <v:shape id="Freeform 13" o:spid="_x0000_s1036" style="position:absolute;left:3561;top:994;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ZMMA&#10;AADbAAAADwAAAGRycy9kb3ducmV2LnhtbERPTWvCQBC9F/oflhG8FN3oQUp0E2pB0PZgjeJ5mp0m&#10;qdnZsLtq7K/vFgre5vE+Z5H3phUXcr6xrGAyTkAQl1Y3XCk47FejZxA+IGtsLZOCG3nIs8eHBaba&#10;XnlHlyJUIoawT1FBHUKXSunLmgz6se2II/dlncEQoaukdniN4aaV0ySZSYMNx4YaO3qtqTwVZ6Ng&#10;+/azKT9v/dYsXcDj8uN99vTtlBoO+pc5iEB9uIv/3Wsd50/h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lGZMMAAADbAAAADwAAAAAAAAAAAAAAAACYAgAAZHJzL2Rv&#10;d25yZXYueG1sUEsFBgAAAAAEAAQA9QAAAIgDAAAAAA==&#10;" path="m,l44,e" filled="f" strokeweight=".26381mm">
                  <v:path arrowok="t" o:connecttype="custom" o:connectlocs="0,0;44,0" o:connectangles="0,0"/>
                </v:shape>
                <v:shape id="Freeform 14" o:spid="_x0000_s1037" style="position:absolute;left:3561;top:590;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j/8MA&#10;AADbAAAADwAAAGRycy9kb3ducmV2LnhtbERPS2vCQBC+F/wPywi9FN20BZHoGkxBsO3BJ57H7JhE&#10;s7Nhd6uxv75bKPQ2H99zpllnGnEl52vLCp6HCQjiwuqaSwX73WIwBuEDssbGMim4k4ds1nuYYqrt&#10;jTd03YZSxBD2KSqoQmhTKX1RkUE/tC1x5E7WGQwRulJqh7cYbhr5kiQjabDm2FBhS28VFZftl1Gw&#10;+vh+L473bmVyF/CQrz9HT2en1GO/m09ABOrCv/jPvdRx/iv8/hIP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Xj/8MAAADbAAAADwAAAAAAAAAAAAAAAACYAgAAZHJzL2Rv&#10;d25yZXYueG1sUEsFBgAAAAAEAAQA9QAAAIgDAAAAAA==&#10;" path="m,l44,e" filled="f" strokeweight=".26381mm">
                  <v:path arrowok="t" o:connecttype="custom" o:connectlocs="0,0;44,0" o:connectangles="0,0"/>
                </v:shape>
                <v:shape id="Freeform 15" o:spid="_x0000_s1038" style="position:absolute;left:3561;top:187;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7i8MA&#10;AADbAAAADwAAAGRycy9kb3ducmV2LnhtbERPS2vCQBC+F/wPywi9FN20FJHoGkxBsO3BJ57H7JhE&#10;s7Nhd6uxv75bKPQ2H99zpllnGnEl52vLCp6HCQjiwuqaSwX73WIwBuEDssbGMim4k4ds1nuYYqrt&#10;jTd03YZSxBD2KSqoQmhTKX1RkUE/tC1x5E7WGQwRulJqh7cYbhr5kiQjabDm2FBhS28VFZftl1Gw&#10;+vh+L473bmVyF/CQrz9HT2en1GO/m09ABOrCv/jPvdRx/iv8/hIP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x7i8MAAADbAAAADwAAAAAAAAAAAAAAAACYAgAAZHJzL2Rv&#10;d25yZXYueG1sUEsFBgAAAAAEAAQA9QAAAIgDAAAAAA==&#10;" path="m,l44,e" filled="f" strokeweight=".26381mm">
                  <v:path arrowok="t" o:connecttype="custom" o:connectlocs="0,0;44,0" o:connectangles="0,0"/>
                </v:shape>
                <v:shape id="Freeform 16" o:spid="_x0000_s1039" style="position:absolute;left:3606;top:3836;width:4969;height:20;visibility:visible;mso-wrap-style:square;v-text-anchor:top" coordsize="4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tsIA&#10;AADbAAAADwAAAGRycy9kb3ducmV2LnhtbERPS2vCQBC+F/wPywi91Y0tPpq6CSIUehFqNIi3ITtN&#10;QrOzYXer8d93BcHbfHzPWeWD6cSZnG8tK5hOEhDEldUt1woO+8+XJQgfkDV2lknBlTzk2ehpham2&#10;F97RuQi1iCHsU1TQhNCnUvqqIYN+YnviyP1YZzBE6GqpHV5iuOnka5LMpcGWY0ODPW0aqn6LP6Ng&#10;cbRv231ZJlxu5Pt3qWehcCelnsfD+gNEoCE8xHf3l47zZ3D7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8W2wgAAANsAAAAPAAAAAAAAAAAAAAAAAJgCAABkcnMvZG93&#10;bnJldi54bWxQSwUGAAAAAAQABAD1AAAAhwMAAAAA&#10;" path="m,l4968,e" filled="f" strokeweight=".26381mm">
                  <v:path arrowok="t" o:connecttype="custom" o:connectlocs="0,0;4968,0" o:connectangles="0,0"/>
                </v:shape>
                <v:shape id="Freeform 17" o:spid="_x0000_s1040" style="position:absolute;left:3606;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e4cEA&#10;AADbAAAADwAAAGRycy9kb3ducmV2LnhtbERPTYvCMBC9C/6HMMLeNFUWabtGKYKgHpStXrwNzWxb&#10;bCalibb+e7OwsLd5vM9ZbQbTiCd1rrasYD6LQBAXVtdcKrhedtMYhPPIGhvLpOBFDjbr8WiFqbY9&#10;f9Mz96UIIexSVFB536ZSuqIig25mW+LA/djOoA+wK6XusA/hppGLKFpKgzWHhgpb2lZU3POHUZDE&#10;l+wcF8ckvp0/3Wme3LJ9f1DqYzJkXyA8Df5f/Ofe6zB/Cb+/h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uHBAAAA2wAAAA8AAAAAAAAAAAAAAAAAmAIAAGRycy9kb3du&#10;cmV2LnhtbFBLBQYAAAAABAAEAPUAAACGAwAAAAA=&#10;" path="m,44l,e" filled="f" strokeweight=".26394mm">
                  <v:path arrowok="t" o:connecttype="custom" o:connectlocs="0,44;0,0" o:connectangles="0,0"/>
                </v:shape>
                <v:shape id="Freeform 18" o:spid="_x0000_s1041" style="position:absolute;left:3905;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7esEA&#10;AADbAAAADwAAAGRycy9kb3ducmV2LnhtbERPTYvCMBC9C/6HMMLeNHVZtO0apSwIrgdF3Yu3oRnb&#10;YjMpTbTdf28Ewds83ucsVr2pxZ1aV1lWMJ1EIIhzqysuFPyd1uMYhPPIGmvLpOCfHKyWw8ECU207&#10;PtD96AsRQtilqKD0vkmldHlJBt3ENsSBu9jWoA+wLaRusQvhppafUTSTBisODSU29FNSfj3ejIIk&#10;PmX7ON8m8Xn/5XbT5Jxtul+lPkZ99g3CU+/f4pd7o8P8OTx/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yu3rBAAAA2wAAAA8AAAAAAAAAAAAAAAAAmAIAAGRycy9kb3du&#10;cmV2LnhtbFBLBQYAAAAABAAEAPUAAACGAwAAAAA=&#10;" path="m,44l,e" filled="f" strokeweight=".26394mm">
                  <v:path arrowok="t" o:connecttype="custom" o:connectlocs="0,44;0,0" o:connectangles="0,0"/>
                </v:shape>
                <v:shape id="Freeform 19" o:spid="_x0000_s1042" style="position:absolute;left:4189;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vCMUA&#10;AADbAAAADwAAAGRycy9kb3ducmV2LnhtbESPT2vCQBDF70K/wzJCb7qxFElSVwmFgvVQ8c/F25Cd&#10;JsHsbMhuTfz2nYPgbYb35r3frDaja9WN+tB4NrCYJ6CIS28brgycT1+zFFSIyBZbz2TgTgE265fJ&#10;CnPrBz7Q7RgrJSEccjRQx9jlWoeyJodh7jti0X597zDK2lfa9jhIuGv1W5IstcOGpaHGjj5rKq/H&#10;P2cgS0/FPi13WXrZv4efRXYptsO3Ma/TsfgAFWmMT/PjemsFX2D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S8IxQAAANsAAAAPAAAAAAAAAAAAAAAAAJgCAABkcnMv&#10;ZG93bnJldi54bWxQSwUGAAAAAAQABAD1AAAAigMAAAAA&#10;" path="m,44l,e" filled="f" strokeweight=".26394mm">
                  <v:path arrowok="t" o:connecttype="custom" o:connectlocs="0,44;0,0" o:connectangles="0,0"/>
                </v:shape>
                <v:shape id="Freeform 20" o:spid="_x0000_s1043" style="position:absolute;left:4489;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Kk8EA&#10;AADbAAAADwAAAGRycy9kb3ducmV2LnhtbERPTYvCMBC9C/sfwix409RlkbYapSwsuB4UqxdvQzO2&#10;xWZSmqyt/94Igrd5vM9ZrgfTiBt1rrasYDaNQBAXVtdcKjgdfycxCOeRNTaWScGdHKxXH6Mlptr2&#10;fKBb7ksRQtilqKDyvk2ldEVFBt3UtsSBu9jOoA+wK6XusA/hppFfUTSXBmsODRW29FNRcc3/jYIk&#10;Pmb7uNgm8Xn/7Xaz5Jxt+j+lxp9DtgDhafBv8cu90WF+As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hipPBAAAA2wAAAA8AAAAAAAAAAAAAAAAAmAIAAGRycy9kb3du&#10;cmV2LnhtbFBLBQYAAAAABAAEAPUAAACGAwAAAAA=&#10;" path="m,44l,e" filled="f" strokeweight=".26394mm">
                  <v:path arrowok="t" o:connecttype="custom" o:connectlocs="0,44;0,0" o:connectangles="0,0"/>
                </v:shape>
                <v:shape id="Freeform 21" o:spid="_x0000_s1044" style="position:absolute;left:4773;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ps8EA&#10;AADbAAAADwAAAGRycy9kb3ducmV2LnhtbERPy4rCMBTdC/MP4Q7MTlNlkLY2lTIwoLNQfGzcXZpr&#10;W2xuShNt5+/NQnB5OO9sPZpWPKh3jWUF81kEgri0uuFKwfn0O41BOI+ssbVMCv7JwTr/mGSYajvw&#10;gR5HX4kQwi5FBbX3XSqlK2sy6Ga2Iw7c1fYGfYB9JXWPQwg3rVxE0VIabDg01NjRT03l7Xg3CpL4&#10;VOzj8i+JL/tvt5snl2IzbJX6+hyLFQhPo3+LX+6NVrAI6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6bPBAAAA2wAAAA8AAAAAAAAAAAAAAAAAmAIAAGRycy9kb3du&#10;cmV2LnhtbFBLBQYAAAAABAAEAPUAAACGAwAAAAA=&#10;" path="m,44l,e" filled="f" strokeweight=".26394mm">
                  <v:path arrowok="t" o:connecttype="custom" o:connectlocs="0,44;0,0" o:connectangles="0,0"/>
                </v:shape>
                <v:shape id="Freeform 22" o:spid="_x0000_s1045" style="position:absolute;left:5072;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MKMMA&#10;AADbAAAADwAAAGRycy9kb3ducmV2LnhtbESPQYvCMBSE74L/ITzBm6aVZWmrUYoguHtYWfXi7dE8&#10;22LzUppo67/fCMIeh5n5hlltBtOIB3WutqwgnkcgiAuray4VnE+7WQLCeWSNjWVS8CQHm/V4tMJM&#10;255/6XH0pQgQdhkqqLxvMyldUZFBN7ctcfCutjPog+xKqTvsA9w0chFFn9JgzWGhwpa2FRW3490o&#10;SJNTfkiK7zS5HD7cT5xe8n3/pdR0MuRLEJ4G/x9+t/dawSKG1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tMKMMAAADbAAAADwAAAAAAAAAAAAAAAACYAgAAZHJzL2Rv&#10;d25yZXYueG1sUEsFBgAAAAAEAAQA9QAAAIgDAAAAAA==&#10;" path="m,44l,e" filled="f" strokeweight=".26394mm">
                  <v:path arrowok="t" o:connecttype="custom" o:connectlocs="0,44;0,0" o:connectangles="0,0"/>
                </v:shape>
                <v:shape id="Freeform 23" o:spid="_x0000_s1046" style="position:absolute;left:5357;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SX8QA&#10;AADbAAAADwAAAGRycy9kb3ducmV2LnhtbESPT4vCMBTE7wt+h/CEva2pRaStRinCgnpQ/HPx9mie&#10;bbF5KU3Wdr+9WVjwOMzMb5jlejCNeFLnassKppMIBHFhdc2lguvl+ysB4TyyxsYyKfglB+vV6GOJ&#10;mbY9n+h59qUIEHYZKqi8bzMpXVGRQTexLXHw7rYz6IPsSqk77APcNDKOork0WHNYqLClTUXF4/xj&#10;FKTJJT8mxT5NbseZO0zTW77td0p9jod8AcLT4N/h//ZWK4hj+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0l/EAAAA2wAAAA8AAAAAAAAAAAAAAAAAmAIAAGRycy9k&#10;b3ducmV2LnhtbFBLBQYAAAAABAAEAPUAAACJAwAAAAA=&#10;" path="m,44l,e" filled="f" strokeweight=".26394mm">
                  <v:path arrowok="t" o:connecttype="custom" o:connectlocs="0,44;0,0" o:connectangles="0,0"/>
                </v:shape>
                <v:shape id="Freeform 24" o:spid="_x0000_s1047" style="position:absolute;left:5656;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3xMUA&#10;AADbAAAADwAAAGRycy9kb3ducmV2LnhtbESPQWuDQBSE74X+h+UFemvW2FDUZBOkULA9RJr0ktvD&#10;fVGJ+1bcrdp/3w0Eehxm5htmu59NJ0YaXGtZwWoZgSCurG65VvB9en9OQDiPrLGzTAp+ycF+9/iw&#10;xUzbib9oPPpaBAi7DBU03veZlK5qyKBb2p44eBc7GPRBDrXUA04BbjoZR9GrNNhyWGiwp7eGquvx&#10;xyhIk1NeJtVnmpzLtTus0nNeTB9KPS3mfAPC0+z/w/d2oRXEL3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XfExQAAANsAAAAPAAAAAAAAAAAAAAAAAJgCAABkcnMv&#10;ZG93bnJldi54bWxQSwUGAAAAAAQABAD1AAAAigMAAAAA&#10;" path="m,44l,e" filled="f" strokeweight=".26394mm">
                  <v:path arrowok="t" o:connecttype="custom" o:connectlocs="0,44;0,0" o:connectangles="0,0"/>
                </v:shape>
                <v:shape id="Freeform 25" o:spid="_x0000_s1048" style="position:absolute;left:5940;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vsMQA&#10;AADbAAAADwAAAGRycy9kb3ducmV2LnhtbESPQYvCMBSE78L+h/AW9qapItJ2jVIWFtSDYt2Lt0fz&#10;bIvNS2mi7f57Iwgeh5n5hlmuB9OIO3WutqxgOolAEBdW11wq+Dv9jmMQziNrbCyTgn9ysF59jJaY&#10;atvzke65L0WAsEtRQeV9m0rpiooMuoltiYN3sZ1BH2RXSt1hH+CmkbMoWkiDNYeFClv6qai45jej&#10;IIlP2SEudkl8Pszdfpqcs02/Verrc8i+QXga/Dv8am+0gtkc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77DEAAAA2wAAAA8AAAAAAAAAAAAAAAAAmAIAAGRycy9k&#10;b3ducmV2LnhtbFBLBQYAAAAABAAEAPUAAACJAwAAAAA=&#10;" path="m,44l,e" filled="f" strokeweight=".26394mm">
                  <v:path arrowok="t" o:connecttype="custom" o:connectlocs="0,44;0,0" o:connectangles="0,0"/>
                </v:shape>
                <v:shape id="Freeform 26" o:spid="_x0000_s1049" style="position:absolute;left:6240;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K8UA&#10;AADbAAAADwAAAGRycy9kb3ducmV2LnhtbESPQWuDQBSE74X+h+UFemvWSFPUZBOkULA9RJr0ktvD&#10;fVGJ+1bcrdp/3w0Eehxm5htmu59NJ0YaXGtZwWoZgSCurG65VvB9en9OQDiPrLGzTAp+ycF+9/iw&#10;xUzbib9oPPpaBAi7DBU03veZlK5qyKBb2p44eBc7GPRBDrXUA04BbjoZR9GrNNhyWGiwp7eGquvx&#10;xyhIk1NeJtVnmpzLF3dYpee8mD6UelrM+QaEp9n/h+/tQiuI13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EorxQAAANsAAAAPAAAAAAAAAAAAAAAAAJgCAABkcnMv&#10;ZG93bnJldi54bWxQSwUGAAAAAAQABAD1AAAAigMAAAAA&#10;" path="m,44l,e" filled="f" strokeweight=".26394mm">
                  <v:path arrowok="t" o:connecttype="custom" o:connectlocs="0,44;0,0" o:connectangles="0,0"/>
                </v:shape>
                <v:shape id="Freeform 27" o:spid="_x0000_s1050" style="position:absolute;left:6524;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UXMMA&#10;AADbAAAADwAAAGRycy9kb3ducmV2LnhtbESPQYvCMBSE7wv+h/AEb2uqiLRdoxRBUA8r6l68PZpn&#10;W2xeShNt/fcbQfA4zMw3zGLVm1o8qHWVZQWTcQSCOLe64kLB33nzHYNwHlljbZkUPMnBajn4WmCq&#10;bcdHepx8IQKEXYoKSu+bVEqXl2TQjW1DHLyrbQ36INtC6ha7ADe1nEbRXBqsOCyU2NC6pPx2uhsF&#10;SXzODnG+T+LLYeZ+J8kl23Y7pUbDPvsB4an3n/C7vdUKpnN4fQ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LUXMMAAADbAAAADwAAAAAAAAAAAAAAAACYAgAAZHJzL2Rv&#10;d25yZXYueG1sUEsFBgAAAAAEAAQA9QAAAIgDAAAAAA==&#10;" path="m,44l,e" filled="f" strokeweight=".26394mm">
                  <v:path arrowok="t" o:connecttype="custom" o:connectlocs="0,44;0,0" o:connectangles="0,0"/>
                </v:shape>
                <v:shape id="Freeform 28" o:spid="_x0000_s1051" style="position:absolute;left:6823;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xx8UA&#10;AADbAAAADwAAAGRycy9kb3ducmV2LnhtbESPQWuDQBSE74X+h+UFemvWSEnVZBOkULA9RJr0ktvD&#10;fVGJ+1bcrdp/3w0Eehxm5htmu59NJ0YaXGtZwWoZgSCurG65VvB9en9OQDiPrLGzTAp+ycF+9/iw&#10;xUzbib9oPPpaBAi7DBU03veZlK5qyKBb2p44eBc7GPRBDrXUA04BbjoZR9FaGmw5LDTY01tD1fX4&#10;YxSkySkvk+ozTc7lizus0nNeTB9KPS3mfAPC0+z/w/d2oRXEr3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nHHxQAAANsAAAAPAAAAAAAAAAAAAAAAAJgCAABkcnMv&#10;ZG93bnJldi54bWxQSwUGAAAAAAQABAD1AAAAigMAAAAA&#10;" path="m,44l,e" filled="f" strokeweight=".26394mm">
                  <v:path arrowok="t" o:connecttype="custom" o:connectlocs="0,44;0,0" o:connectangles="0,0"/>
                </v:shape>
                <v:shape id="Freeform 29" o:spid="_x0000_s1052" style="position:absolute;left:7107;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ltcEA&#10;AADbAAAADwAAAGRycy9kb3ducmV2LnhtbERPy4rCMBTdC/MP4Q7MTlNlkLY2lTIwoLNQfGzcXZpr&#10;W2xuShNt5+/NQnB5OO9sPZpWPKh3jWUF81kEgri0uuFKwfn0O41BOI+ssbVMCv7JwTr/mGSYajvw&#10;gR5HX4kQwi5FBbX3XSqlK2sy6Ga2Iw7c1fYGfYB9JXWPQwg3rVxE0VIabDg01NjRT03l7Xg3CpL4&#10;VOzj8i+JL/tvt5snl2IzbJX6+hyLFQhPo3+LX+6NVrAIY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5bXBAAAA2wAAAA8AAAAAAAAAAAAAAAAAmAIAAGRycy9kb3du&#10;cmV2LnhtbFBLBQYAAAAABAAEAPUAAACGAwAAAAA=&#10;" path="m,44l,e" filled="f" strokeweight=".26394mm">
                  <v:path arrowok="t" o:connecttype="custom" o:connectlocs="0,44;0,0" o:connectangles="0,0"/>
                </v:shape>
                <v:shape id="Freeform 30" o:spid="_x0000_s1053" style="position:absolute;left:7407;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ALsMA&#10;AADbAAAADwAAAGRycy9kb3ducmV2LnhtbESPQYvCMBSE74L/ITxhb5oqi7RdoxRBcPegWL14ezRv&#10;22LzUppou/9+Iwgeh5n5hlltBtOIB3WutqxgPotAEBdW11wquJx30xiE88gaG8uk4I8cbNbj0QpT&#10;bXs+0SP3pQgQdikqqLxvUyldUZFBN7MtcfB+bWfQB9mVUnfYB7hp5CKKltJgzWGhwpa2FRW3/G4U&#10;JPE5O8bFTxJfj5/uME+u2b7/VupjMmRfIDwN/h1+tfdawSKB5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1ALsMAAADbAAAADwAAAAAAAAAAAAAAAACYAgAAZHJzL2Rv&#10;d25yZXYueG1sUEsFBgAAAAAEAAQA9QAAAIgDAAAAAA==&#10;" path="m,44l,e" filled="f" strokeweight=".26394mm">
                  <v:path arrowok="t" o:connecttype="custom" o:connectlocs="0,44;0,0" o:connectangles="0,0"/>
                </v:shape>
                <v:shape id="Freeform 31" o:spid="_x0000_s1054" style="position:absolute;left:7691;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bsEA&#10;AADbAAAADwAAAGRycy9kb3ducmV2LnhtbERPy4rCMBTdD/gP4QruxtRxkLYapQgDOgvFx8bdpbm2&#10;xeamNNHWvzcLweXhvBer3tTiQa2rLCuYjCMQxLnVFRcKzqe/7xiE88gaa8uk4EkOVsvB1wJTbTs+&#10;0OPoCxFC2KWooPS+SaV0eUkG3dg2xIG72tagD7AtpG6xC+Gmlj9RNJMGKw4NJTa0Lim/He9GQRKf&#10;sn2c/yfxZf/rdpPkkm26rVKjYZ/NQXjq/Uf8dm+0gm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f27BAAAA2wAAAA8AAAAAAAAAAAAAAAAAmAIAAGRycy9kb3du&#10;cmV2LnhtbFBLBQYAAAAABAAEAPUAAACGAwAAAAA=&#10;" path="m,44l,e" filled="f" strokeweight=".26394mm">
                  <v:path arrowok="t" o:connecttype="custom" o:connectlocs="0,44;0,0" o:connectangles="0,0"/>
                </v:shape>
                <v:shape id="Freeform 32" o:spid="_x0000_s1055" style="position:absolute;left:7990;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a9cUA&#10;AADbAAAADwAAAGRycy9kb3ducmV2LnhtbESPT2vCQBTE7wW/w/IEb3UTlZJEVwlCwfag+Ofi7ZF9&#10;JsHs25DdmvTbdwWhx2FmfsOsNoNpxIM6V1tWEE8jEMSF1TWXCi7nz/cEhPPIGhvLpOCXHGzWo7cV&#10;Ztr2fKTHyZciQNhlqKDyvs2kdEVFBt3UtsTBu9nOoA+yK6XusA9w08hZFH1IgzWHhQpb2lZU3E8/&#10;RkGanPNDUnynyfWwcPs4vea7/kupyXjIlyA8Df4//GrvtIJ5DM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tr1xQAAANsAAAAPAAAAAAAAAAAAAAAAAJgCAABkcnMv&#10;ZG93bnJldi54bWxQSwUGAAAAAAQABAD1AAAAigMAAAAA&#10;" path="m,44l,e" filled="f" strokeweight=".26394mm">
                  <v:path arrowok="t" o:connecttype="custom" o:connectlocs="0,44;0,0" o:connectangles="0,0"/>
                </v:shape>
                <v:shape id="Freeform 33" o:spid="_x0000_s1056" style="position:absolute;left:8275;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EgsUA&#10;AADbAAAADwAAAGRycy9kb3ducmV2LnhtbESPQWuDQBSE74X+h+UFemvW2FDUZBOkULA9RJr0ktvD&#10;fVGJ+1bcrdp/3w0Eehxm5htmu59NJ0YaXGtZwWoZgSCurG65VvB9en9OQDiPrLGzTAp+ycF+9/iw&#10;xUzbib9oPPpaBAi7DBU03veZlK5qyKBb2p44eBc7GPRBDrXUA04BbjoZR9GrNNhyWGiwp7eGquvx&#10;xyhIk1NeJtVnmpzLtTus0nNeTB9KPS3mfAPC0+z/w/d2oRW8xHD7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SCxQAAANsAAAAPAAAAAAAAAAAAAAAAAJgCAABkcnMv&#10;ZG93bnJldi54bWxQSwUGAAAAAAQABAD1AAAAigMAAAAA&#10;" path="m,44l,e" filled="f" strokeweight=".26394mm">
                  <v:path arrowok="t" o:connecttype="custom" o:connectlocs="0,44;0,0" o:connectangles="0,0"/>
                </v:shape>
                <v:shape id="Freeform 34" o:spid="_x0000_s1057" style="position:absolute;left:8574;top:383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hGcUA&#10;AADbAAAADwAAAGRycy9kb3ducmV2LnhtbESPS4vCQBCE7wv+h6EXvK0THyxJ1lGCIKgHxcfFW5Pp&#10;TcJmekJmNPHfO4Kwx6KqvqLmy97U4k6tqywrGI8iEMS51RUXCi7n9VcMwnlkjbVlUvAgB8vF4GOO&#10;qbYdH+l+8oUIEHYpKii9b1IpXV6SQTeyDXHwfm1r0AfZFlK32AW4qeUkir6lwYrDQokNrUrK/043&#10;oyCJz9khzndJfD3M3H6cXLNNt1Vq+NlnPyA89f4//G5vtILpF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OEZxQAAANsAAAAPAAAAAAAAAAAAAAAAAJgCAABkcnMv&#10;ZG93bnJldi54bWxQSwUGAAAAAAQABAD1AAAAigMAAAAA&#10;" path="m,44l,e" filled="f" strokeweight=".26394mm">
                  <v:path arrowok="t" o:connecttype="custom" o:connectlocs="0,44;0,0" o:connectangles="0,0"/>
                </v:shape>
                <v:shape id="Freeform 35" o:spid="_x0000_s1058" style="position:absolute;left:3905;top:605;width:285;height:75;visibility:visible;mso-wrap-style:square;v-text-anchor:top" coordsize="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RW8YA&#10;AADbAAAADwAAAGRycy9kb3ducmV2LnhtbESPQWsCMRSE70L/Q3iFXqRm2y3dshqliAW9qS2tx0fy&#10;urvt5mVJoq7+eiMUehxm5htmMuttKw7kQ+NYwcMoA0GsnWm4UvDx/nb/AiJEZIOtY1JwogCz6c1g&#10;gqVxR97QYRsrkSAcSlRQx9iVUgZdk8Uwch1x8r6dtxiT9JU0Ho8Jblv5mGXP0mLDaaHGjuY16d/t&#10;3ipY+/O+qHZfw6Ve5fOfvFjo7nOh1N1t/zoGEamP/+G/9tIoyJ/g+iX9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4RW8YAAADbAAAADwAAAAAAAAAAAAAAAACYAgAAZHJz&#10;L2Rvd25yZXYueG1sUEsFBgAAAAAEAAQA9QAAAIsDAAAAAA==&#10;" path="m,74l284,e" filled="f" strokeweight=".26383mm">
                  <v:path arrowok="t" o:connecttype="custom" o:connectlocs="0,74;284,0" o:connectangles="0,0"/>
                </v:shape>
                <v:shape id="Freeform 36" o:spid="_x0000_s1059" style="position:absolute;left:4189;top:605;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drcYA&#10;AADbAAAADwAAAGRycy9kb3ducmV2LnhtbESPzWrDMBCE74W8g9hAL6WWk5A/x7IJLYVcemjag3Nb&#10;rI1tbK2Mpcbu21eFQo7DzHzDpPlkOnGjwTWWFSyiGARxaXXDlYKvz7fnHQjnkTV2lknBDznIs9lD&#10;iom2I3/Q7ewrESDsElRQe98nUrqyJoMusj1x8K52MOiDHCqpBxwD3HRyGccbabDhsFBjTy81le35&#10;2yjgYvM69u1y9XRZb+UWu+J9sT8p9TifjgcQniZ/D/+3T1rBag1/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vdrcYAAADbAAAADwAAAAAAAAAAAAAAAACYAgAAZHJz&#10;L2Rvd25yZXYueG1sUEsFBgAAAAAEAAQA9QAAAIsDAAAAAA==&#10;" path="m,l299,14e" filled="f" strokeweight=".26381mm">
                  <v:path arrowok="t" o:connecttype="custom" o:connectlocs="0,0;299,14" o:connectangles="0,0"/>
                </v:shape>
                <v:shape id="Freeform 37" o:spid="_x0000_s1060" style="position:absolute;left:4489;top:620;width:285;height:45;visibility:visible;mso-wrap-style:square;v-text-anchor:top" coordsize="2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1g8MA&#10;AADbAAAADwAAAGRycy9kb3ducmV2LnhtbESPQWsCMRSE74L/ITyhN81ai8hqlCJUK560evD2SJ6b&#10;tZuXZRN17a83hUKPw8x8w8wWravEjZpQelYwHGQgiLU3JRcKDl8f/QmIEJENVp5JwYMCLObdzgxz&#10;4++8o9s+FiJBOOSowMZY51IGbclhGPiaOHln3ziMSTaFNA3eE9xV8jXLxtJhyWnBYk1LS/p7f3UK&#10;TrutvqzefvhY+ROt7dVu1toq9dJr36cgIrXxP/zX/jQKRmP4/Z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1g8MAAADbAAAADwAAAAAAAAAAAAAAAACYAgAAZHJzL2Rv&#10;d25yZXYueG1sUEsFBgAAAAAEAAQA9QAAAIgDAAAAAA==&#10;" path="m,l284,44e" filled="f" strokeweight=".26381mm">
                  <v:path arrowok="t" o:connecttype="custom" o:connectlocs="0,0;284,44" o:connectangles="0,0"/>
                </v:shape>
                <v:shape id="Freeform 38" o:spid="_x0000_s1061" style="position:absolute;left:4773;top:665;width:300;height:60;visibility:visible;mso-wrap-style:square;v-text-anchor:top" coordsize="3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5MQA&#10;AADbAAAADwAAAGRycy9kb3ducmV2LnhtbESPzWrDMBCE74W+g9hCbo3cFvLjWA4hNJBDDk0acl6s&#10;jeXUWhlJjZ08fVUo9DjMzDdMsRxsK67kQ+NYwcs4A0FcOd1wreD4uXmegQgRWWPrmBTcKMCyfHwo&#10;MNeu5z1dD7EWCcIhRwUmxi6XMlSGLIax64iTd3beYkzS11J77BPctvI1yybSYsNpwWBHa0PV1+Hb&#10;KuD7JW52E8re/ayfTz+Mve31SanR07BagIg0xP/wX3urFbxN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COTEAAAA2wAAAA8AAAAAAAAAAAAAAAAAmAIAAGRycy9k&#10;b3ducmV2LnhtbFBLBQYAAAAABAAEAPUAAACJAwAAAAA=&#10;" path="m,l299,59e" filled="f" strokeweight=".26381mm">
                  <v:path arrowok="t" o:connecttype="custom" o:connectlocs="0,0;299,59" o:connectangles="0,0"/>
                </v:shape>
                <v:shape id="Freeform 39" o:spid="_x0000_s1062" style="position:absolute;left:5072;top:725;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x2b8A&#10;AADbAAAADwAAAGRycy9kb3ducmV2LnhtbERPTYvCMBC9L/gfwgje1tQKKtVYRBDE3cuq6HXajG2x&#10;mZQmavbfbw7CHh/ve5UH04on9a6xrGAyTkAQl1Y3XCk4n3afCxDOI2tsLZOCX3KQrwcfK8y0ffEP&#10;PY++EjGEXYYKau+7TEpX1mTQjW1HHLmb7Q36CPtK6h5fMdy0Mk2SmTTYcGyosaNtTeX9+DAKupMv&#10;Dle3Ky4m5W8dvuZzCoVSo2HYLEF4Cv5f/HbvtYJpHBu/x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fHZvwAAANsAAAAPAAAAAAAAAAAAAAAAAJgCAABkcnMvZG93bnJl&#10;di54bWxQSwUGAAAAAAQABAD1AAAAhAMAAAAA&#10;" path="m,l284,29e" filled="f" strokeweight=".26381mm">
                  <v:path arrowok="t" o:connecttype="custom" o:connectlocs="0,0;284,29" o:connectangles="0,0"/>
                </v:shape>
                <v:shape id="Freeform 40" o:spid="_x0000_s1063" style="position:absolute;left:5357;top:755;width:300;height:90;visibility:visible;mso-wrap-style:square;v-text-anchor:top" coordsize="3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aIcMA&#10;AADbAAAADwAAAGRycy9kb3ducmV2LnhtbESPQWsCMRSE7wX/Q3hCbzVbW8RujSKircdqS3t9bJ6b&#10;pZuXNYlm++9NQfA4zMw3zGzR21acyYfGsYLHUQGCuHK64VrB1+fmYQoiRGSNrWNS8EcBFvPB3QxL&#10;7RLv6LyPtcgQDiUqMDF2pZShMmQxjFxHnL2D8xZjlr6W2mPKcNvKcVFMpMWG84LBjlaGqt/9ySp4&#10;n5r0XXu/Pow/jj+n8JyO7i0pdT/sl68gIvXxFr62t1rB0wv8f8k/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aIcMAAADbAAAADwAAAAAAAAAAAAAAAACYAgAAZHJzL2Rv&#10;d25yZXYueG1sUEsFBgAAAAAEAAQA9QAAAIgDAAAAAA==&#10;" path="m,l299,89e" filled="f" strokeweight=".26383mm">
                  <v:path arrowok="t" o:connecttype="custom" o:connectlocs="0,0;299,89" o:connectangles="0,0"/>
                </v:shape>
                <v:shape id="Freeform 41" o:spid="_x0000_s1064" style="position:absolute;left:5656;top:845;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Oor8A&#10;AADbAAAADwAAAGRycy9kb3ducmV2LnhtbERPTYvCMBC9L/gfwgje1tQiKtVYRBDE3cuq6HXajG2x&#10;mZQmavbfbw7CHh/ve5UH04on9a6xrGAyTkAQl1Y3XCk4n3afCxDOI2tsLZOCX3KQrwcfK8y0ffEP&#10;PY++EjGEXYYKau+7TEpX1mTQjW1HHLmb7Q36CPtK6h5fMdy0Mk2SmTTYcGyosaNtTeX9+DAKupMv&#10;Dle3Ky4m5W8dvuZzCoVSo2HYLEF4Cv5f/HbvtYJpXB+/x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Y6ivwAAANsAAAAPAAAAAAAAAAAAAAAAAJgCAABkcnMvZG93bnJl&#10;di54bWxQSwUGAAAAAAQABAD1AAAAhAMAAAAA&#10;" path="m,l284,29e" filled="f" strokeweight=".26381mm">
                  <v:path arrowok="t" o:connecttype="custom" o:connectlocs="0,0;284,29" o:connectangles="0,0"/>
                </v:shape>
                <v:shape id="Freeform 42" o:spid="_x0000_s1065" style="position:absolute;left:5940;top:875;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o08YA&#10;AADbAAAADwAAAGRycy9kb3ducmV2LnhtbESPzWrDMBCE74W8g9hCLiWRnbT5cS2H0FLwpYemOSS3&#10;xdrYJtbKWIrtvH1VKPQ4zMw3TLobTSN66lxtWUE8j0AQF1bXXCo4fn/MNiCcR9bYWCYFd3KwyyYP&#10;KSbaDvxF/cGXIkDYJaig8r5NpHRFRQbd3LbEwbvYzqAPsiul7nAIcNPIRRStpMGaw0KFLb1VVFwP&#10;N6OAT6v3ob0ulk/nl7VcY3P6jLe5UtPHcf8KwtPo/8N/7VwreI7h90v4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ao08YAAADbAAAADwAAAAAAAAAAAAAAAACYAgAAZHJz&#10;L2Rvd25yZXYueG1sUEsFBgAAAAAEAAQA9QAAAIsDAAAAAA==&#10;" path="m,l299,14e" filled="f" strokeweight=".26381mm">
                  <v:path arrowok="t" o:connecttype="custom" o:connectlocs="0,0;299,14" o:connectangles="0,0"/>
                </v:shape>
                <v:shape id="Freeform 43" o:spid="_x0000_s1066" style="position:absolute;left:6240;top:890;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RtcIA&#10;AADbAAAADwAAAGRycy9kb3ducmV2LnhtbESPW4vCMBSE3wX/QzjCvq2pIl6qUZYFrywsVsHXQ3Ns&#10;q81JabJa/70RFnwcZuYbZrZoTCluVLvCsoJeNwJBnFpdcKbgeFh+jkE4j6yxtEwKHuRgMW+3Zhhr&#10;e+c93RKfiQBhF6OC3PsqltKlORl0XVsRB+9sa4M+yDqTusZ7gJtS9qNoKA0WHBZyrOg7p/Sa/BkF&#10;yW9VXBl5vT2tfuRlMtrRgHdKfXSarykIT41/h//bG61g0If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FG1wgAAANsAAAAPAAAAAAAAAAAAAAAAAJgCAABkcnMvZG93&#10;bnJldi54bWxQSwUGAAAAAAQABAD1AAAAhwMAAAAA&#10;" path="m,l284,e" filled="f" strokeweight=".26381mm">
                  <v:path arrowok="t" o:connecttype="custom" o:connectlocs="0,0;284,0" o:connectangles="0,0"/>
                </v:shape>
                <v:shape id="Freeform 44" o:spid="_x0000_s1067" style="position:absolute;left:4189;top:546;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kUsEA&#10;AADbAAAADwAAAGRycy9kb3ducmV2LnhtbESPzWoCMRSF90LfIdyCO81UpZSpUURQdOGiow9wmdxO&#10;BpObdJLq6NMbodDl4fx8nPmyd1ZcqIutZwVv4wIEce11y42C03Ez+gARE7JG65kU3CjCcvEymGOp&#10;/ZW/6FKlRuQRjiUqMCmFUspYG3IYxz4QZ+/bdw5Tll0jdYfXPO6snBTFu3TYciYYDLQ2VJ+rX5e5&#10;q/0ED401YR1mP3F7ttWdNkoNX/vVJ4hEffoP/7V3WsFsCs8v+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kJFLBAAAA2wAAAA8AAAAAAAAAAAAAAAAAmAIAAGRycy9kb3du&#10;cmV2LnhtbFBLBQYAAAAABAAEAPUAAACGAwAAAAA=&#10;" path="m,59l,e" filled="f" strokeweight=".26394mm">
                  <v:path arrowok="t" o:connecttype="custom" o:connectlocs="0,59;0,0" o:connectangles="0,0"/>
                </v:shape>
                <v:shape id="Freeform 45" o:spid="_x0000_s1068" style="position:absolute;left:4144;top:54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uJMQA&#10;AADbAAAADwAAAGRycy9kb3ducmV2LnhtbESPQWsCMRSE7wX/Q3gFbzXbIm1ZjVKEaulBcG2Lx8fm&#10;uVmbvCxJ1PXfN0LB4zAz3zDTee+sOFGIrWcFj6MCBHHtdcuNgq/t+8MriJiQNVrPpOBCEeazwd0U&#10;S+3PvKFTlRqRIRxLVGBS6kopY23IYRz5jjh7ex8cpixDI3XAc4Y7K5+K4lk6bDkvGOxoYaj+rY5O&#10;wfcyfG72q5e4Nbuf3eHibZXWVqnhff82AZGoT7fwf/tDKxiP4f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YLiTEAAAA2wAAAA8AAAAAAAAAAAAAAAAAmAIAAGRycy9k&#10;b3ducmV2LnhtbFBLBQYAAAAABAAEAPUAAACJAwAAAAA=&#10;" path="m,l104,e" filled="f" strokeweight=".26381mm">
                  <v:path arrowok="t" o:connecttype="custom" o:connectlocs="0,0;104,0" o:connectangles="0,0"/>
                </v:shape>
                <v:shape id="Freeform 46" o:spid="_x0000_s1069" style="position:absolute;left:4489;top:546;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POMEA&#10;AADbAAAADwAAAGRycy9kb3ducmV2LnhtbESPT4vCMBTE7wt+h/CEva2p/7WaFnFRvK7rweOjebbF&#10;5qU0sa3f3ggLexxm5jfMNu1NJVpqXGlZwXgUgSDOrC45V3D5PXytQDiPrLGyTAqe5CBNBh9bjLXt&#10;+Ifas89FgLCLUUHhfR1L6bKCDLqRrYmDd7ONQR9kk0vdYBfgppKTKFpIgyWHhQJr2heU3c8Po+B7&#10;8qwP3bRqeVnqB/FCr49XrdTnsN9tQHjq/X/4r33SCmZzeH8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DzjBAAAA2wAAAA8AAAAAAAAAAAAAAAAAmAIAAGRycy9kb3du&#10;cmV2LnhtbFBLBQYAAAAABAAEAPUAAACGAwAAAAA=&#10;" path="m,74l,e" filled="f" strokeweight=".26394mm">
                  <v:path arrowok="t" o:connecttype="custom" o:connectlocs="0,74;0,0" o:connectangles="0,0"/>
                </v:shape>
                <v:shape id="Freeform 47" o:spid="_x0000_s1070" style="position:absolute;left:4444;top:54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VyMQA&#10;AADbAAAADwAAAGRycy9kb3ducmV2LnhtbESPQWsCMRSE7wX/Q3gFbzXbIrasRilCtfQguLbF42Pz&#10;3KxNXpYk1fXfN0LB4zAz3zCzRe+sOFGIrWcFj6MCBHHtdcuNgs/d28MLiJiQNVrPpOBCERbzwd0M&#10;S+3PvKVTlRqRIRxLVGBS6kopY23IYRz5jjh7Bx8cpixDI3XAc4Y7K5+KYiIdtpwXDHa0NFT/VL9O&#10;wdcqfGwP6+e4M/vv/fHibZU2Vqnhff86BZGoT7fwf/tdKxhP4P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FcjEAAAA2wAAAA8AAAAAAAAAAAAAAAAAmAIAAGRycy9k&#10;b3ducmV2LnhtbFBLBQYAAAAABAAEAPUAAACJAwAAAAA=&#10;" path="m,l104,e" filled="f" strokeweight=".26381mm">
                  <v:path arrowok="t" o:connecttype="custom" o:connectlocs="0,0;104,0" o:connectangles="0,0"/>
                </v:shape>
                <v:shape id="Freeform 48" o:spid="_x0000_s1071" style="position:absolute;left:4773;top:6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iUcEA&#10;AADbAAAADwAAAGRycy9kb3ducmV2LnhtbESPzWoCMRSF94W+Q7gFdzVTEVumRhFB0YULRx/gMrmd&#10;DCY36STV0ac3gtDl4fx8nOm8d1acqYutZwUfwwIEce11y42C42H1/gUiJmSN1jMpuFKE+ez1ZYql&#10;9hfe07lKjcgjHEtUYFIKpZSxNuQwDn0gzt6P7xymLLtG6g4vedxZOSqKiXTYciYYDLQ0VJ+qP5e5&#10;i+0Id401YRnGv3F9stWNVkoN3vrFN4hEffoPP9sbrWD8CY8v+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fIlHBAAAA2wAAAA8AAAAAAAAAAAAAAAAAmAIAAGRycy9kb3du&#10;cmV2LnhtbFBLBQYAAAAABAAEAPUAAACGAwAAAAA=&#10;" path="m,59l,e" filled="f" strokeweight=".26394mm">
                  <v:path arrowok="t" o:connecttype="custom" o:connectlocs="0,59;0,0" o:connectangles="0,0"/>
                </v:shape>
                <v:shape id="Freeform 49" o:spid="_x0000_s1072" style="position:absolute;left:4728;top:60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kIcEA&#10;AADbAAAADwAAAGRycy9kb3ducmV2LnhtbERPy2oCMRTdF/yHcIXuasZSahmNUoQ+6EJwrOLyMrlO&#10;xiY3Q5Lq+PdmIbg8nPds0TsrThRi61nBeFSAIK69brlR8Lv5eHoDEROyRuuZFFwowmI+eJhhqf2Z&#10;13SqUiNyCMcSFZiUulLKWBtyGEe+I87cwQeHKcPQSB3wnMOdlc9F8SodtpwbDHa0NFT/Vf9OwfYz&#10;/KwPX5O4Mfvd/njxtkorq9TjsH+fgkjUp7v45v7WCl7y2Pwl/w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VJCHBAAAA2wAAAA8AAAAAAAAAAAAAAAAAmAIAAGRycy9kb3du&#10;cmV2LnhtbFBLBQYAAAAABAAEAPUAAACGAwAAAAA=&#10;" path="m,l104,e" filled="f" strokeweight=".26381mm">
                  <v:path arrowok="t" o:connecttype="custom" o:connectlocs="0,0;104,0" o:connectangles="0,0"/>
                </v:shape>
                <v:shape id="Freeform 50" o:spid="_x0000_s1073" style="position:absolute;left:5072;top:650;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FPb8A&#10;AADbAAAADwAAAGRycy9kb3ducmV2LnhtbESPS6vCMBSE94L/IRzBnabqxUc1iiiKWx8Ll4fm2Bab&#10;k9LEtv57c0FwOczMN8xq05pC1FS53LKC0TACQZxYnXOq4HY9DOYgnEfWWFgmBW9ysFl3OyuMtW34&#10;TPXFpyJA2MWoIPO+jKV0SUYG3dCWxMF72MqgD7JKpa6wCXBTyHEUTaXBnMNChiXtMkqel5dRsB+/&#10;y0MzKWqe5fpFPNWL410r1e+12yUIT63/hb/tk1bwt4D/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BgU9vwAAANsAAAAPAAAAAAAAAAAAAAAAAJgCAABkcnMvZG93bnJl&#10;di54bWxQSwUGAAAAAAQABAD1AAAAhAMAAAAA&#10;" path="m,74l,e" filled="f" strokeweight=".26394mm">
                  <v:path arrowok="t" o:connecttype="custom" o:connectlocs="0,74;0,0" o:connectangles="0,0"/>
                </v:shape>
                <v:shape id="Freeform 51" o:spid="_x0000_s1074" style="position:absolute;left:5027;top:65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sEA&#10;AADbAAAADwAAAGRycy9kb3ducmV2LnhtbERPy2oCMRTdF/yHcIXuasZCaxmNUoQ+6EJwrOLyMrlO&#10;xiY3Q5Lq+PdmIbg8nPds0TsrThRi61nBeFSAIK69brlR8Lv5eHoDEROyRuuZFFwowmI+eJhhqf2Z&#10;13SqUiNyCMcSFZiUulLKWBtyGEe+I87cwQeHKcPQSB3wnMOdlc9F8SodtpwbDHa0NFT/Vf9OwfYz&#10;/KwPX5O4Mfvd/njxtkorq9TjsH+fgkjUp7v45v7WCl7y+vwl/w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6vvrBAAAA2wAAAA8AAAAAAAAAAAAAAAAAmAIAAGRycy9kb3du&#10;cmV2LnhtbFBLBQYAAAAABAAEAPUAAACGAwAAAAA=&#10;" path="m,l104,e" filled="f" strokeweight=".26381mm">
                  <v:path arrowok="t" o:connecttype="custom" o:connectlocs="0,0;104,0" o:connectangles="0,0"/>
                </v:shape>
                <v:shape id="Freeform 52" o:spid="_x0000_s1075" style="position:absolute;left:5357;top:69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JY8EA&#10;AADbAAAADwAAAGRycy9kb3ducmV2LnhtbESPzWoCMRSF9wXfIVyhu5pRtMhoFBEUu+iiow9wmVwn&#10;g8lNnESd9ukbodDl4fx8nOW6d1bcqYutZwXjUQGCuPa65UbB6bh7m4OICVmj9UwKvinCejV4WWKp&#10;/YO/6F6lRuQRjiUqMCmFUspYG3IYRz4QZ+/sO4cpy66RusNHHndWToriXTpsORMMBtoaqi/VzWXu&#10;5mOCn401YRum17i/2OqHdkq9DvvNAkSiPv2H/9oHrWA2hu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iWPBAAAA2wAAAA8AAAAAAAAAAAAAAAAAmAIAAGRycy9kb3du&#10;cmV2LnhtbFBLBQYAAAAABAAEAPUAAACGAwAAAAA=&#10;" path="m,59l,e" filled="f" strokeweight=".26394mm">
                  <v:path arrowok="t" o:connecttype="custom" o:connectlocs="0,59;0,0" o:connectangles="0,0"/>
                </v:shape>
                <v:shape id="Freeform 53" o:spid="_x0000_s1076" style="position:absolute;left:5312;top:69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FsQA&#10;AADbAAAADwAAAGRycy9kb3ducmV2LnhtbESPQWsCMRSE7wX/Q3iF3mq2gm1ZjVKEVvEguLbF42Pz&#10;3KxNXpYk1fXfN0LB4zAz3zDTee+sOFGIrWcFT8MCBHHtdcuNgs/d++MriJiQNVrPpOBCEeazwd0U&#10;S+3PvKVTlRqRIRxLVGBS6kopY23IYRz6jjh7Bx8cpixDI3XAc4Y7K0dF8SwdtpwXDHa0MFT/VL9O&#10;wddHWG8Py5e4M/vv/fHibZU2VqmH+/5tAiJRn27h//ZKKxiP4P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khRbEAAAA2wAAAA8AAAAAAAAAAAAAAAAAmAIAAGRycy9k&#10;b3ducmV2LnhtbFBLBQYAAAAABAAEAPUAAACJAwAAAAA=&#10;" path="m,l104,e" filled="f" strokeweight=".26381mm">
                  <v:path arrowok="t" o:connecttype="custom" o:connectlocs="0,0;104,0" o:connectangles="0,0"/>
                </v:shape>
                <v:shape id="Freeform 54" o:spid="_x0000_s1077" style="position:absolute;left:5656;top:78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yj8IA&#10;AADbAAAADwAAAGRycy9kb3ducmV2LnhtbESPzWoCMRSF9wXfIdxCdzVTa6WMRhHBogsXHfsAl8l1&#10;MpjcxEmqY5++EQSXh/PzcWaL3llxpi62nhW8DQsQxLXXLTcKfvbr108QMSFrtJ5JwZUiLOaDpxmW&#10;2l/4m85VakQe4ViiApNSKKWMtSGHcegDcfYOvnOYsuwaqTu85HFn5agoJtJhy5lgMNDKUH2sfl3m&#10;Lrcj3DXWhFUYn+LX0VZ/tFbq5blfTkEk6tMjfG9vtIKPd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KPwgAAANsAAAAPAAAAAAAAAAAAAAAAAJgCAABkcnMvZG93&#10;bnJldi54bWxQSwUGAAAAAAQABAD1AAAAhwMAAAAA&#10;" path="m,59l,e" filled="f" strokeweight=".26394mm">
                  <v:path arrowok="t" o:connecttype="custom" o:connectlocs="0,59;0,0" o:connectangles="0,0"/>
                </v:shape>
                <v:shape id="Freeform 55" o:spid="_x0000_s1078" style="position:absolute;left:5611;top:78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4+cUA&#10;AADbAAAADwAAAGRycy9kb3ducmV2LnhtbESPQWsCMRSE7wX/Q3hCbzVrsbVsjVIKtaWHgmsVj4/N&#10;c7M1eVmSVNd/3xQEj8PMfMPMFr2z4kghtp4VjEcFCOLa65YbBd/rt7snEDEha7SeScGZIizmg5sZ&#10;ltqfeEXHKjUiQziWqMCk1JVSxtqQwzjyHXH29j44TFmGRuqApwx3Vt4XxaN02HJeMNjRq6H6UP06&#10;BZtl+Fzt36dxbXbb3c/Z2yp9WaVuh/3LM4hEfbqGL+0PreBhAv9f8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bj5xQAAANsAAAAPAAAAAAAAAAAAAAAAAJgCAABkcnMv&#10;ZG93bnJldi54bWxQSwUGAAAAAAQABAD1AAAAigMAAAAA&#10;" path="m,l104,e" filled="f" strokeweight=".26381mm">
                  <v:path arrowok="t" o:connecttype="custom" o:connectlocs="0,0;104,0" o:connectangles="0,0"/>
                </v:shape>
                <v:shape id="Freeform 56" o:spid="_x0000_s1079" style="position:absolute;left:5940;top:81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YMEA&#10;AADbAAAADwAAAGRycy9kb3ducmV2LnhtbESPzWoCMRSF90LfIdyCO81UtJSpUURQdOGiow9wmdxO&#10;BpObdJLq6NMbodDl4fx8nPmyd1ZcqIutZwVv4wIEce11y42C03Ez+gARE7JG65kU3CjCcvEymGOp&#10;/ZW/6FKlRuQRjiUqMCmFUspYG3IYxz4QZ+/bdw5Tll0jdYfXPO6snBTFu3TYciYYDLQ2VJ+rX5e5&#10;q/0ED401YR2mP3F7ttWdNkoNX/vVJ4hEffoP/7V3WsFsBs8v+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Yj2DBAAAA2wAAAA8AAAAAAAAAAAAAAAAAmAIAAGRycy9kb3du&#10;cmV2LnhtbFBLBQYAAAAABAAEAPUAAACGAwAAAAA=&#10;" path="m,59l,e" filled="f" strokeweight=".26394mm">
                  <v:path arrowok="t" o:connecttype="custom" o:connectlocs="0,59;0,0" o:connectangles="0,0"/>
                </v:shape>
                <v:shape id="Freeform 57" o:spid="_x0000_s1080" style="position:absolute;left:5895;top:81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FcQA&#10;AADbAAAADwAAAGRycy9kb3ducmV2LnhtbESPQWsCMRSE7wX/Q3gFbzXbgrasRilCtfQguLbF42Pz&#10;3KxNXpYk1fXfN0LB4zAz3zCzRe+sOFGIrWcFj6MCBHHtdcuNgs/d28MLiJiQNVrPpOBCERbzwd0M&#10;S+3PvKVTlRqRIRxLVGBS6kopY23IYRz5jjh7Bx8cpixDI3XAc4Y7K5+KYiIdtpwXDHa0NFT/VL9O&#10;wdcqfGwP6+e4M/vv/fHibZU2Vqnhff86BZGoT7fwf/tdKxhP4P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gxXEAAAA2wAAAA8AAAAAAAAAAAAAAAAAmAIAAGRycy9k&#10;b3ducmV2LnhtbFBLBQYAAAAABAAEAPUAAACJAwAAAAA=&#10;" path="m,l104,e" filled="f" strokeweight=".26381mm">
                  <v:path arrowok="t" o:connecttype="custom" o:connectlocs="0,0;104,0" o:connectangles="0,0"/>
                </v:shape>
                <v:shape id="Freeform 58" o:spid="_x0000_s1081" style="position:absolute;left:6240;top:845;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CusUA&#10;AADbAAAADwAAAGRycy9kb3ducmV2LnhtbESPQWvCQBSE7wX/w/KE3upGsTZJs0ooCNaDovaS2yP7&#10;mgSzb0N2a9J/7xYKHoeZ+YbJNqNpxY1611hWMJ9FIIhLqxuuFHxdti8xCOeRNbaWScEvOdisJ08Z&#10;ptoOfKLb2VciQNilqKD2vkuldGVNBt3MdsTB+7a9QR9kX0nd4xDgppWLKFpJgw2HhRo7+qipvJ5/&#10;jIIkvuTHuNwncXFcusM8KfLd8KnU83TM30F4Gv0j/N/eaQWvb/D3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AK6xQAAANsAAAAPAAAAAAAAAAAAAAAAAJgCAABkcnMv&#10;ZG93bnJldi54bWxQSwUGAAAAAAQABAD1AAAAigMAAAAA&#10;" path="m,44l,e" filled="f" strokeweight=".26394mm">
                  <v:path arrowok="t" o:connecttype="custom" o:connectlocs="0,44;0,0" o:connectangles="0,0"/>
                </v:shape>
                <v:shape id="Freeform 59" o:spid="_x0000_s1082" style="position:absolute;left:6195;top:84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y/MEA&#10;AADbAAAADwAAAGRycy9kb3ducmV2LnhtbERPy2oCMRTdF/yHcIXuasZCaxmNUoQ+6EJwrOLyMrlO&#10;xiY3Q5Lq+PdmIbg8nPds0TsrThRi61nBeFSAIK69brlR8Lv5eHoDEROyRuuZFFwowmI+eJhhqf2Z&#10;13SqUiNyCMcSFZiUulLKWBtyGEe+I87cwQeHKcPQSB3wnMOdlc9F8SodtpwbDHa0NFT/Vf9OwfYz&#10;/KwPX5O4Mfvd/njxtkorq9TjsH+fgkjUp7v45v7WCl7y2Pwl/w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MsvzBAAAA2wAAAA8AAAAAAAAAAAAAAAAAmAIAAGRycy9kb3du&#10;cmV2LnhtbFBLBQYAAAAABAAEAPUAAACGAwAAAAA=&#10;" path="m,l104,e" filled="f" strokeweight=".26381mm">
                  <v:path arrowok="t" o:connecttype="custom" o:connectlocs="0,0;104,0" o:connectangles="0,0"/>
                </v:shape>
                <v:shape id="Freeform 60" o:spid="_x0000_s1083" style="position:absolute;left:6524;top:83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FZcIA&#10;AADbAAAADwAAAGRycy9kb3ducmV2LnhtbESPzWoCMRSF9wXfIdxCdzVTqcWORhHBogsXHfsAl8l1&#10;MpjcxEmqY5++EQSXh/PzcWaL3llxpi62nhW8DQsQxLXXLTcKfvbr1wmImJA1Ws+k4EoRFvPB0wxL&#10;7S/8TecqNSKPcCxRgUkplFLG2pDDOPSBOHsH3zlMWXaN1B1e8rizclQUH9Jhy5lgMNDKUH2sfl3m&#10;Lrcj3DXWhFV4P8Wvo63+aK3Uy3O/nIJI1KdH+N7eaAXjT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VlwgAAANsAAAAPAAAAAAAAAAAAAAAAAJgCAABkcnMvZG93&#10;bnJldi54bWxQSwUGAAAAAAQABAD1AAAAhwMAAAAA&#10;" path="m,59l,e" filled="f" strokeweight=".26394mm">
                  <v:path arrowok="t" o:connecttype="custom" o:connectlocs="0,59;0,0" o:connectangles="0,0"/>
                </v:shape>
                <v:shape id="Freeform 61" o:spid="_x0000_s1084" style="position:absolute;left:6479;top:83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0R8EA&#10;AADbAAAADwAAAGRycy9kb3ducmV2LnhtbERPy2oCMRTdF/yHcIXuasYutEyNUgStdCE4PnB5mVwn&#10;0yY3QxJ1/PtmUejycN6zRe+suFGIrWcF41EBgrj2uuVGwWG/enkDEROyRuuZFDwowmI+eJphqf2d&#10;d3SrUiNyCMcSFZiUulLKWBtyGEe+I87cxQeHKcPQSB3wnsOdla9FMZEOW84NBjtaGqp/qqtTcFyH&#10;r93lcxr35nw6fz+8rdLWKvU87D/eQSTq07/4z73RCiZ5ff6Sf4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WdEfBAAAA2wAAAA8AAAAAAAAAAAAAAAAAmAIAAGRycy9kb3du&#10;cmV2LnhtbFBLBQYAAAAABAAEAPUAAACGAwAAAAA=&#10;" path="m,l104,e" filled="f" strokeweight=".26381mm">
                  <v:path arrowok="t" o:connecttype="custom" o:connectlocs="0,0;104,0" o:connectangles="0,0"/>
                </v:shape>
                <v:shape id="Freeform 62" o:spid="_x0000_s1085" style="position:absolute;left:3860;top:72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R3MQA&#10;AADbAAAADwAAAGRycy9kb3ducmV2LnhtbESPQWsCMRSE74X+h/AKvdWsPWhZjSKCtvQguLbi8bF5&#10;blaTlyVJdf33TaHgcZiZb5jpvHdWXCjE1rOC4aAAQVx73XKj4Gu3enkDEROyRuuZFNwownz2+DDF&#10;Uvsrb+lSpUZkCMcSFZiUulLKWBtyGAe+I87e0QeHKcvQSB3wmuHOyteiGEmHLecFgx0tDdXn6scp&#10;+F6Hz+3xfRx35rA/nG7eVmljlXp+6hcTEIn6dA//tz+0gtEQ/r7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0dzEAAAA2wAAAA8AAAAAAAAAAAAAAAAAmAIAAGRycy9k&#10;b3ducmV2LnhtbFBLBQYAAAAABAAEAPUAAACJAwAAAAA=&#10;" path="m,l104,e" filled="f" strokeweight=".26381mm">
                  <v:path arrowok="t" o:connecttype="custom" o:connectlocs="0,0;104,0" o:connectangles="0,0"/>
                </v:shape>
                <v:shape id="Freeform 63" o:spid="_x0000_s1086" style="position:absolute;left:4189;top:60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LLMAA&#10;AADbAAAADwAAAGRycy9kb3ducmV2LnhtbESPzarCMBSE9xd8h3AEd9fUClWrUeReFLf+LFwemmNb&#10;bE5KE9v69kYQXA4z8w2z2vSmEi01rrSsYDKOQBBnVpecK7icd79zEM4ja6wsk4InOdisBz8rTLXt&#10;+EjtyeciQNilqKDwvk6ldFlBBt3Y1sTBu9nGoA+yyaVusAtwU8k4ihJpsOSwUGBNfwVl99PDKPiP&#10;n/Wum1Ytz0r9IE70Yn/VSo2G/XYJwlPvv+FP+6AVJDG8v4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fLLMAAAADbAAAADwAAAAAAAAAAAAAAAACYAgAAZHJzL2Rvd25y&#10;ZXYueG1sUEsFBgAAAAAEAAQA9QAAAIUDAAAAAA==&#10;" path="m,l,74e" filled="f" strokeweight=".26394mm">
                  <v:path arrowok="t" o:connecttype="custom" o:connectlocs="0,0;0,74" o:connectangles="0,0"/>
                </v:shape>
                <v:shape id="Freeform 64" o:spid="_x0000_s1087" style="position:absolute;left:4144;top:68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qMMQA&#10;AADbAAAADwAAAGRycy9kb3ducmV2LnhtbESPQWsCMRSE7wX/Q3gFbzXbCrasRilCtfQguLbF42Pz&#10;3KxNXpYk1fXfN0LB4zAz3zCzRe+sOFGIrWcFj6MCBHHtdcuNgs/d28MLiJiQNVrPpOBCERbzwd0M&#10;S+3PvKVTlRqRIRxLVGBS6kopY23IYRz5jjh7Bx8cpixDI3XAc4Y7K5+KYiIdtpwXDHa0NFT/VL9O&#10;wdcqfGwP6+e4M/vv/fHibZU2Vqnhff86BZGoT7fwf/tdK5iM4f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6jDEAAAA2wAAAA8AAAAAAAAAAAAAAAAAmAIAAGRycy9k&#10;b3ducmV2LnhtbFBLBQYAAAAABAAEAPUAAACJAwAAAAA=&#10;" path="m,l104,e" filled="f" strokeweight=".26381mm">
                  <v:path arrowok="t" o:connecttype="custom" o:connectlocs="0,0;104,0" o:connectangles="0,0"/>
                </v:shape>
                <v:shape id="Freeform 65" o:spid="_x0000_s1088" style="position:absolute;left:4489;top:62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gRsEA&#10;AADbAAAADwAAAGRycy9kb3ducmV2LnhtbESPzWoCMRSF9wXfIVyhu5pRRMpoFBEsdeGiUx/gMrlO&#10;BpObOIk69ulNQXB5OD8fZ7HqnRVX6mLrWcF4VIAgrr1uuVFw+N1+fIKICVmj9UwK7hRhtRy8LbDU&#10;/sY/dK1SI/IIxxIVmJRCKWWsDTmMIx+Is3f0ncOUZddI3eEtjzsrJ0Uxkw5bzgSDgTaG6lN1cZm7&#10;3k1w31gTNmF6jl8nW/3RVqn3Yb+eg0jUp1f42f7WCmZT+P+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44EbBAAAA2wAAAA8AAAAAAAAAAAAAAAAAmAIAAGRycy9kb3du&#10;cmV2LnhtbFBLBQYAAAAABAAEAPUAAACGAwAAAAA=&#10;" path="m,l,59e" filled="f" strokeweight=".26394mm">
                  <v:path arrowok="t" o:connecttype="custom" o:connectlocs="0,0;0,59" o:connectangles="0,0"/>
                </v:shape>
                <v:shape id="Freeform 66" o:spid="_x0000_s1089" style="position:absolute;left:4444;top:68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X38QA&#10;AADbAAAADwAAAGRycy9kb3ducmV2LnhtbESPQWsCMRSE7wX/Q3gFbzXbgrasRilCtfQguLbF42Pz&#10;3KxNXpYk1fXfN0LB4zAz3zCzRe+sOFGIrWcFj6MCBHHtdcuNgs/d28MLiJiQNVrPpOBCERbzwd0M&#10;S+3PvKVTlRqRIRxLVGBS6kopY23IYRz5jjh7Bx8cpixDI3XAc4Y7K5+KYiIdtpwXDHa0NFT/VL9O&#10;wdcqfGwP6+e4M/vv/fHibZU2Vqnhff86BZGoT7fwf/tdK5iM4fo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h19/EAAAA2wAAAA8AAAAAAAAAAAAAAAAAmAIAAGRycy9k&#10;b3ducmV2LnhtbFBLBQYAAAAABAAEAPUAAACJAwAAAAA=&#10;" path="m,l104,e" filled="f" strokeweight=".26381mm">
                  <v:path arrowok="t" o:connecttype="custom" o:connectlocs="0,0;104,0" o:connectangles="0,0"/>
                </v:shape>
                <v:shape id="Freeform 67" o:spid="_x0000_s1090" style="position:absolute;left:4773;top:66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NL8AA&#10;AADbAAAADwAAAGRycy9kb3ducmV2LnhtbESPT4vCMBTE74LfITzBm6YqVLdrFFEUr3b34PHRvG3L&#10;Ni+lif3z7Y0geBxm5jfMdt+bSrTUuNKygsU8AkGcWV1yruD35zzbgHAeWWNlmRQM5GC/G4+2mGjb&#10;8Y3a1OciQNglqKDwvk6kdFlBBt3c1sTB+7ONQR9kk0vdYBfgppLLKIqlwZLDQoE1HQvK/tOHUXBa&#10;DvW5W1Utr0v9II711+WulZpO+sM3CE+9/4Tf7atWEMfw+h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zNL8AAAADbAAAADwAAAAAAAAAAAAAAAACYAgAAZHJzL2Rvd25y&#10;ZXYueG1sUEsFBgAAAAAEAAQA9QAAAIUDAAAAAA==&#10;" path="m,l,74e" filled="f" strokeweight=".26394mm">
                  <v:path arrowok="t" o:connecttype="custom" o:connectlocs="0,0;0,74" o:connectangles="0,0"/>
                </v:shape>
                <v:shape id="Freeform 68" o:spid="_x0000_s1091" style="position:absolute;left:4728;top:74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M8QA&#10;AADbAAAADwAAAGRycy9kb3ducmV2LnhtbESPT2sCMRTE74V+h/AK3mq2PWhZjSKFVumh4PoHj4/N&#10;c7M2eVmSqOu3bwoFj8PM/IaZzntnxYVCbD0reBkWIIhrr1tuFGw3H89vIGJC1mg9k4IbRZjPHh+m&#10;WGp/5TVdqtSIDOFYogKTUldKGWtDDuPQd8TZO/rgMGUZGqkDXjPcWflaFCPpsOW8YLCjd0P1T3V2&#10;Cnaf4Wt9XI7jxhz2h9PN2yp9W6UGT/1iAiJRn+7h//ZKKxiN4e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DPEAAAA2wAAAA8AAAAAAAAAAAAAAAAAmAIAAGRycy9k&#10;b3ducmV2LnhtbFBLBQYAAAAABAAEAPUAAACJAwAAAAA=&#10;" path="m,l104,e" filled="f" strokeweight=".26381mm">
                  <v:path arrowok="t" o:connecttype="custom" o:connectlocs="0,0;104,0" o:connectangles="0,0"/>
                </v:shape>
                <v:shape id="Freeform 69" o:spid="_x0000_s1092" style="position:absolute;left:5072;top:72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rsA&#10;AADbAAAADwAAAGRycy9kb3ducmV2LnhtbERPuwrCMBTdBf8hXMFNUxWqVqOIorj6GBwvzbUtNjel&#10;iW39ezMIjofzXm87U4qGaldYVjAZRyCIU6sLzhTcb8fRAoTzyBpLy6TgQw62m35vjYm2LV+oufpM&#10;hBB2CSrIva8SKV2ak0E3thVx4J62NugDrDOpa2xDuCnlNIpiabDg0JBjRfuc0tf1bRQcpp/q2M7K&#10;hueFfhPHenl6aKWGg263AuGp83/xz33WCuIwNnw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P//Ma7AAAA2wAAAA8AAAAAAAAAAAAAAAAAmAIAAGRycy9kb3ducmV2Lnht&#10;bFBLBQYAAAAABAAEAPUAAACAAwAAAAA=&#10;" path="m,l,74e" filled="f" strokeweight=".26394mm">
                  <v:path arrowok="t" o:connecttype="custom" o:connectlocs="0,0;0,74" o:connectangles="0,0"/>
                </v:shape>
                <v:shape id="Freeform 70" o:spid="_x0000_s1093" style="position:absolute;left:5027;top:80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d2sQA&#10;AADbAAAADwAAAGRycy9kb3ducmV2LnhtbESPQWsCMRSE7wX/Q3gFbzXbHmy7GqUI1dKD4NoWj4/N&#10;c7M2eVmSqOu/b4SCx2FmvmGm895ZcaIQW88KHkcFCOLa65YbBV/b94cXEDEha7SeScGFIsxng7sp&#10;ltqfeUOnKjUiQziWqMCk1JVSxtqQwzjyHXH29j44TFmGRuqA5wx3Vj4VxVg6bDkvGOxoYaj+rY5O&#10;wfcyfG72q+e4Nbuf3eHibZXWVqnhff82AZGoT7fwf/tDKxi/wvV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3drEAAAA2wAAAA8AAAAAAAAAAAAAAAAAmAIAAGRycy9k&#10;b3ducmV2LnhtbFBLBQYAAAAABAAEAPUAAACJAwAAAAA=&#10;" path="m,l104,e" filled="f" strokeweight=".26381mm">
                  <v:path arrowok="t" o:connecttype="custom" o:connectlocs="0,0;104,0" o:connectangles="0,0"/>
                </v:shape>
                <v:shape id="Freeform 71" o:spid="_x0000_s1094" style="position:absolute;left:5357;top:75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mHbsA&#10;AADbAAAADwAAAGRycy9kb3ducmV2LnhtbERPyQrCMBC9C/5DGMGbTVVwqUYRRfHqcvA4NGNbbCal&#10;iW39e3MQPD7evt52phQN1a6wrGAcxSCIU6sLzhTcb8fRAoTzyBpLy6TgQw62m35vjYm2LV+oufpM&#10;hBB2CSrIva8SKV2ak0EX2Yo4cE9bG/QB1pnUNbYh3JRyEsczabDg0JBjRfuc0tf1bRQcJp/q2E7L&#10;hueFfhPP9PL00EoNB91uBcJT5//in/usFc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hQZh27AAAA2wAAAA8AAAAAAAAAAAAAAAAAmAIAAGRycy9kb3ducmV2Lnht&#10;bFBLBQYAAAAABAAEAPUAAACAAwAAAAA=&#10;" path="m,l,74e" filled="f" strokeweight=".26394mm">
                  <v:path arrowok="t" o:connecttype="custom" o:connectlocs="0,0;0,74" o:connectangles="0,0"/>
                </v:shape>
                <v:shape id="Freeform 72" o:spid="_x0000_s1095" style="position:absolute;left:5312;top:83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HAcQA&#10;AADbAAAADwAAAGRycy9kb3ducmV2LnhtbESPT2sCMRTE74V+h/AKvdWsPdSyGkUEbemh4PoHj4/N&#10;c7OavCxJquu3bwoFj8PM/IaZzHpnxYVCbD0rGA4KEMS11y03Crab5cs7iJiQNVrPpOBGEWbTx4cJ&#10;ltpfeU2XKjUiQziWqMCk1JVSxtqQwzjwHXH2jj44TFmGRuqA1wx3Vr4WxZt02HJeMNjRwlB9rn6c&#10;gt0qfK2PH6O4MYf94XTztkrfVqnnp34+BpGoT/fwf/tT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RwHEAAAA2wAAAA8AAAAAAAAAAAAAAAAAmAIAAGRycy9k&#10;b3ducmV2LnhtbFBLBQYAAAAABAAEAPUAAACJAwAAAAA=&#10;" path="m,l104,e" filled="f" strokeweight=".26381mm">
                  <v:path arrowok="t" o:connecttype="custom" o:connectlocs="0,0;104,0" o:connectangles="0,0"/>
                </v:shape>
                <v:shape id="Freeform 73" o:spid="_x0000_s1096" style="position:absolute;left:5656;top:84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LdMIA&#10;AADbAAAADwAAAGRycy9kb3ducmV2LnhtbESPzWoCMRSF9wXfIVyhu5pxKFZGo4hgaRddOPoAl8l1&#10;MpjcxEmq0z59IwhdHs7Px1muB2fFlfrYeVYwnRQgiBuvO24VHA+7lzmImJA1Ws+k4IcirFejpyVW&#10;2t94T9c6tSKPcKxQgUkpVFLGxpDDOPGBOHsn3ztMWfat1D3e8rizsiyKmXTYcSYYDLQ11Jzrb5e5&#10;m88Sv1prwja8XuL72da/tFPqeTxsFiASDek//Gh/aAVvJdy/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Et0wgAAANsAAAAPAAAAAAAAAAAAAAAAAJgCAABkcnMvZG93&#10;bnJldi54bWxQSwUGAAAAAAQABAD1AAAAhwMAAAAA&#10;" path="m,l,59e" filled="f" strokeweight=".26394mm">
                  <v:path arrowok="t" o:connecttype="custom" o:connectlocs="0,0;0,59" o:connectangles="0,0"/>
                </v:shape>
                <v:shape id="Freeform 74" o:spid="_x0000_s1097" style="position:absolute;left:5611;top:90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187cQA&#10;AADbAAAADwAAAGRycy9kb3ducmV2LnhtbESPT2sCMRTE74LfIbyCN822Qi2rUYrQP/QguLbF42Pz&#10;3KxNXpYk1fXbm0LB4zAzv2EWq95ZcaIQW88K7icFCOLa65YbBZ+7l/ETiJiQNVrPpOBCEVbL4WCB&#10;pfZn3tKpSo3IEI4lKjApdaWUsTbkME58R5y9gw8OU5ahkTrgOcOdlQ9F8SgdtpwXDHa0NlT/VL9O&#10;wddr+Nge3mZxZ/bf++PF2yptrFKju/55DiJRn27h//a7VjCbwt+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fO3EAAAA2wAAAA8AAAAAAAAAAAAAAAAAmAIAAGRycy9k&#10;b3ducmV2LnhtbFBLBQYAAAAABAAEAPUAAACJAwAAAAA=&#10;" path="m,l104,e" filled="f" strokeweight=".26381mm">
                  <v:path arrowok="t" o:connecttype="custom" o:connectlocs="0,0;104,0" o:connectangles="0,0"/>
                </v:shape>
                <v:shape id="Freeform 75" o:spid="_x0000_s1098" style="position:absolute;left:5940;top:87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2m8EA&#10;AADbAAAADwAAAGRycy9kb3ducmV2LnhtbESPzWoCMRSF94W+Q7gFdzVTEVumRhFB0YULRx/gMrmd&#10;DCY36STV0ac3gtDl4fx8nOm8d1acqYutZwUfwwIEce11y42C42H1/gUiJmSN1jMpuFKE+ez1ZYql&#10;9hfe07lKjcgjHEtUYFIKpZSxNuQwDn0gzt6P7xymLLtG6g4vedxZOSqKiXTYciYYDLQ0VJ+qP5e5&#10;i+0Id401YRnGv3F9stWNVkoN3vrFN4hEffoPP9sbreBzDI8v+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dpvBAAAA2wAAAA8AAAAAAAAAAAAAAAAAmAIAAGRycy9kb3du&#10;cmV2LnhtbFBLBQYAAAAABAAEAPUAAACGAwAAAAA=&#10;" path="m,l,59e" filled="f" strokeweight=".26394mm">
                  <v:path arrowok="t" o:connecttype="custom" o:connectlocs="0,0;0,59" o:connectangles="0,0"/>
                </v:shape>
                <v:shape id="Freeform 76" o:spid="_x0000_s1099" style="position:absolute;left:5895;top:93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BAsQA&#10;AADbAAAADwAAAGRycy9kb3ducmV2LnhtbESPT2sCMRTE74LfIbyCN822YC2rUYrQP/QguLbF42Pz&#10;3KxNXpYk1fXbm0LB4zAzv2EWq95ZcaIQW88K7icFCOLa65YbBZ+7l/ETiJiQNVrPpOBCEVbL4WCB&#10;pfZn3tKpSo3IEI4lKjApdaWUsTbkME58R5y9gw8OU5ahkTrgOcOdlQ9F8SgdtpwXDHa0NlT/VL9O&#10;wddr+Nge3mZxZ/bf++PF2yptrFKju/55DiJRn27h//a7VjCbwt+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4QQLEAAAA2wAAAA8AAAAAAAAAAAAAAAAAmAIAAGRycy9k&#10;b3ducmV2LnhtbFBLBQYAAAAABAAEAPUAAACJAwAAAAA=&#10;" path="m,l104,e" filled="f" strokeweight=".26381mm">
                  <v:path arrowok="t" o:connecttype="custom" o:connectlocs="0,0;104,0" o:connectangles="0,0"/>
                </v:shape>
                <v:shape id="Freeform 77" o:spid="_x0000_s1100" style="position:absolute;left:6240;top:89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Nd8EA&#10;AADbAAAADwAAAGRycy9kb3ducmV2LnhtbESPzWoCMRSF90LfIdyCO81UxJapUURQdOGiow9wmdxO&#10;BpObdJLq6NMbodDl4fx8nPmyd1ZcqIutZwVv4wIEce11y42C03Ez+gARE7JG65kU3CjCcvEymGOp&#10;/ZW/6FKlRuQRjiUqMCmFUspYG3IYxz4QZ+/bdw5Tll0jdYfXPO6snBTFTDpsORMMBlobqs/Vr8vc&#10;1X6Ch8aasA7Tn7g92+pOG6WGr/3qE0SiPv2H/9o7reB9Bs8v+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TXfBAAAA2wAAAA8AAAAAAAAAAAAAAAAAmAIAAGRycy9kb3du&#10;cmV2LnhtbFBLBQYAAAAABAAEAPUAAACGAwAAAAA=&#10;" path="m,l,59e" filled="f" strokeweight=".26394mm">
                  <v:path arrowok="t" o:connecttype="custom" o:connectlocs="0,0;0,59" o:connectangles="0,0"/>
                </v:shape>
                <v:shape id="Freeform 78" o:spid="_x0000_s1101" style="position:absolute;left:6195;top:94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67sQA&#10;AADbAAAADwAAAGRycy9kb3ducmV2LnhtbESPQWsCMRSE74X+h/AK3mpWD25ZjVKEVumh4NoWj4/N&#10;c7M2eVmSqOu/bwqFHoeZ+YZZrAZnxYVC7DwrmIwLEMSN1x23Cj72L49PIGJC1mg9k4IbRVgt7+8W&#10;WGl/5R1d6tSKDOFYoQKTUl9JGRtDDuPY98TZO/rgMGUZWqkDXjPcWTktipl02HFeMNjT2lDzXZ+d&#10;gs/X8LY7bsq4N4evw+nmbZ3erVKjh+F5DiLRkP7Df+2tVlCW8Psl/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eu7EAAAA2wAAAA8AAAAAAAAAAAAAAAAAmAIAAGRycy9k&#10;b3ducmV2LnhtbFBLBQYAAAAABAAEAPUAAACJAwAAAAA=&#10;" path="m,l104,e" filled="f" strokeweight=".26381mm">
                  <v:path arrowok="t" o:connecttype="custom" o:connectlocs="0,0;104,0" o:connectangles="0,0"/>
                </v:shape>
                <v:shape id="Freeform 79" o:spid="_x0000_s1102" style="position:absolute;left:6524;top:890;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qG7sA&#10;AADbAAAADwAAAGRycy9kb3ducmV2LnhtbERPyQrCMBC9C/5DGMGbTVVwqUYRRfHqcvA4NGNbbCal&#10;iW39e3MQPD7evt52phQN1a6wrGAcxSCIU6sLzhTcb8fRAoTzyBpLy6TgQw62m35vjYm2LV+oufpM&#10;hBB2CSrIva8SKV2ak0EX2Yo4cE9bG/QB1pnUNbYh3JRyEsczabDg0JBjRfuc0tf1bRQcJp/q2E7L&#10;hueFfhPP9PL00EoNB91uBcJT5//in/usFczD2P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mahu7AAAA2wAAAA8AAAAAAAAAAAAAAAAAmAIAAGRycy9kb3ducmV2Lnht&#10;bFBLBQYAAAAABAAEAPUAAACAAwAAAAA=&#10;" path="m,l,74e" filled="f" strokeweight=".26394mm">
                  <v:path arrowok="t" o:connecttype="custom" o:connectlocs="0,0;0,74" o:connectangles="0,0"/>
                </v:shape>
                <v:shape id="Freeform 80" o:spid="_x0000_s1103" style="position:absolute;left:6479;top:96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B8QA&#10;AADbAAAADwAAAGRycy9kb3ducmV2LnhtbESPQWsCMRSE7wX/Q3gFbzXbHrRdjVKEaulBcG2Lx8fm&#10;uVmbvCxJquu/b4SCx2FmvmFmi95ZcaIQW88KHkcFCOLa65YbBZ+7t4dnEDEha7SeScGFIizmg7sZ&#10;ltqfeUunKjUiQziWqMCk1JVSxtqQwzjyHXH2Dj44TFmGRuqA5wx3Vj4VxVg6bDkvGOxoaaj+qX6d&#10;gq9V+Nge1pO4M/vv/fHibZU2Vqnhff86BZGoT7fwf/tdK5i8wPV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1SwfEAAAA2wAAAA8AAAAAAAAAAAAAAAAAmAIAAGRycy9k&#10;b3ducmV2LnhtbFBLBQYAAAAABAAEAPUAAACJAwAAAAA=&#10;" path="m,l104,e" filled="f" strokeweight=".26381mm">
                  <v:path arrowok="t" o:connecttype="custom" o:connectlocs="0,0;104,0" o:connectangles="0,0"/>
                </v:shape>
                <v:shape id="Freeform 81" o:spid="_x0000_s1104" style="position:absolute;left:3905;top:635;width:285;height:1975;visibility:visible;mso-wrap-style:square;v-text-anchor:top" coordsize="285,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e+MEA&#10;AADbAAAADwAAAGRycy9kb3ducmV2LnhtbERPz2vCMBS+D/wfwhO8zVTFUapRRHB6GIypIN4ezbMp&#10;Ni8lybT9781hsOPH93u57mwjHuRD7VjBZJyBIC6drrlScD7t3nMQISJrbByTgp4CrFeDtyUW2j35&#10;hx7HWIkUwqFABSbGtpAylIYshrFriRN3c95iTNBXUnt8pnDbyGmWfUiLNacGgy1tDZX3469V8Dmb&#10;94bj4Tavr9s+//q++GyzV2o07DYLEJG6+C/+cx+0gjytT1/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G3vjBAAAA2wAAAA8AAAAAAAAAAAAAAAAAmAIAAGRycy9kb3du&#10;cmV2LnhtbFBLBQYAAAAABAAEAPUAAACGAwAAAAA=&#10;" path="m,l284,1974e" filled="f" strokeweight=".26394mm">
                  <v:path arrowok="t" o:connecttype="custom" o:connectlocs="0,0;284,1974" o:connectangles="0,0"/>
                </v:shape>
                <v:shape id="Freeform 82" o:spid="_x0000_s1105" style="position:absolute;left:4189;top:2565;width:300;height:45;visibility:visible;mso-wrap-style:square;v-text-anchor:top" coordsize="3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Lh8UA&#10;AADbAAAADwAAAGRycy9kb3ducmV2LnhtbESP0WoCMRRE34X+Q7iFvkjN6oMsW6OIUCqlQqt+wCW5&#10;7q5ubrZJXFe/3hQKPg4zc4aZLXrbiI58qB0rGI8yEMTamZpLBfvd+2sOIkRkg41jUnClAIv502CG&#10;hXEX/qFuG0uRIBwKVFDF2BZSBl2RxTByLXHyDs5bjEn6UhqPlwS3jZxk2VRarDktVNjSqiJ92p6t&#10;guP3/jzJh1/t7fix2ax/vf7sdlqpl+d++QYiUh8f4f/22ijIx/D3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suHxQAAANsAAAAPAAAAAAAAAAAAAAAAAJgCAABkcnMv&#10;ZG93bnJldi54bWxQSwUGAAAAAAQABAD1AAAAigMAAAAA&#10;" path="m,44l299,e" filled="f" strokeweight=".26381mm">
                  <v:path arrowok="t" o:connecttype="custom" o:connectlocs="0,44;299,0" o:connectangles="0,0"/>
                </v:shape>
                <v:shape id="Freeform 83" o:spid="_x0000_s1106" style="position:absolute;left:4489;top:2505;width:285;height:60;visibility:visible;mso-wrap-style:square;v-text-anchor:top" coordsize="2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wV8IA&#10;AADbAAAADwAAAGRycy9kb3ducmV2LnhtbESPzYoCMRCE74LvEFrYi2hmPSwyGkX8Qffm3wM0k3Yy&#10;OOkMk6zGfXojCB6LqvqKms6jrcWNWl85VvA9zEAQF05XXCo4nzaDMQgfkDXWjknBgzzMZ93OFHPt&#10;7nyg2zGUIkHY56jAhNDkUvrCkEU/dA1x8i6utRiSbEupW7wnuK3lKMt+pMWK04LBhpaGiuvxzyoo&#10;7Oq03a/6a2f+zUPWZfy9xINSX724mIAIFMMn/G7vtILxCF5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BXwgAAANsAAAAPAAAAAAAAAAAAAAAAAJgCAABkcnMvZG93&#10;bnJldi54bWxQSwUGAAAAAAQABAD1AAAAhwMAAAAA&#10;" path="m,59l284,e" filled="f" strokeweight=".26381mm">
                  <v:path arrowok="t" o:connecttype="custom" o:connectlocs="0,59;284,0" o:connectangles="0,0"/>
                </v:shape>
                <v:shape id="Freeform 84" o:spid="_x0000_s1107" style="position:absolute;left:4773;top:2505;width:300;height:30;visibility:visible;mso-wrap-style:square;v-text-anchor:top" coordsize="3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6F8UA&#10;AADbAAAADwAAAGRycy9kb3ducmV2LnhtbESPQWvCQBSE7wX/w/KEXopuqlAkZg1aKEhFiqng9ZF9&#10;ycZk34bsVtN/3y0Uehxm5hsmy0fbiRsNvnGs4HmegCAunW64VnD+fJutQPiArLFzTAq+yUO+mTxk&#10;mGp35xPdilCLCGGfogITQp9K6UtDFv3c9cTRq9xgMUQ51FIPeI9w28lFkrxIiw3HBYM9vRoq2+LL&#10;KkierrvqEI4HUxanj8v1XS+xPSr1OB23axCBxvAf/mvvtYLVEn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PoXxQAAANsAAAAPAAAAAAAAAAAAAAAAAJgCAABkcnMv&#10;ZG93bnJldi54bWxQSwUGAAAAAAQABAD1AAAAigMAAAAA&#10;" path="m,l299,29e" filled="f" strokeweight=".26381mm">
                  <v:path arrowok="t" o:connecttype="custom" o:connectlocs="0,0;299,29" o:connectangles="0,0"/>
                </v:shape>
                <v:shape id="Freeform 85" o:spid="_x0000_s1108" style="position:absolute;left:5072;top:2520;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WwMIA&#10;AADbAAAADwAAAGRycy9kb3ducmV2LnhtbESPW4vCMBSE34X9D+Es+KbpinjpGkUErwjLVsHXQ3O2&#10;7dqclCZq/fdGEHwcZuYbZjJrTCmuVLvCsoKvbgSCOLW64EzB8bDsjEA4j6yxtEwK7uRgNv1oTTDW&#10;9sa/dE18JgKEXYwKcu+rWEqX5mTQdW1FHLw/Wxv0QdaZ1DXeAtyUshdFA2mw4LCQY0WLnNJzcjEK&#10;kp+qODPyenta7eX/eLijPu+Uan82828Qnhr/Dr/aG61g1Ifnl/A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NbAwgAAANsAAAAPAAAAAAAAAAAAAAAAAJgCAABkcnMvZG93&#10;bnJldi54bWxQSwUGAAAAAAQABAD1AAAAhwMAAAAA&#10;" path="m,14l284,e" filled="f" strokeweight=".26381mm">
                  <v:path arrowok="t" o:connecttype="custom" o:connectlocs="0,14;284,0" o:connectangles="0,0"/>
                </v:shape>
                <v:shape id="Freeform 86" o:spid="_x0000_s1109" style="position:absolute;left:5357;top:2505;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USsYA&#10;AADbAAAADwAAAGRycy9kb3ducmV2LnhtbESPQWvCQBSE7wX/w/IEL6XZmGK0aVYplkIuPag92Nsj&#10;+5oEs29Ddpuk/94VCh6HmfmGyXeTacVAvWssK1hGMQji0uqGKwVfp4+nDQjnkTW2lknBHznYbWcP&#10;OWbajnyg4egrESDsMlRQe99lUrqyJoMush1x8H5sb9AH2VdS9zgGuGllEsepNNhwWKixo31N5eX4&#10;axTwOX0fu0vy/Pi9Wss1tufP5Uuh1GI+vb2C8DT5e/i/XWgFmx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QUSsYAAADbAAAADwAAAAAAAAAAAAAAAACYAgAAZHJz&#10;L2Rvd25yZXYueG1sUEsFBgAAAAAEAAQA9QAAAIsDAAAAAA==&#10;" path="m,14l299,e" filled="f" strokeweight=".26381mm">
                  <v:path arrowok="t" o:connecttype="custom" o:connectlocs="0,14;299,0" o:connectangles="0,0"/>
                </v:shape>
                <v:shape id="Freeform 87" o:spid="_x0000_s1110" style="position:absolute;left:5656;top:2505;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LMQA&#10;AADbAAAADwAAAGRycy9kb3ducmV2LnhtbESP3WrCQBSE7wu+w3KE3tWNpaQxuooI/TEUxCh4e8ge&#10;k2j2bMhuY3z7bqHQy2FmvmEWq8E0oqfO1ZYVTCcRCOLC6ppLBcfD21MCwnlkjY1lUnAnB6vl6GGB&#10;qbY33lOf+1IECLsUFVTet6mUrqjIoJvYljh4Z9sZ9EF2pdQd3gLcNPI5imJpsOawUGFLm4qKa/5t&#10;FOS7tr4y8sf29P4lL7PXjF44U+pxPKznIDwN/j/81/7UCpIY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7SzEAAAA2wAAAA8AAAAAAAAAAAAAAAAAmAIAAGRycy9k&#10;b3ducmV2LnhtbFBLBQYAAAAABAAEAPUAAACJAwAAAAA=&#10;" path="m,l284,e" filled="f" strokeweight=".26381mm">
                  <v:path arrowok="t" o:connecttype="custom" o:connectlocs="0,0;284,0" o:connectangles="0,0"/>
                </v:shape>
                <v:shape id="Freeform 88" o:spid="_x0000_s1111" style="position:absolute;left:5940;top:2505;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psUA&#10;AADbAAAADwAAAGRycy9kb3ducmV2LnhtbESPQWvCQBSE74L/YXkFL1I3ppjY1FWkIuTiQduDvT2y&#10;r0kw+zZkt0n8991CweMwM98wm91oGtFT52rLCpaLCARxYXXNpYLPj+PzGoTzyBoby6TgTg522+lk&#10;g5m2A5+pv/hSBAi7DBVU3reZlK6oyKBb2JY4eN+2M+iD7EqpOxwC3DQyjqJEGqw5LFTY0ntFxe3y&#10;YxTwNTkM7S1+mX+tUplicz0tX3OlZk/j/g2Ep9E/wv/tXCtYp/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mxQAAANsAAAAPAAAAAAAAAAAAAAAAAJgCAABkcnMv&#10;ZG93bnJldi54bWxQSwUGAAAAAAQABAD1AAAAigMAAAAA&#10;" path="m,l299,14e" filled="f" strokeweight=".26381mm">
                  <v:path arrowok="t" o:connecttype="custom" o:connectlocs="0,0;299,14" o:connectangles="0,0"/>
                </v:shape>
                <v:shape id="Freeform 89" o:spid="_x0000_s1112" style="position:absolute;left:6240;top:2520;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3cxb8A&#10;AADbAAAADwAAAGRycy9kb3ducmV2LnhtbERPTYvCMBC9C/6HMMLe1lRZ1lqNIoLuKoJYBa9DM7bV&#10;ZlKarNZ/bw4LHh/vezpvTSXu1LjSsoJBPwJBnFldcq7gdFx9xiCcR9ZYWSYFT3Iwn3U7U0y0ffCB&#10;7qnPRQhhl6CCwvs6kdJlBRl0fVsTB+5iG4M+wCaXusFHCDeVHEbRtzRYcmgosKZlQdkt/TMK0n1d&#10;3hj5Z3Ne7+R1PNrSF2+V+ui1iwkIT61/i//dv1pBHMaG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bdzFvwAAANsAAAAPAAAAAAAAAAAAAAAAAJgCAABkcnMvZG93bnJl&#10;di54bWxQSwUGAAAAAAQABAD1AAAAhAMAAAAA&#10;" path="m,l284,14e" filled="f" strokeweight=".26381mm">
                  <v:path arrowok="t" o:connecttype="custom" o:connectlocs="0,0;284,14" o:connectangles="0,0"/>
                </v:shape>
                <v:shape id="Freeform 90" o:spid="_x0000_s1113" style="position:absolute;left:6524;top:2475;width:300;height:60;visibility:visible;mso-wrap-style:square;v-text-anchor:top" coordsize="3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6sMA&#10;AADbAAAADwAAAGRycy9kb3ducmV2LnhtbESPT2sCMRTE7wW/Q3hCbzVrD3ZdjSKi0IOH+gfPj81z&#10;s7p5WZLUXf30TaHQ4zAzv2Hmy9424k4+1I4VjEcZCOLS6ZorBafj9i0HESKyxsYxKXhQgOVi8DLH&#10;QruO93Q/xEokCIcCFZgY20LKUBqyGEauJU7exXmLMUlfSe2xS3DbyPcsm0iLNacFgy2tDZW3w7dV&#10;wM9r3O4mlG183k0/vox97PVZqddhv5qBiNTH//Bf+1MryKf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6sMAAADbAAAADwAAAAAAAAAAAAAAAACYAgAAZHJzL2Rv&#10;d25yZXYueG1sUEsFBgAAAAAEAAQA9QAAAIgDAAAAAA==&#10;" path="m,59l299,e" filled="f" strokeweight=".26381mm">
                  <v:path arrowok="t" o:connecttype="custom" o:connectlocs="0,59;299,0" o:connectangles="0,0"/>
                </v:shape>
                <v:shape id="Freeform 91" o:spid="_x0000_s1114" style="position:absolute;left:6823;top:2475;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i5cAA&#10;AADbAAAADwAAAGRycy9kb3ducmV2LnhtbERPy2rCQBTdF/yH4Qrd1YlZNDU6BhEEabvxgW5vMtck&#10;mLkTMlMz/fvOQujycN6rIphOPGhwrWUF81kCgriyuuVawfm0e/sA4Tyyxs4yKfglB8V68rLCXNuR&#10;D/Q4+lrEEHY5Kmi873MpXdWQQTezPXHkbnYw6CMcaqkHHGO46WSaJO/SYMuxocGetg1V9+OPUdCf&#10;fPl5dbvyYlL+1uEryyiUSr1Ow2YJwlPw/+Kne68VLOL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2i5cAAAADbAAAADwAAAAAAAAAAAAAAAACYAgAAZHJzL2Rvd25y&#10;ZXYueG1sUEsFBgAAAAAEAAQA9QAAAIUDAAAAAA==&#10;" path="m,l284,29e" filled="f" strokeweight=".26381mm">
                  <v:path arrowok="t" o:connecttype="custom" o:connectlocs="0,0;284,29" o:connectangles="0,0"/>
                </v:shape>
                <v:shape id="Freeform 92" o:spid="_x0000_s1115" style="position:absolute;left:7107;top:2505;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ElMYA&#10;AADbAAAADwAAAGRycy9kb3ducmV2LnhtbESPQWvCQBSE74L/YXmFXqRuojTW1E0QSyGXHpr2YG+P&#10;7GsSzL4N2dWk/94VhB6HmfmG2eWT6cSFBtdaVhAvIxDEldUt1wq+v96fXkA4j6yxs0wK/shBns1n&#10;O0y1HfmTLqWvRYCwS1FB432fSumqhgy6pe2Jg/drB4M+yKGWesAxwE0nV1GUSIMth4UGezo0VJ3K&#10;s1HAx+Rt7E+r9eLneSM32B0/4m2h1OPDtH8F4Wny/+F7u9AKtjH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aElMYAAADbAAAADwAAAAAAAAAAAAAAAACYAgAAZHJz&#10;L2Rvd25yZXYueG1sUEsFBgAAAAAEAAQA9QAAAIsDAAAAAA==&#10;" path="m,l299,e" filled="f" strokeweight=".26381mm">
                  <v:path arrowok="t" o:connecttype="custom" o:connectlocs="0,0;299,0" o:connectangles="0,0"/>
                </v:shape>
                <v:shape id="Freeform 93" o:spid="_x0000_s1116" style="position:absolute;left:7407;top:2505;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98sMA&#10;AADbAAAADwAAAGRycy9kb3ducmV2LnhtbESP3YrCMBSE74V9h3AWvNN0ZVm1GmURXH8QxCp4e2iO&#10;bbU5KU3U7tsbQfBymJlvmPG0MaW4Ue0Kywq+uhEI4tTqgjMFh/28MwDhPLLG0jIp+CcH08lHa4yx&#10;tnfe0S3xmQgQdjEqyL2vYildmpNB17UVcfBOtjbog6wzqWu8B7gpZS+KfqTBgsNCjhXNckovydUo&#10;SLZVcWHkxer4t5HnYX9N37xWqv3Z/I5AeGr8O/xqL7WCYQ+eX8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98sMAAADbAAAADwAAAAAAAAAAAAAAAACYAgAAZHJzL2Rv&#10;d25yZXYueG1sUEsFBgAAAAAEAAQA9QAAAIgDAAAAAA==&#10;" path="m,l284,e" filled="f" strokeweight=".26381mm">
                  <v:path arrowok="t" o:connecttype="custom" o:connectlocs="0,0;284,0" o:connectangles="0,0"/>
                </v:shape>
                <v:shape id="Freeform 94" o:spid="_x0000_s1117" style="position:absolute;left:7691;top:2505;width:300;height:75;visibility:visible;mso-wrap-style:square;v-text-anchor:top" coordsize="3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sUA&#10;AADbAAAADwAAAGRycy9kb3ducmV2LnhtbESPzWoCMRSF90LfIdxCd5qphaKjUYptwYWbjkrr7ppc&#10;J0MnN8Mk1dGnbwTB5eH8fJzpvHO1OFIbKs8KngcZCGLtTcWlgs36sz8CESKywdozKThTgPnsoTfF&#10;3PgTf9GxiKVIIxxyVGBjbHIpg7bkMAx8Q5y8g28dxiTbUpoWT2nc1XKYZa/SYcWJYLGhhSX9W/y5&#10;BFnqxfZnV3ys9nFV2vPlffitL0o9PXZvExCRungP39pLo2D8At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HWuxQAAANsAAAAPAAAAAAAAAAAAAAAAAJgCAABkcnMv&#10;ZG93bnJldi54bWxQSwUGAAAAAAQABAD1AAAAigMAAAAA&#10;" path="m,l299,74e" filled="f" strokeweight=".26381mm">
                  <v:path arrowok="t" o:connecttype="custom" o:connectlocs="0,0;299,74" o:connectangles="0,0"/>
                </v:shape>
                <v:shape id="Freeform 95" o:spid="_x0000_s1118" style="position:absolute;left:7990;top:2580;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AHcMA&#10;AADbAAAADwAAAGRycy9kb3ducmV2LnhtbESPW4vCMBSE34X9D+Es7JumK+KlGmURdr0giFXw9dAc&#10;22pzUpqs1n9vBMHHYWa+YSazxpTiSrUrLCv47kQgiFOrC84UHPa/7SEI55E1lpZJwZ0czKYfrQnG&#10;2t54R9fEZyJA2MWoIPe+iqV0aU4GXcdWxME72dqgD7LOpK7xFuCmlN0o6kuDBYeFHCua55Rekn+j&#10;INlWxYWRF6vj30aeR4M19Xit1Ndn8zMG4anx7/CrvdQKRj1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AHcMAAADbAAAADwAAAAAAAAAAAAAAAACYAgAAZHJzL2Rv&#10;d25yZXYueG1sUEsFBgAAAAAEAAQA9QAAAIgDAAAAAA==&#10;" path="m,l284,14e" filled="f" strokeweight=".26381mm">
                  <v:path arrowok="t" o:connecttype="custom" o:connectlocs="0,0;284,14" o:connectangles="0,0"/>
                </v:shape>
                <v:shape id="Freeform 96" o:spid="_x0000_s1119" style="position:absolute;left:4182;top:2580;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5BMUA&#10;AADbAAAADwAAAGRycy9kb3ducmV2LnhtbESPT2vCQBTE74V+h+UVequbprXE6CpFLZpexD/g9ZF9&#10;Jmmzb0N21fjtXUHwOMzMb5jRpDO1OFHrKssK3nsRCOLc6ooLBbvtz1sCwnlkjbVlUnAhB5Px89MI&#10;U23PvKbTxhciQNilqKD0vkmldHlJBl3PNsTBO9jWoA+yLaRu8RzgppZxFH1JgxWHhRIbmpaU/2+O&#10;RkH8+ZvsZ1myXq3mmMVYL3T296HU60v3PQThqfOP8L291AoGfbh9C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bkExQAAANsAAAAPAAAAAAAAAAAAAAAAAJgCAABkcnMv&#10;ZG93bnJldi54bWxQSwUGAAAAAAQABAD1AAAAigMAAAAA&#10;" path="m,29r14,l14,,,,,29xe" fillcolor="black" stroked="f">
                  <v:path arrowok="t" o:connecttype="custom" o:connectlocs="0,29;14,29;14,0;0,0;0,29" o:connectangles="0,0,0,0,0"/>
                </v:shape>
                <v:shape id="Freeform 97" o:spid="_x0000_s1120" style="position:absolute;left:4144;top:258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5j8QA&#10;AADbAAAADwAAAGRycy9kb3ducmV2LnhtbESPQWsCMRSE7wX/Q3gFbzXbHmy7GqUI1dKD4NoWj4/N&#10;c7M2eVmSqOu/b4SCx2FmvmGm895ZcaIQW88KHkcFCOLa65YbBV/b94cXEDEha7SeScGFIsxng7sp&#10;ltqfeUOnKjUiQziWqMCk1JVSxtqQwzjyHXH29j44TFmGRuqA5wx3Vj4VxVg6bDkvGOxoYaj+rY5O&#10;wfcyfG72q+e4Nbuf3eHibZXWVqnhff82AZGoT7fwf/tDK3gdw/V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OY/EAAAA2wAAAA8AAAAAAAAAAAAAAAAAmAIAAGRycy9k&#10;b3ducmV2LnhtbFBLBQYAAAAABAAEAPUAAACJAwAAAAA=&#10;" path="m,l104,e" filled="f" strokeweight=".26381mm">
                  <v:path arrowok="t" o:connecttype="custom" o:connectlocs="0,0;104,0" o:connectangles="0,0"/>
                </v:shape>
                <v:shape id="Freeform 98" o:spid="_x0000_s1121" style="position:absolute;left:4489;top:253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Sr8UA&#10;AADbAAAADwAAAGRycy9kb3ducmV2LnhtbESPQWvCQBSE74L/YXlCb7pphVZTVxGptDdrVLw+s69J&#10;muzbsLs1qb++Wyj0OMzMN8xi1ZtGXMn5yrKC+0kCgji3uuJCwfGwHc9A+ICssbFMCr7Jw2o5HCww&#10;1bbjPV2zUIgIYZ+igjKENpXS5yUZ9BPbEkfvwzqDIUpXSO2wi3DTyIckeZQGK44LJba0KSmvsy+j&#10;wL1OO3+bnXe18Z+nW/2SXd53mVJ3o379DCJQH/7Df+03rWD+BL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ZKvxQAAANsAAAAPAAAAAAAAAAAAAAAAAJgCAABkcnMv&#10;ZG93bnJldi54bWxQSwUGAAAAAAQABAD1AAAAigMAAAAA&#10;" path="m-7,14r14,e" filled="f" strokeweight=".52764mm">
                  <v:path arrowok="t" o:connecttype="custom" o:connectlocs="-7,14;7,14" o:connectangles="0,0"/>
                </v:shape>
                <v:shape id="Freeform 99" o:spid="_x0000_s1122" style="position:absolute;left:4444;top:253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IZsEA&#10;AADbAAAADwAAAGRycy9kb3ducmV2LnhtbERPy2oCMRTdF/yHcIXuasYuWjsapQh90IXgWMXlZXKd&#10;jE1uhiTV8e/NQnB5OO/ZondWnCjE1rOC8agAQVx73XKj4Hfz8TQBEROyRuuZFFwowmI+eJhhqf2Z&#10;13SqUiNyCMcSFZiUulLKWBtyGEe+I87cwQeHKcPQSB3wnMOdlc9F8SIdtpwbDHa0NFT/Vf9OwfYz&#10;/KwPX69xY/a7/fHibZVWVqnHYf8+BZGoT3fxzf2tFbzlsflL/gFy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CGbBAAAA2wAAAA8AAAAAAAAAAAAAAAAAmAIAAGRycy9kb3du&#10;cmV2LnhtbFBLBQYAAAAABAAEAPUAAACGAwAAAAA=&#10;" path="m,l104,e" filled="f" strokeweight=".26381mm">
                  <v:path arrowok="t" o:connecttype="custom" o:connectlocs="0,0;104,0" o:connectangles="0,0"/>
                </v:shape>
                <v:shape id="Freeform 100" o:spid="_x0000_s1123" style="position:absolute;left:4773;top:2460;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JycMA&#10;AADbAAAADwAAAGRycy9kb3ducmV2LnhtbESPQYvCMBSE78L+h/AWvGnqskhbjVIWFlwPitWLt0fz&#10;bIvNS2mytv57Iwgeh5lvhlmuB9OIG3WutqxgNo1AEBdW11wqOB1/JzEI55E1NpZJwZ0crFcfoyWm&#10;2vZ8oFvuSxFK2KWooPK+TaV0RUUG3dS2xMG72M6gD7Irpe6wD+WmkV9RNJcGaw4LFbb0U1Fxzf+N&#10;giQ+Zvu42Cbxef/tdrPknG36P6XGn0O2AOFp8O/wi97owCX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KJycMAAADbAAAADwAAAAAAAAAAAAAAAACYAgAAZHJzL2Rv&#10;d25yZXYueG1sUEsFBgAAAAAEAAQA9QAAAIgDAAAAAA==&#10;" path="m,44l,e" filled="f" strokeweight=".26394mm">
                  <v:path arrowok="t" o:connecttype="custom" o:connectlocs="0,44;0,0" o:connectangles="0,0"/>
                </v:shape>
                <v:shape id="Freeform 101" o:spid="_x0000_s1124" style="position:absolute;left:4728;top:246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YocUA&#10;AADcAAAADwAAAGRycy9kb3ducmV2LnhtbESPQUsDMRCF70L/Q5iCN5utB5W1aSlCVTwI3ar0OGym&#10;m63JZEliu/33zkHwNsN78943i9UYvDpRyn1kA/NZBYq4jbbnzsDHbnPzACoXZIs+Mhm4UIbVcnK1&#10;wNrGM2/p1JROSQjnGg24UoZa69w6CphncSAW7RBTwCJr6rRNeJbw4PVtVd3pgD1Lg8OBnhy1381P&#10;MPD5nN62h5f7vHP7r/3xEn1T3r0x19Nx/Qiq0Fj+zX/Xr1bwK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ihxQAAANwAAAAPAAAAAAAAAAAAAAAAAJgCAABkcnMv&#10;ZG93bnJldi54bWxQSwUGAAAAAAQABAD1AAAAigMAAAAA&#10;" path="m,l104,e" filled="f" strokeweight=".26381mm">
                  <v:path arrowok="t" o:connecttype="custom" o:connectlocs="0,0;104,0" o:connectangles="0,0"/>
                </v:shape>
                <v:shape id="Freeform 102" o:spid="_x0000_s1125" style="position:absolute;left:5065;top:250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uH8MA&#10;AADcAAAADwAAAGRycy9kb3ducmV2LnhtbERPTWvCQBC9F/wPywi91Y1pkRCzEbEtbbxItNDrkB2T&#10;tNnZkN1q+u9dQfA2j/c52Wo0nTjR4FrLCuazCARxZXXLtYKvw/tTAsJ5ZI2dZVLwTw5W+eQhw1Tb&#10;M5d02vtahBB2KSpovO9TKV3VkEE3sz1x4I52MOgDHGqpBzyHcNPJOIoW0mDLoaHBnjYNVb/7P6Mg&#10;ftkm369FUu52b1jE2H3o4udZqcfpuF6C8DT6u/jm/tRhfjSH6zPhAp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juH8MAAADcAAAADwAAAAAAAAAAAAAAAACYAgAAZHJzL2Rv&#10;d25yZXYueG1sUEsFBgAAAAAEAAQA9QAAAIgDAAAAAA==&#10;" path="m,29r14,l14,,,,,29xe" fillcolor="black" stroked="f">
                  <v:path arrowok="t" o:connecttype="custom" o:connectlocs="0,29;14,29;14,0;0,0;0,29" o:connectangles="0,0,0,0,0"/>
                </v:shape>
                <v:shape id="Freeform 103" o:spid="_x0000_s1126" style="position:absolute;left:5027;top:250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jTcIA&#10;AADcAAAADwAAAGRycy9kb3ducmV2LnhtbERPTWsCMRC9F/ofwhS81aweqmyNUgRt8SC42uJx2Iyb&#10;bZPJkqS6/vumIHibx/uc2aJ3VpwpxNazgtGwAEFce91yo+CwXz1PQcSErNF6JgVXirCYPz7MsNT+&#10;wjs6V6kROYRjiQpMSl0pZawNOYxD3xFn7uSDw5RhaKQOeMnhzspxUbxIhy3nBoMdLQ3VP9WvU/C5&#10;Dpvd6X0S9+b4dfy+elulrVVq8NS/vYJI1Ke7+Ob+0Hl+MY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NNwgAAANwAAAAPAAAAAAAAAAAAAAAAAJgCAABkcnMvZG93&#10;bnJldi54bWxQSwUGAAAAAAQABAD1AAAAhwMAAAAA&#10;" path="m,l104,e" filled="f" strokeweight=".26381mm">
                  <v:path arrowok="t" o:connecttype="custom" o:connectlocs="0,0;104,0" o:connectangles="0,0"/>
                </v:shape>
                <v:shape id="Freeform 104" o:spid="_x0000_s1127" style="position:absolute;left:5349;top:2490;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V88IA&#10;AADcAAAADwAAAGRycy9kb3ducmV2LnhtbERPTWvCQBC9C/0PyxS86cYoJURXkVbR9CJqodchOyZp&#10;s7Mhu2r8964geJvH+5zZojO1uFDrKssKRsMIBHFudcWFgp/jepCAcB5ZY22ZFNzIwWL+1pthqu2V&#10;93Q5+EKEEHYpKii9b1IpXV6SQTe0DXHgTrY16ANsC6lbvIZwU8s4ij6kwYpDQ4kNfZaU/x/ORkE8&#10;+U5+v7Jkv9utMIux3ujsb6xU/71bTkF46vxL/HRvdZgfjeHxTLh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tXzwgAAANwAAAAPAAAAAAAAAAAAAAAAAJgCAABkcnMvZG93&#10;bnJldi54bWxQSwUGAAAAAAQABAD1AAAAhwMAAAAA&#10;" path="m,29r14,l14,,,,,29xe" fillcolor="black" stroked="f">
                  <v:path arrowok="t" o:connecttype="custom" o:connectlocs="0,29;14,29;14,0;0,0;0,29" o:connectangles="0,0,0,0,0"/>
                </v:shape>
                <v:shape id="Freeform 105" o:spid="_x0000_s1128" style="position:absolute;left:5312;top:249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eosMA&#10;AADcAAAADwAAAGRycy9kb3ducmV2LnhtbERPTWsCMRC9F/wPYQRvNVsprWyNUgSteCi4tsXjsBk3&#10;2yaTJYm6/vumUPA2j/c5s0XvrDhTiK1nBQ/jAgRx7XXLjYKP/ep+CiImZI3WMym4UoTFfHA3w1L7&#10;C+/oXKVG5BCOJSowKXWllLE25DCOfUecuaMPDlOGoZE64CWHOysnRfEkHbacGwx2tDRU/1Qnp+Bz&#10;Hba749tz3JvD1+H76m2V3q1So2H/+gIiUZ9u4n/3Ruf5xSP8PZ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eosMAAADcAAAADwAAAAAAAAAAAAAAAACYAgAAZHJzL2Rv&#10;d25yZXYueG1sUEsFBgAAAAAEAAQA9QAAAIgDAAAAAA==&#10;" path="m,l104,e" filled="f" strokeweight=".26381mm">
                  <v:path arrowok="t" o:connecttype="custom" o:connectlocs="0,0;104,0" o:connectangles="0,0"/>
                </v:shape>
                <v:shape id="Freeform 106" o:spid="_x0000_s1129" style="position:absolute;left:5656;top:2460;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Fyr4A&#10;AADcAAAADwAAAGRycy9kb3ducmV2LnhtbERPy6rCMBDdX/AfwgjurqmKr2oUURS3t7pwOTRjW2wm&#10;pYlt/XsjCHc3h/Oc9bYzpWiodoVlBaNhBII4tbrgTMH1cvxdgHAeWWNpmRS8yMF20/tZY6xty3/U&#10;JD4TIYRdjApy76tYSpfmZNANbUUcuLutDfoA60zqGtsQbko5jqKZNFhwaMixon1O6SN5GgWH8as6&#10;tpOy4Xmhn8QzvTzdtFKDfrdbgfDU+X/x133WYX40hc8z4QK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6Rcq+AAAA3AAAAA8AAAAAAAAAAAAAAAAAmAIAAGRycy9kb3ducmV2&#10;LnhtbFBLBQYAAAAABAAEAPUAAACDAwAAAAA=&#10;" path="m,74l,e" filled="f" strokeweight=".26394mm">
                  <v:path arrowok="t" o:connecttype="custom" o:connectlocs="0,74;0,0" o:connectangles="0,0"/>
                </v:shape>
                <v:shape id="Freeform 107" o:spid="_x0000_s1130" style="position:absolute;left:5611;top:246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TsIA&#10;AADcAAAADwAAAGRycy9kb3ducmV2LnhtbERPTWsCMRC9C/0PYQq9aVYPtmyNUgS19FBwtcXjsBk3&#10;2yaTJUl1/fdGKHibx/uc2aJ3VpwoxNazgvGoAEFce91yo2C/Ww1fQMSErNF6JgUXirCYPwxmWGp/&#10;5i2dqtSIHMKxRAUmpa6UMtaGHMaR74gzd/TBYcowNFIHPOdwZ+WkKKbSYcu5wWBHS0P1b/XnFHyt&#10;w8f2uHmOO3P4PvxcvK3Sp1Xq6bF/ewWRqE938b/7Xef5xRRuz+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eVOwgAAANwAAAAPAAAAAAAAAAAAAAAAAJgCAABkcnMvZG93&#10;bnJldi54bWxQSwUGAAAAAAQABAD1AAAAhwMAAAAA&#10;" path="m,l104,e" filled="f" strokeweight=".26381mm">
                  <v:path arrowok="t" o:connecttype="custom" o:connectlocs="0,0;104,0" o:connectangles="0,0"/>
                </v:shape>
                <v:shape id="Freeform 108" o:spid="_x0000_s1131" style="position:absolute;left:5895;top:24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A1cIA&#10;AADcAAAADwAAAGRycy9kb3ducmV2LnhtbERPTWsCMRC9F/ofwhR6q1k9VNkapQhq6aHgaovHYTNu&#10;tk0mS5Lq+u+NIHibx/uc6bx3VhwpxNazguGgAEFce91yo2C3Xb5MQMSErNF6JgVnijCfPT5MsdT+&#10;xBs6VqkROYRjiQpMSl0pZawNOYwD3xFn7uCDw5RhaKQOeMrhzspRUbxKhy3nBoMdLQzVf9W/U/C9&#10;Cp+bw3oct2b/s/89e1ulL6vU81P//gYiUZ/u4pv7Q+f5xRiu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UDVwgAAANwAAAAPAAAAAAAAAAAAAAAAAJgCAABkcnMvZG93&#10;bnJldi54bWxQSwUGAAAAAAQABAD1AAAAhwMAAAAA&#10;" path="m,l104,e" filled="f" strokeweight=".26381mm">
                  <v:path arrowok="t" o:connecttype="custom" o:connectlocs="0,0;104,0" o:connectangles="0,0"/>
                </v:shape>
                <v:shape id="Freeform 109" o:spid="_x0000_s1132" style="position:absolute;left:6240;top:247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qVMIA&#10;AADcAAAADwAAAGRycy9kb3ducmV2LnhtbESPT4vCQAzF78J+hyEL3ux0FdStjiKKi1f/HPYYOrEt&#10;28mUztjWb28OC94S3st7v6y3g6tVR22oPBv4SlJQxLm3FRcGbtfjZAkqRGSLtWcy8KQA283HaI2Z&#10;9T2fqbvEQkkIhwwNlDE2mdYhL8lhSHxDLNrdtw6jrG2hbYu9hLtaT9N0rh1WLA0lNrQvKf+7PJyB&#10;w/TZHPtZ3fGisg/iuf3++bXGjD+H3QpUpCG+zf/XJyv4qdDKMzKB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pUwgAAANwAAAAPAAAAAAAAAAAAAAAAAJgCAABkcnMvZG93&#10;bnJldi54bWxQSwUGAAAAAAQABAD1AAAAhwMAAAAA&#10;" path="m,74l,e" filled="f" strokeweight=".26394mm">
                  <v:path arrowok="t" o:connecttype="custom" o:connectlocs="0,74;0,0" o:connectangles="0,0"/>
                </v:shape>
                <v:shape id="Freeform 110" o:spid="_x0000_s1133" style="position:absolute;left:6195;top:24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xPMMA&#10;AADcAAAADwAAAGRycy9kb3ducmV2LnhtbERPTWsCMRC9F/wPYQRvNVsPbd0apQha8VBwbYvHYTNu&#10;tk0mSxJ1/fdNoeBtHu9zZoveWXGmEFvPCh7GBQji2uuWGwUf+9X9M4iYkDVaz6TgShEW88HdDEvt&#10;L7yjc5UakUM4lqjApNSVUsbakMM49h1x5o4+OEwZhkbqgJcc7qycFMWjdNhybjDY0dJQ/VOdnILP&#10;ddjujm9PcW8OX4fvq7dVerdKjYb96wuIRH26if/dG53nF1P4eyZ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xPMMAAADcAAAADwAAAAAAAAAAAAAAAACYAgAAZHJzL2Rv&#10;d25yZXYueG1sUEsFBgAAAAAEAAQA9QAAAIgDAAAAAA==&#10;" path="m,l104,e" filled="f" strokeweight=".26381mm">
                  <v:path arrowok="t" o:connecttype="custom" o:connectlocs="0,0;104,0" o:connectangles="0,0"/>
                </v:shape>
                <v:shape id="Freeform 111" o:spid="_x0000_s1134" style="position:absolute;left:6479;top:250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OfMUA&#10;AADcAAAADwAAAGRycy9kb3ducmV2LnhtbESPT0sDMRDF70K/QxjBm83Wg8ratIhQFQ9Ct3/ocdhM&#10;N6vJZEliu/32zkHwNsN7895v5ssxeHWilPvIBmbTChRxG23PnYHtZnX7CCoXZIs+Mhm4UIblYnI1&#10;x9rGM6/p1JROSQjnGg24UoZa69w6CpincSAW7RhTwCJr6rRNeJbw4PVdVd3rgD1Lg8OBXhy1381P&#10;MLB7TR/r49tD3rjD/vB1ib4pn96Ym+vx+QlUobH8m/+u363gzwR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U58xQAAANwAAAAPAAAAAAAAAAAAAAAAAJgCAABkcnMv&#10;ZG93bnJldi54bWxQSwUGAAAAAAQABAD1AAAAigMAAAAA&#10;" path="m,l104,e" filled="f" strokeweight=".26381mm">
                  <v:path arrowok="t" o:connecttype="custom" o:connectlocs="0,0;104,0" o:connectangles="0,0"/>
                </v:shape>
                <v:shape id="Freeform 112" o:spid="_x0000_s1135" style="position:absolute;left:6823;top:2430;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mEcIA&#10;AADcAAAADwAAAGRycy9kb3ducmV2LnhtbERPTYvCMBC9C/sfwix407SySNs1ShEE14Oi7sXb0Ixt&#10;sZmUJtr6783Cgrd5vM9ZrAbTiAd1rrasIJ5GIIgLq2suFfyeN5MEhPPIGhvLpOBJDlbLj9ECM217&#10;PtLj5EsRQthlqKDyvs2kdEVFBt3UtsSBu9rOoA+wK6XusA/hppGzKJpLgzWHhgpbWldU3E53oyBN&#10;zvkhKXZpcjl8uX2cXvJt/6PU+HPIv0F4Gvxb/O/e6jA/juHv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2YRwgAAANwAAAAPAAAAAAAAAAAAAAAAAJgCAABkcnMvZG93&#10;bnJldi54bWxQSwUGAAAAAAQABAD1AAAAhwMAAAAA&#10;" path="m,44l,e" filled="f" strokeweight=".26394mm">
                  <v:path arrowok="t" o:connecttype="custom" o:connectlocs="0,44;0,0" o:connectangles="0,0"/>
                </v:shape>
                <v:shape id="Freeform 113" o:spid="_x0000_s1136" style="position:absolute;left:6778;top:243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1kMIA&#10;AADcAAAADwAAAGRycy9kb3ducmV2LnhtbERPTWsCMRC9F/wPYYTealYPKlujSKGt9CC4tsXjsBk3&#10;a5PJkqS6/vumIHibx/ucxap3VpwpxNazgvGoAEFce91yo+Bz//o0BxETskbrmRRcKcJqOXhYYKn9&#10;hXd0rlIjcgjHEhWYlLpSylgbchhHviPO3NEHhynD0Egd8JLDnZWTophKhy3nBoMdvRiqf6pfp+Dr&#10;LXzsju+zuDeH78Pp6m2Vtlapx2G/fgaRqE938c290Xn+eAL/z+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3WQwgAAANwAAAAPAAAAAAAAAAAAAAAAAJgCAABkcnMvZG93&#10;bnJldi54bWxQSwUGAAAAAAQABAD1AAAAhwMAAAAA&#10;" path="m,l104,e" filled="f" strokeweight=".26381mm">
                  <v:path arrowok="t" o:connecttype="custom" o:connectlocs="0,0;104,0" o:connectangles="0,0"/>
                </v:shape>
                <v:shape id="Freeform 114" o:spid="_x0000_s1137" style="position:absolute;left:7107;top:2460;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d/cQA&#10;AADcAAAADwAAAGRycy9kb3ducmV2LnhtbERPS2uDQBC+B/oflinklqw2JahxE6RQSHtoyOPibXAn&#10;KnFnxd1G+++7hUJu8/E9J99NphN3GlxrWUG8jEAQV1a3XCu4nN8XCQjnkTV2lknBDznYbZ9mOWba&#10;jnyk+8nXIoSwy1BB432fSemqhgy6pe2JA3e1g0Ef4FBLPeAYwk0nX6JoLQ22HBoa7Omtoep2+jYK&#10;0uRcHJLqM03Kw6v7itOy2I8fSs2fp2IDwtPkH+J/916H+fEK/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Xf3EAAAA3AAAAA8AAAAAAAAAAAAAAAAAmAIAAGRycy9k&#10;b3ducmV2LnhtbFBLBQYAAAAABAAEAPUAAACJAwAAAAA=&#10;" path="m,44l,e" filled="f" strokeweight=".26394mm">
                  <v:path arrowok="t" o:connecttype="custom" o:connectlocs="0,44;0,0" o:connectangles="0,0"/>
                </v:shape>
                <v:shape id="Freeform 115" o:spid="_x0000_s1138" style="position:absolute;left:7063;top:246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If8MA&#10;AADcAAAADwAAAGRycy9kb3ducmV2LnhtbERPS0sDMRC+C/6HMII3m62Ile2mRQQfeBC6q9LjsJnd&#10;bE0mSxLb7b83QqG3+fieU60nZ8WeQhw8K5jPChDErdcD9wo+m+ebBxAxIWu0nknBkSKsV5cXFZba&#10;H3hD+zr1IodwLFGBSWkspYytIYdx5kfizHU+OEwZhl7qgIcc7qy8LYp76XDg3GBwpCdD7U/96xR8&#10;vYT3Tfe6iI3Zfm93R2/r9GGVur6aHpcgEk3pLD6533SeP7+D/2fy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pIf8MAAADcAAAADwAAAAAAAAAAAAAAAACYAgAAZHJzL2Rv&#10;d25yZXYueG1sUEsFBgAAAAAEAAQA9QAAAIgDAAAAAA==&#10;" path="m,l104,e" filled="f" strokeweight=".26381mm">
                  <v:path arrowok="t" o:connecttype="custom" o:connectlocs="0,0;104,0" o:connectangles="0,0"/>
                </v:shape>
                <v:shape id="Freeform 116" o:spid="_x0000_s1139" style="position:absolute;left:7407;top:244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omcMA&#10;AADcAAAADwAAAGRycy9kb3ducmV2LnhtbESPQWsCMRCF7wX/Qxiht5pVtMhqFBEUe+ihqz9g2Iyb&#10;xWQSN1G3/fWNUOhthvfmfW+W695Zcacutp4VjEcFCOLa65YbBafj7m0OIiZkjdYzKfimCOvV4GWJ&#10;pfYP/qJ7lRqRQziWqMCkFEopY23IYRz5QJy1s+8cprx2jdQdPnK4s3JSFO/SYcuZYDDQ1lB9qW4u&#10;czcfE/xsrAnbML3G/cVWP7RT6nXYbxYgEvXp3/x3fdC5/ngGz2fyB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omcMAAADcAAAADwAAAAAAAAAAAAAAAACYAgAAZHJzL2Rv&#10;d25yZXYueG1sUEsFBgAAAAAEAAQA9QAAAIgDAAAAAA==&#10;" path="m,59l,e" filled="f" strokeweight=".26394mm">
                  <v:path arrowok="t" o:connecttype="custom" o:connectlocs="0,59;0,0" o:connectangles="0,0"/>
                </v:shape>
                <v:shape id="Freeform 117" o:spid="_x0000_s1140" style="position:absolute;left:7362;top:244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zk8IA&#10;AADcAAAADwAAAGRycy9kb3ducmV2LnhtbERPTWsCMRC9F/wPYYTeatYerGyNIoW20kPBVYvHYTNu&#10;1iaTJYm6/vumIHibx/uc2aJ3VpwpxNazgvGoAEFce91yo2C7eX+agogJWaP1TAquFGExHzzMsNT+&#10;wms6V6kROYRjiQpMSl0pZawNOYwj3xFn7uCDw5RhaKQOeMnhzsrnophIhy3nBoMdvRmqf6uTU7D7&#10;CF/rw+dL3Jj9z/549bZK31apx2G/fAWRqE938c290nn+eAL/z+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HOTwgAAANwAAAAPAAAAAAAAAAAAAAAAAJgCAABkcnMvZG93&#10;bnJldi54bWxQSwUGAAAAAAQABAD1AAAAhwMAAAAA&#10;" path="m,l104,e" filled="f" strokeweight=".26381mm">
                  <v:path arrowok="t" o:connecttype="custom" o:connectlocs="0,0;104,0" o:connectangles="0,0"/>
                </v:shape>
                <v:shape id="Freeform 118" o:spid="_x0000_s1141" style="position:absolute;left:7691;top:2460;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b/sQA&#10;AADcAAAADwAAAGRycy9kb3ducmV2LnhtbERPS2uDQBC+B/oflinklqyW0KhxE6RQSHtoyOPibXAn&#10;KnFnxd1G+++7hUJu8/E9J99NphN3GlxrWUG8jEAQV1a3XCu4nN8XCQjnkTV2lknBDznYbZ9mOWba&#10;jnyk+8nXIoSwy1BB432fSemqhgy6pe2JA3e1g0Ef4FBLPeAYwk0nX6LoVRpsOTQ02NNbQ9Xt9G0U&#10;pMm5OCTVZ5qUh5X7itOy2I8fSs2fp2IDwtPkH+J/916H+fEa/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W/7EAAAA3AAAAA8AAAAAAAAAAAAAAAAAmAIAAGRycy9k&#10;b3ducmV2LnhtbFBLBQYAAAAABAAEAPUAAACJAwAAAAA=&#10;" path="m,44l,e" filled="f" strokeweight=".26394mm">
                  <v:path arrowok="t" o:connecttype="custom" o:connectlocs="0,44;0,0" o:connectangles="0,0"/>
                </v:shape>
                <v:shape id="Freeform 119" o:spid="_x0000_s1142" style="position:absolute;left:7646;top:246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CesUA&#10;AADcAAAADwAAAGRycy9kb3ducmV2LnhtbESPT0sDMRDF70K/QxjBm83Wg8ratIhQFQ9Ct3/ocdhM&#10;N6vJZEliu/32zkHwNsN7895v5ssxeHWilPvIBmbTChRxG23PnYHtZnX7CCoXZIs+Mhm4UIblYnI1&#10;x9rGM6/p1JROSQjnGg24UoZa69w6CpincSAW7RhTwCJr6rRNeJbw4PVdVd3rgD1Lg8OBXhy1381P&#10;MLB7TR/r49tD3rjD/vB1ib4pn96Ym+vx+QlUobH8m/+u363gz4RW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0J6xQAAANwAAAAPAAAAAAAAAAAAAAAAAJgCAABkcnMv&#10;ZG93bnJldi54bWxQSwUGAAAAAAQABAD1AAAAigMAAAAA&#10;" path="m,l104,e" filled="f" strokeweight=".26381mm">
                  <v:path arrowok="t" o:connecttype="custom" o:connectlocs="0,0;104,0" o:connectangles="0,0"/>
                </v:shape>
                <v:shape id="Freeform 120" o:spid="_x0000_s1143" style="position:absolute;left:7990;top:2535;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qF8IA&#10;AADcAAAADwAAAGRycy9kb3ducmV2LnhtbERPTYvCMBC9L/gfwgje1rQiS1uNUgRB97Cy6sXb0Ixt&#10;sZmUJtr67zeCsLd5vM9ZrgfTiAd1rrasIJ5GIIgLq2suFZxP288EhPPIGhvLpOBJDtar0ccSM217&#10;/qXH0ZcihLDLUEHlfZtJ6YqKDLqpbYkDd7WdQR9gV0rdYR/CTSNnUfQlDdYcGipsaVNRcTvejYI0&#10;OeWHpPhOk8th7n7i9JLv+r1Sk/GQL0B4Gvy/+O3e6TA/TuH1TL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WoXwgAAANwAAAAPAAAAAAAAAAAAAAAAAJgCAABkcnMvZG93&#10;bnJldi54bWxQSwUGAAAAAAQABAD1AAAAhwMAAAAA&#10;" path="m,44l,e" filled="f" strokeweight=".26394mm">
                  <v:path arrowok="t" o:connecttype="custom" o:connectlocs="0,44;0,0" o:connectangles="0,0"/>
                </v:shape>
                <v:shape id="Freeform 121" o:spid="_x0000_s1144" style="position:absolute;left:7946;top:253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EwcYA&#10;AADcAAAADwAAAGRycy9kb3ducmV2LnhtbESPzUsDMRDF70L/hzAFbzZrDypr0yKCH3gQuv2gx2Ez&#10;3awmkyWJ7fa/dw6Ctxnem/d+s1iNwasTpdxHNnA7q0ARt9H23BnYbl5uHkDlgmzRRyYDF8qwWk6u&#10;FljbeOY1nZrSKQnhXKMBV8pQa51bRwHzLA7Eoh1jClhkTZ22Cc8SHryeV9WdDtizNDgc6NlR+938&#10;BAO71/SxPr7d54077A9fl+ib8umNuZ6OT4+gCo3l3/x3/W4Ffy7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2EwcYAAADcAAAADwAAAAAAAAAAAAAAAACYAgAAZHJz&#10;L2Rvd25yZXYueG1sUEsFBgAAAAAEAAQA9QAAAIsDAAAAAA==&#10;" path="m,l104,e" filled="f" strokeweight=".26381mm">
                  <v:path arrowok="t" o:connecttype="custom" o:connectlocs="0,0;104,0" o:connectangles="0,0"/>
                </v:shape>
                <v:shape id="Freeform 122" o:spid="_x0000_s1145" style="position:absolute;left:8275;top:253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kJ8MA&#10;AADcAAAADwAAAGRycy9kb3ducmV2LnhtbESPQWsCMRCF7wX/Q5hCbzXrUkS2RhFB0UMPrv6AYTPd&#10;LCaTdBN17a9vCoK3Gd6b972ZLwdnxZX62HlWMBkXIIgbrztuFZyOm/cZiJiQNVrPpOBOEZaL0csc&#10;K+1vfKBrnVqRQzhWqMCkFCopY2PIYRz7QJy1b987THntW6l7vOVwZ2VZFFPpsONMMBhobag51xeX&#10;uat9iV+tNWEdPn7i9mzrX9oo9fY6rD5BJBrS0/y43ulcv5zA/zN5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0kJ8MAAADcAAAADwAAAAAAAAAAAAAAAACYAgAAZHJzL2Rv&#10;d25yZXYueG1sUEsFBgAAAAAEAAQA9QAAAIgDAAAAAA==&#10;" path="m,59l,e" filled="f" strokeweight=".26394mm">
                  <v:path arrowok="t" o:connecttype="custom" o:connectlocs="0,59;0,0" o:connectangles="0,0"/>
                </v:shape>
                <v:shape id="Freeform 123" o:spid="_x0000_s1146" style="position:absolute;left:8230;top:253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LcMA&#10;AADcAAAADwAAAGRycy9kb3ducmV2LnhtbERPTWsCMRC9F/ofwhR6q1n3YGU1ShFapYeCa1s8Dptx&#10;szaZLEnU9d83BaG3ebzPmS8HZ8WZQuw8KxiPChDEjdcdtwo+d69PUxAxIWu0nknBlSIsF/d3c6y0&#10;v/CWznVqRQ7hWKECk1JfSRkbQw7jyPfEmTv44DBlGFqpA15yuLOyLIqJdNhxbjDY08pQ81OfnIKv&#10;t/C+Payf487sv/fHq7d1+rBKPT4MLzMQiYb0L765NzrPL0v4eyZ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LcMAAADcAAAADwAAAAAAAAAAAAAAAACYAgAAZHJzL2Rv&#10;d25yZXYueG1sUEsFBgAAAAAEAAQA9QAAAIgDAAAAAA==&#10;" path="m,l104,e" filled="f" strokeweight=".26381mm">
                  <v:path arrowok="t" o:connecttype="custom" o:connectlocs="0,0;104,0" o:connectangles="0,0"/>
                </v:shape>
                <v:shape id="Freeform 124" o:spid="_x0000_s1147" style="position:absolute;left:4182;top:2610;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Jk8IA&#10;AADcAAAADwAAAGRycy9kb3ducmV2LnhtbERPS2vCQBC+F/wPywje6sZYSoiuItqi6UV8gNchOybR&#10;7GzIrpr++25B8DYf33Om887U4k6tqywrGA0jEMS51RUXCo6H7/cEhPPIGmvLpOCXHMxnvbcppto+&#10;eEf3vS9ECGGXooLS+yaV0uUlGXRD2xAH7mxbgz7AtpC6xUcIN7WMo+hTGqw4NJTY0LKk/Lq/GQXx&#10;x09yWmXJbrv9wizGeq2zy1ipQb9bTEB46vxL/HRvdJgfj+H/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4mTwgAAANwAAAAPAAAAAAAAAAAAAAAAAJgCAABkcnMvZG93&#10;bnJldi54bWxQSwUGAAAAAAQABAD1AAAAhwMAAAAA&#10;" path="m,29r14,l14,,,,,29xe" fillcolor="black" stroked="f">
                  <v:path arrowok="t" o:connecttype="custom" o:connectlocs="0,29;14,29;14,0;0,0;0,29" o:connectangles="0,0,0,0,0"/>
                </v:shape>
                <v:shape id="Freeform 125" o:spid="_x0000_s1148" style="position:absolute;left:4144;top:263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CwsMA&#10;AADcAAAADwAAAGRycy9kb3ducmV2LnhtbERPTWsCMRC9F/wPYQq91WxF2rIapQit4kFwbYvHYTNu&#10;1iaTJUl1/feNUPA2j/c503nvrDhRiK1nBU/DAgRx7XXLjYLP3fvjK4iYkDVaz6TgQhHms8HdFEvt&#10;z7ylU5UakUM4lqjApNSVUsbakMM49B1x5g4+OEwZhkbqgOcc7qwcFcWzdNhybjDY0cJQ/VP9OgVf&#10;H2G9PSxf4s7sv/fHi7dV2lilHu77twmIRH26if/dK53nj8ZwfSZ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CwsMAAADcAAAADwAAAAAAAAAAAAAAAACYAgAAZHJzL2Rv&#10;d25yZXYueG1sUEsFBgAAAAAEAAQA9QAAAIgDAAAAAA==&#10;" path="m,l104,e" filled="f" strokeweight=".26381mm">
                  <v:path arrowok="t" o:connecttype="custom" o:connectlocs="0,0;104,0" o:connectangles="0,0"/>
                </v:shape>
                <v:shape id="Freeform 126" o:spid="_x0000_s1149" style="position:absolute;left:4489;top:25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Cgb8A&#10;AADcAAAADwAAAGRycy9kb3ducmV2LnhtbERPy6rCMBDdC/5DGMGdpj659BpFRMGN4POuh2ZuW2wm&#10;JYla/94Igrs5nOfMFo2pxJ2cLy0rGPQTEMSZ1SXnCs6nTe8HhA/IGivLpOBJHhbzdmuGqbYPPtD9&#10;GHIRQ9inqKAIoU6l9FlBBn3f1sSR+7fOYIjQ5VI7fMRwU8lhkkylwZJjQ4E1rQrKrsebUZCMJ6u9&#10;uzk260M9+htfqmx3GijV7TTLXxCBmvAVf9xbHecPJ/B+Jl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4UKBvwAAANwAAAAPAAAAAAAAAAAAAAAAAJgCAABkcnMvZG93bnJl&#10;di54bWxQSwUGAAAAAAQABAD1AAAAhAMAAAAA&#10;" path="m-7,7l7,7e" filled="f" strokeweight=".26381mm">
                  <v:path arrowok="t" o:connecttype="custom" o:connectlocs="-7,7;7,7" o:connectangles="0,0"/>
                </v:shape>
                <v:shape id="Freeform 127" o:spid="_x0000_s1150" style="position:absolute;left:4444;top:258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LsIA&#10;AADcAAAADwAAAGRycy9kb3ducmV2LnhtbERPS2sCMRC+F/ofwhS81Ww9WNkaRYQ+8FBwbYvHYTNu&#10;VpPJkqS6/nsjCN7m43vOdN47K44UYutZwcuwAEFce91yo+Bn8/48ARETskbrmRScKcJ89vgwxVL7&#10;E6/pWKVG5BCOJSowKXWllLE25DAOfUecuZ0PDlOGoZE64CmHOytHRTGWDlvODQY7WhqqD9W/U/D7&#10;EVbr3edr3Jjt33Z/9rZK31apwVO/eAORqE938c39pfP80Riu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LkuwgAAANwAAAAPAAAAAAAAAAAAAAAAAJgCAABkcnMvZG93&#10;bnJldi54bWxQSwUGAAAAAAQABAD1AAAAhwMAAAAA&#10;" path="m,l104,e" filled="f" strokeweight=".26381mm">
                  <v:path arrowok="t" o:connecttype="custom" o:connectlocs="0,0;104,0" o:connectangles="0,0"/>
                </v:shape>
                <v:shape id="Freeform 128" o:spid="_x0000_s1151" style="position:absolute;left:4773;top:25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ZyMQA&#10;AADcAAAADwAAAGRycy9kb3ducmV2LnhtbESPQWsCMRCF7wX/Qxiht5p1KVZWo4hgaQ89uPoDhs24&#10;WUwmcZPqtr++EYTeZnhv3vdmuR6cFVfqY+dZwXRSgCBuvO64VXA87F7mIGJC1mg9k4IfirBejZ6W&#10;WGl/4z1d69SKHMKxQgUmpVBJGRtDDuPEB+KsnXzvMOW1b6Xu8ZbDnZVlUcykw44zwWCgraHmXH+7&#10;zN18lvjVWhO24fUS38+2/qWdUs/jYbMAkWhI/+bH9YfO9cs3uD+TJ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GcjEAAAA3AAAAA8AAAAAAAAAAAAAAAAAmAIAAGRycy9k&#10;b3ducmV2LnhtbFBLBQYAAAAABAAEAPUAAACJAwAAAAA=&#10;" path="m,l,59e" filled="f" strokeweight=".26394mm">
                  <v:path arrowok="t" o:connecttype="custom" o:connectlocs="0,0;0,59" o:connectangles="0,0"/>
                </v:shape>
                <v:shape id="Freeform 129" o:spid="_x0000_s1152" style="position:absolute;left:4728;top:256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Ix8YA&#10;AADcAAAADwAAAGRycy9kb3ducmV2LnhtbESPzUsDMRDF70L/hzAFbzZrDypr0yKCH3gQuv2gx2Ez&#10;3awmkyWJ7fa/dw6Ctxnem/d+s1iNwasTpdxHNnA7q0ARt9H23BnYbl5uHkDlgmzRRyYDF8qwWk6u&#10;FljbeOY1nZrSKQnhXKMBV8pQa51bRwHzLA7Eoh1jClhkTZ22Cc8SHryeV9WdDtizNDgc6NlR+938&#10;BAO71/SxPr7d54077A9fl+ib8umNuZ6OT4+gCo3l3/x3/W4Ffy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uIx8YAAADcAAAADwAAAAAAAAAAAAAAAACYAgAAZHJz&#10;L2Rvd25yZXYueG1sUEsFBgAAAAAEAAQA9QAAAIsDAAAAAA==&#10;" path="m,l104,e" filled="f" strokeweight=".26381mm">
                  <v:path arrowok="t" o:connecttype="custom" o:connectlocs="0,0;104,0" o:connectangles="0,0"/>
                </v:shape>
                <v:shape id="Freeform 130" o:spid="_x0000_s1153" style="position:absolute;left:5065;top:253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ecMA&#10;AADcAAAADwAAAGRycy9kb3ducmV2LnhtbERPS2vCQBC+F/oflil4q5tGKWl0FfGBxov4AK9Ddpqk&#10;zc6G7Krx37tCobf5+J4znnamFldqXWVZwUc/AkGcW11xoeB0XL0nIJxH1lhbJgV3cjCdvL6MMdX2&#10;xnu6HnwhQgi7FBWU3jeplC4vyaDr24Y4cN+2NegDbAupW7yFcFPLOIo+pcGKQ0OJDc1Lyn8PF6Mg&#10;Hm6T8yJL9rvdErMY67XOfgZK9d662QiEp87/i//cGx3mx1/wfCZ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u+ecMAAADcAAAADwAAAAAAAAAAAAAAAACYAgAAZHJzL2Rv&#10;d25yZXYueG1sUEsFBgAAAAAEAAQA9QAAAIgDAAAAAA==&#10;" path="m,29r14,l14,,,,,29xe" fillcolor="black" stroked="f">
                  <v:path arrowok="t" o:connecttype="custom" o:connectlocs="0,29;14,29;14,0;0,0;0,29" o:connectangles="0,0,0,0,0"/>
                </v:shape>
                <v:shape id="Freeform 131" o:spid="_x0000_s1154" style="position:absolute;left:5027;top:256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SHMYA&#10;AADcAAAADwAAAGRycy9kb3ducmV2LnhtbESPT0sDMRDF70K/Q5iCN5utgsratEjBP3gQulXpcdhM&#10;N6vJZEliu/32zkHobYb35r3fLFZj8OpAKfeRDcxnFSjiNtqeOwMf26ere1C5IFv0kcnAiTKslpOL&#10;BdY2HnlDh6Z0SkI412jAlTLUWufWUcA8iwOxaPuYAhZZU6dtwqOEB6+vq+pWB+xZGhwOtHbU/jS/&#10;wcDnc3rb7F/u8tbtvnbfp+ib8u6NuZyOjw+gCo3lbP6/frWCfyP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QSHMYAAADcAAAADwAAAAAAAAAAAAAAAACYAgAAZHJz&#10;L2Rvd25yZXYueG1sUEsFBgAAAAAEAAQA9QAAAIsDAAAAAA==&#10;" path="m,l104,e" filled="f" strokeweight=".26381mm">
                  <v:path arrowok="t" o:connecttype="custom" o:connectlocs="0,0;104,0" o:connectangles="0,0"/>
                </v:shape>
                <v:shape id="Freeform 132" o:spid="_x0000_s1155" style="position:absolute;left:5349;top:2520;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kosIA&#10;AADcAAAADwAAAGRycy9kb3ducmV2LnhtbERPTWvCQBC9F/oflin0VjdGkRBdpbSKxotEBa9Ddkxi&#10;s7Mhu9X4712h0Ns83ufMFr1pxJU6V1tWMBxEIIgLq2suFRwPq48EhPPIGhvLpOBODhbz15cZptre&#10;OKfr3pcihLBLUUHlfZtK6YqKDLqBbYkDd7adQR9gV0rd4S2Em0bGUTSRBmsODRW29FVR8bP/NQri&#10;8TY5fWdJvtstMYuxWevsMlLq/a3/nILw1Pt/8Z97o8P80RC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CSiwgAAANwAAAAPAAAAAAAAAAAAAAAAAJgCAABkcnMvZG93&#10;bnJldi54bWxQSwUGAAAAAAQABAD1AAAAhwMAAAAA&#10;" path="m,29r14,l14,,,,,29xe" fillcolor="black" stroked="f">
                  <v:path arrowok="t" o:connecttype="custom" o:connectlocs="0,29;14,29;14,0;0,0;0,29" o:connectangles="0,0,0,0,0"/>
                </v:shape>
                <v:shape id="Freeform 133" o:spid="_x0000_s1156" style="position:absolute;left:5312;top:255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p8MMA&#10;AADcAAAADwAAAGRycy9kb3ducmV2LnhtbERPTWsCMRC9F/wPYQq91WwV2rIapQit4kFwbYvHYTNu&#10;1iaTJUl1/feNUPA2j/c503nvrDhRiK1nBU/DAgRx7XXLjYLP3fvjK4iYkDVaz6TgQhHms8HdFEvt&#10;z7ylU5UakUM4lqjApNSVUsbakMM49B1x5g4+OEwZhkbqgOcc7qwcFcWzdNhybjDY0cJQ/VP9OgVf&#10;H2G9PSxf4s7sv/fHi7dV2lilHu77twmIRH26if/dK53nj0dwfSZ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op8MMAAADcAAAADwAAAAAAAAAAAAAAAACYAgAAZHJzL2Rv&#10;d25yZXYueG1sUEsFBgAAAAAEAAQA9QAAAIgDAAAAAA==&#10;" path="m,l104,e" filled="f" strokeweight=".26381mm">
                  <v:path arrowok="t" o:connecttype="custom" o:connectlocs="0,0;104,0" o:connectangles="0,0"/>
                </v:shape>
                <v:shape id="Freeform 134" o:spid="_x0000_s1157" style="position:absolute;left:5611;top:253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Ma8MA&#10;AADcAAAADwAAAGRycy9kb3ducmV2LnhtbERPTWsCMRC9F/wPYQrearYV2rIapQjV0oPg2haPw2bc&#10;rE0mSxJ1/feNUPA2j/c503nvrDhRiK1nBY+jAgRx7XXLjYKv7fvDK4iYkDVaz6TgQhHms8HdFEvt&#10;z7yhU5UakUM4lqjApNSVUsbakMM48h1x5vY+OEwZhkbqgOcc7qx8Kopn6bDl3GCwo4Wh+rc6OgXf&#10;y/C52a9e4tbsfnaHi7dVWlulhvf92wREoj7dxP/uD53nj8dwfSZ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aMa8MAAADcAAAADwAAAAAAAAAAAAAAAACYAgAAZHJzL2Rv&#10;d25yZXYueG1sUEsFBgAAAAAEAAQA9QAAAIgDAAAAAA==&#10;" path="m,l104,e" filled="f" strokeweight=".26381mm">
                  <v:path arrowok="t" o:connecttype="custom" o:connectlocs="0,0;104,0" o:connectangles="0,0"/>
                </v:shape>
                <v:shape id="Freeform 135" o:spid="_x0000_s1158" style="position:absolute;left:5940;top:247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q7L4A&#10;AADcAAAADwAAAGRycy9kb3ducmV2LnhtbERPy6rCMBDdC/5DGMGdpj7Qe6tRRFHcWu/iLodmbIvN&#10;pDSxrX9vBMHdHM5z1tvOlKKh2hWWFUzGEQji1OqCMwV/1+PoB4TzyBpLy6TgSQ62m35vjbG2LV+o&#10;SXwmQgi7GBXk3lexlC7NyaAb24o4cDdbG/QB1pnUNbYh3JRyGkULabDg0JBjRfuc0nvyMAoO02d1&#10;bGdlw8tCP4gX+vf0r5UaDrrdCoSnzn/FH/dZh/mzObyfC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aKuy+AAAA3AAAAA8AAAAAAAAAAAAAAAAAmAIAAGRycy9kb3ducmV2&#10;LnhtbFBLBQYAAAAABAAEAPUAAACDAwAAAAA=&#10;" path="m,74l,e" filled="f" strokeweight=".26394mm">
                  <v:path arrowok="t" o:connecttype="custom" o:connectlocs="0,74;0,0" o:connectangles="0,0"/>
                </v:shape>
                <v:shape id="Freeform 136" o:spid="_x0000_s1159" style="position:absolute;left:5895;top:255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xhMMA&#10;AADcAAAADwAAAGRycy9kb3ducmV2LnhtbERPTWsCMRC9F/wPYYTeatZKa9kapRRqSw8F1yoeh824&#10;2ZpMliTV9d83BcHbPN7nzBa9s+JIIbaeFYxHBQji2uuWGwXf67e7JxAxIWu0nknBmSIs5oObGZba&#10;n3hFxyo1IodwLFGBSakrpYy1IYdx5DvizO19cJgyDI3UAU853Fl5XxSP0mHLucFgR6+G6kP16xRs&#10;luFztX+fxrXZbXc/Z2+r9GWVuh32L88gEvXpKr64P3SeP3mA/2fy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xhMMAAADcAAAADwAAAAAAAAAAAAAAAACYAgAAZHJzL2Rv&#10;d25yZXYueG1sUEsFBgAAAAAEAAQA9QAAAIgDAAAAAA==&#10;" path="m,l104,e" filled="f" strokeweight=".26381mm">
                  <v:path arrowok="t" o:connecttype="custom" o:connectlocs="0,0;104,0" o:connectangles="0,0"/>
                </v:shape>
                <v:shape id="Freeform 137" o:spid="_x0000_s1160" style="position:absolute;left:6195;top:255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v88MA&#10;AADcAAAADwAAAGRycy9kb3ducmV2LnhtbERPTWsCMRC9F/wPYQrearYVbFmNUoRq6UFwbYvHYTNu&#10;1iaTJUl1/feNUPA2j/c5s0XvrDhRiK1nBY+jAgRx7XXLjYLP3dvDC4iYkDVaz6TgQhEW88HdDEvt&#10;z7ylU5UakUM4lqjApNSVUsbakMM48h1x5g4+OEwZhkbqgOcc7qx8KoqJdNhybjDY0dJQ/VP9OgVf&#10;q/CxPayf487sv/fHi7dV2lilhvf96xREoj7dxP/ud53njydwfSZ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Ev88MAAADcAAAADwAAAAAAAAAAAAAAAACYAgAAZHJzL2Rv&#10;d25yZXYueG1sUEsFBgAAAAAEAAQA9QAAAIgDAAAAAA==&#10;" path="m,l104,e" filled="f" strokeweight=".26381mm">
                  <v:path arrowok="t" o:connecttype="custom" o:connectlocs="0,0;104,0" o:connectangles="0,0"/>
                </v:shape>
                <v:shape id="Freeform 138" o:spid="_x0000_s1161" style="position:absolute;left:6524;top:2505;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0m7wA&#10;AADcAAAADwAAAGRycy9kb3ducmV2LnhtbERPyQrCMBC9C/5DGMGbpiq4VKOIonh1OXgcmrEtNpPS&#10;xLb+vREEb/N466w2rSlETZXLLSsYDSMQxInVOacKbtfDYA7CeWSNhWVS8CYHm3W3s8JY24bPVF98&#10;KkIIuxgVZN6XsZQuycigG9qSOHAPWxn0AVap1BU2IdwUchxFU2kw59CQYUm7jJLn5WUU7Mfv8tBM&#10;ippnuX4RT/XieNdK9XvtdgnCU+v/4p/7pMP8yQy+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iLSbvAAAANwAAAAPAAAAAAAAAAAAAAAAAJgCAABkcnMvZG93bnJldi54&#10;bWxQSwUGAAAAAAQABAD1AAAAgQMAAAAA&#10;" path="m,74l,e" filled="f" strokeweight=".26394mm">
                  <v:path arrowok="t" o:connecttype="custom" o:connectlocs="0,74;0,0" o:connectangles="0,0"/>
                </v:shape>
                <v:shape id="Freeform 139" o:spid="_x0000_s1162" style="position:absolute;left:6479;top:258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eGsYA&#10;AADcAAAADwAAAGRycy9kb3ducmV2LnhtbESPT0sDMRDF70K/Q5iCN5utgsratEjBP3gQulXpcdhM&#10;N6vJZEliu/32zkHobYb35r3fLFZj8OpAKfeRDcxnFSjiNtqeOwMf26ere1C5IFv0kcnAiTKslpOL&#10;BdY2HnlDh6Z0SkI412jAlTLUWufWUcA8iwOxaPuYAhZZU6dtwqOEB6+vq+pWB+xZGhwOtHbU/jS/&#10;wcDnc3rb7F/u8tbtvnbfp+ib8u6NuZyOjw+gCo3lbP6/frWCfyO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IeGsYAAADcAAAADwAAAAAAAAAAAAAAAACYAgAAZHJz&#10;L2Rvd25yZXYueG1sUEsFBgAAAAAEAAQA9QAAAIsDAAAAAA==&#10;" path="m,l104,e" filled="f" strokeweight=".26381mm">
                  <v:path arrowok="t" o:connecttype="custom" o:connectlocs="0,0;104,0" o:connectangles="0,0"/>
                </v:shape>
                <v:shape id="Freeform 140" o:spid="_x0000_s1163" style="position:absolute;left:6823;top:247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MQA&#10;AADcAAAADwAAAGRycy9kb3ducmV2LnhtbESPQWsCMRCF7wX/Q5hCbzVbK8WuRhHBogcPXfsDhs24&#10;WUwmcZPq2l/fCIK3Gd6b972ZLXpnxZm62HpW8DYsQBDXXrfcKPjZr18nIGJC1mg9k4IrRVjMB08z&#10;LLW/8Dedq9SIHMKxRAUmpVBKGWtDDuPQB+KsHXznMOW1a6Tu8JLDnZWjoviQDlvOBIOBVobqY/Xr&#10;Mne5HeGusSaswvgUv462+qO1Ui/P/XIKIlGfHub79Ubn+u+fcHsmT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vvzEAAAA3AAAAA8AAAAAAAAAAAAAAAAAmAIAAGRycy9k&#10;b3ducmV2LnhtbFBLBQYAAAAABAAEAPUAAACJAwAAAAA=&#10;" path="m,l,59e" filled="f" strokeweight=".26394mm">
                  <v:path arrowok="t" o:connecttype="custom" o:connectlocs="0,0;0,59" o:connectangles="0,0"/>
                </v:shape>
                <v:shape id="Freeform 141" o:spid="_x0000_s1164" style="position:absolute;left:6778;top:253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hYcYA&#10;AADcAAAADwAAAGRycy9kb3ducmV2LnhtbESPT0sDMRDF70K/Q5iCN5utiMratEjBP3gQulXpcdhM&#10;N6vJZEliu/32zkHobYb35r3fLFZj8OpAKfeRDcxnFSjiNtqeOwMf26ere1C5IFv0kcnAiTKslpOL&#10;BdY2HnlDh6Z0SkI412jAlTLUWufWUcA8iwOxaPuYAhZZU6dtwqOEB6+vq+pWB+xZGhwOtHbU/jS/&#10;wcDnc3rb7F/u8tbtvnbfp+ib8u6NuZyOjw+gCo3lbP6/frWCfyP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JhYcYAAADcAAAADwAAAAAAAAAAAAAAAACYAgAAZHJz&#10;L2Rvd25yZXYueG1sUEsFBgAAAAAEAAQA9QAAAIsDAAAAAA==&#10;" path="m,l104,e" filled="f" strokeweight=".26381mm">
                  <v:path arrowok="t" o:connecttype="custom" o:connectlocs="0,0;104,0" o:connectangles="0,0"/>
                </v:shape>
                <v:shape id="Freeform 142" o:spid="_x0000_s1165" style="position:absolute;left:7107;top:25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Bh8MA&#10;AADcAAAADwAAAGRycy9kb3ducmV2LnhtbESPQWsCMRCF7wX/QxjBW80qIrI1igiKHnpw7Q8YNuNm&#10;MZnETdS1v74pFHqb4b1535vlundWPKiLrWcFk3EBgrj2uuVGwdd5974AEROyRuuZFLwowno1eFti&#10;qf2TT/SoUiNyCMcSFZiUQillrA05jGMfiLN28Z3DlNeukbrDZw53Vk6LYi4dtpwJBgNtDdXX6u4y&#10;d3Oc4mdjTdiG2S3ur7b6pp1So2G/+QCRqE//5r/rg871ZxP4fSZP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Bh8MAAADcAAAADwAAAAAAAAAAAAAAAACYAgAAZHJzL2Rv&#10;d25yZXYueG1sUEsFBgAAAAAEAAQA9QAAAIgDAAAAAA==&#10;" path="m,l,59e" filled="f" strokeweight=".26394mm">
                  <v:path arrowok="t" o:connecttype="custom" o:connectlocs="0,0;0,59" o:connectangles="0,0"/>
                </v:shape>
                <v:shape id="Freeform 143" o:spid="_x0000_s1166" style="position:absolute;left:7063;top:256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ajcMA&#10;AADcAAAADwAAAGRycy9kb3ducmV2LnhtbERPTWsCMRC9F/wPYQq91WxF2rIapQit4kFwbYvHYTNu&#10;1iaTJUl1/feNUPA2j/c503nvrDhRiK1nBU/DAgRx7XXLjYLP3fvjK4iYkDVaz6TgQhHms8HdFEvt&#10;z7ylU5UakUM4lqjApNSVUsbakMM49B1x5g4+OEwZhkbqgOcc7qwcFcWzdNhybjDY0cJQ/VP9OgVf&#10;H2G9PSxf4s7sv/fHi7dV2lilHu77twmIRH26if/dK53nj0dwfSZ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xajcMAAADcAAAADwAAAAAAAAAAAAAAAACYAgAAZHJzL2Rv&#10;d25yZXYueG1sUEsFBgAAAAAEAAQA9QAAAIgDAAAAAA==&#10;" path="m,l104,e" filled="f" strokeweight=".26381mm">
                  <v:path arrowok="t" o:connecttype="custom" o:connectlocs="0,0;104,0" o:connectangles="0,0"/>
                </v:shape>
                <v:shape id="Freeform 144" o:spid="_x0000_s1167" style="position:absolute;left:7407;top:25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6a8MA&#10;AADcAAAADwAAAGRycy9kb3ducmV2LnhtbESPQWsCMRCF70L/Q5iCN81WpZStUURQ9OChqz9g2Ew3&#10;i8kk3aS6+uuNUOhthvfmfW/my95ZcaEutp4VvI0LEMS11y03Ck7HzegDREzIGq1nUnCjCMvFy2CO&#10;pfZX/qJLlRqRQziWqMCkFEopY23IYRz7QJy1b985THntGqk7vOZwZ+WkKN6lw5YzwWCgtaH6XP26&#10;zF3tJ3horAnrMPuJ27Ot7rRRavjarz5BJOrTv/nveqdz/dkUns/k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z6a8MAAADcAAAADwAAAAAAAAAAAAAAAACYAgAAZHJzL2Rv&#10;d25yZXYueG1sUEsFBgAAAAAEAAQA9QAAAIgDAAAAAA==&#10;" path="m,l,59e" filled="f" strokeweight=".26394mm">
                  <v:path arrowok="t" o:connecttype="custom" o:connectlocs="0,0;0,59" o:connectangles="0,0"/>
                </v:shape>
                <v:shape id="Freeform 145" o:spid="_x0000_s1168" style="position:absolute;left:7362;top:256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nYsMA&#10;AADcAAAADwAAAGRycy9kb3ducmV2LnhtbERPTWsCMRC9F/wPYQrearZF2rIapQjV0oPg2haPw2bc&#10;rE0mSxJ1/feNUPA2j/c503nvrDhRiK1nBY+jAgRx7XXLjYKv7fvDK4iYkDVaz6TgQhHms8HdFEvt&#10;z7yhU5UakUM4lqjApNSVUsbakMM48h1x5vY+OEwZhkbqgOcc7qx8Kopn6bDl3GCwo4Wh+rc6OgXf&#10;y/C52a9e4tbsfnaHi7dVWlulhvf92wREoj7dxP/uD53nj8dwfSZ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lnYsMAAADcAAAADwAAAAAAAAAAAAAAAACYAgAAZHJzL2Rv&#10;d25yZXYueG1sUEsFBgAAAAAEAAQA9QAAAIgDAAAAAA==&#10;" path="m,l104,e" filled="f" strokeweight=".26381mm">
                  <v:path arrowok="t" o:connecttype="custom" o:connectlocs="0,0;104,0" o:connectangles="0,0"/>
                </v:shape>
                <v:shape id="Freeform 146" o:spid="_x0000_s1169" style="position:absolute;left:7691;top:25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HhMMA&#10;AADcAAAADwAAAGRycy9kb3ducmV2LnhtbESPQWsCMRCF74X+hzAFbzVb0VK2RhFB0YMHV3/AsJlu&#10;FpNJukl19dcbQehthvfmfW+m895ZcaYutp4VfAwLEMS11y03Co6H1fsXiJiQNVrPpOBKEeaz15cp&#10;ltpfeE/nKjUih3AsUYFJKZRSxtqQwzj0gThrP75zmPLaNVJ3eMnhzspRUXxKhy1ngsFAS0P1qfpz&#10;mbvYjnDXWBOWYfwb1ydb3Wil1OCtX3yDSNSnf/PzeqNz/fEEHs/k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nHhMMAAADcAAAADwAAAAAAAAAAAAAAAACYAgAAZHJzL2Rv&#10;d25yZXYueG1sUEsFBgAAAAAEAAQA9QAAAIgDAAAAAA==&#10;" path="m,l,59e" filled="f" strokeweight=".26394mm">
                  <v:path arrowok="t" o:connecttype="custom" o:connectlocs="0,0;0,59" o:connectangles="0,0"/>
                </v:shape>
                <v:shape id="Freeform 147" o:spid="_x0000_s1170" style="position:absolute;left:7646;top:256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cjsMA&#10;AADcAAAADwAAAGRycy9kb3ducmV2LnhtbERPTWsCMRC9F/wPYQrearZFbFmNUoRq6UFwbYvHYTNu&#10;1iaTJUl1/feNUPA2j/c5s0XvrDhRiK1nBY+jAgRx7XXLjYLP3dvDC4iYkDVaz6TgQhEW88HdDEvt&#10;z7ylU5UakUM4lqjApNSVUsbakMM48h1x5g4+OEwZhkbqgOcc7qx8KoqJdNhybjDY0dJQ/VP9OgVf&#10;q/CxPayf487sv/fHi7dV2lilhvf96xREoj7dxP/ud53njydwfSZ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dcjsMAAADcAAAADwAAAAAAAAAAAAAAAACYAgAAZHJzL2Rv&#10;d25yZXYueG1sUEsFBgAAAAAEAAQA9QAAAIgDAAAAAA==&#10;" path="m,l104,e" filled="f" strokeweight=".26381mm">
                  <v:path arrowok="t" o:connecttype="custom" o:connectlocs="0,0;104,0" o:connectangles="0,0"/>
                </v:shape>
                <v:shape id="Freeform 148" o:spid="_x0000_s1171" style="position:absolute;left:7990;top:258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8aMMA&#10;AADcAAAADwAAAGRycy9kb3ducmV2LnhtbESPQWsCMRCF74X+hzAFbzVbEVu2RhFB0YMHV3/AsJlu&#10;FpNJukl19dcbQehthvfmfW+m895ZcaYutp4VfAwLEMS11y03Co6H1fsXiJiQNVrPpOBKEeaz15cp&#10;ltpfeE/nKjUih3AsUYFJKZRSxtqQwzj0gThrP75zmPLaNVJ3eMnhzspRUUykw5YzwWCgpaH6VP25&#10;zF1sR7hrrAnLMP6N65OtbrRSavDWL75BJOrTv/l5vdG5/vgTHs/k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f8aMMAAADcAAAADwAAAAAAAAAAAAAAAACYAgAAZHJzL2Rv&#10;d25yZXYueG1sUEsFBgAAAAAEAAQA9QAAAIgDAAAAAA==&#10;" path="m,l,59e" filled="f" strokeweight=".26394mm">
                  <v:path arrowok="t" o:connecttype="custom" o:connectlocs="0,0;0,59" o:connectangles="0,0"/>
                </v:shape>
                <v:shape id="Freeform 149" o:spid="_x0000_s1172" style="position:absolute;left:7946;top:263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tZ8YA&#10;AADcAAAADwAAAGRycy9kb3ducmV2LnhtbESPT0sDMRDF70K/Q5iCN5utiMratEjBP3gQulXpcdhM&#10;N6vJZEliu/32zkHobYb35r3fLFZj8OpAKfeRDcxnFSjiNtqeOwMf26ere1C5IFv0kcnAiTKslpOL&#10;BdY2HnlDh6Z0SkI412jAlTLUWufWUcA8iwOxaPuYAhZZU6dtwqOEB6+vq+pWB+xZGhwOtHbU/jS/&#10;wcDnc3rb7F/u8tbtvnbfp+ib8u6NuZyOjw+gCo3lbP6/frWCfyO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RtZ8YAAADcAAAADwAAAAAAAAAAAAAAAACYAgAAZHJz&#10;L2Rvd25yZXYueG1sUEsFBgAAAAAEAAQA9QAAAIsDAAAAAA==&#10;" path="m,l104,e" filled="f" strokeweight=".26381mm">
                  <v:path arrowok="t" o:connecttype="custom" o:connectlocs="0,0;104,0" o:connectangles="0,0"/>
                </v:shape>
                <v:shape id="Freeform 150" o:spid="_x0000_s1173" style="position:absolute;left:8275;top:2595;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FCsIA&#10;AADcAAAADwAAAGRycy9kb3ducmV2LnhtbERPTYvCMBC9C/sfwix401QRaatRyoKgHpStXrwNzdiW&#10;bSalibb+e7OwsLd5vM9ZbwfTiCd1rrasYDaNQBAXVtdcKrhedpMYhPPIGhvLpOBFDrabj9EaU217&#10;/qZn7ksRQtilqKDyvk2ldEVFBt3UtsSBu9vOoA+wK6XusA/hppHzKFpKgzWHhgpb+qqo+MkfRkES&#10;X7JzXByT+HZeuNMsuWX7/qDU+HPIViA8Df5f/Ofe6zB/kcDvM+EC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kUKwgAAANwAAAAPAAAAAAAAAAAAAAAAAJgCAABkcnMvZG93&#10;bnJldi54bWxQSwUGAAAAAAQABAD1AAAAhwMAAAAA&#10;" path="m,l,44e" filled="f" strokeweight=".26394mm">
                  <v:path arrowok="t" o:connecttype="custom" o:connectlocs="0,0;0,44" o:connectangles="0,0"/>
                </v:shape>
                <v:shape id="Freeform 151" o:spid="_x0000_s1174" style="position:absolute;left:8230;top:263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3vMYA&#10;AADcAAAADwAAAGRycy9kb3ducmV2LnhtbESPS2sDMQyE74X8B6NAb403hT7Yxgkl0Ac9FLJpS45i&#10;ray3teXFdpPNv68OhdwkZjTzabEag1cHSrmPbGA+q0ARt9H23Bn42D5d3YPKBdmij0wGTpRhtZxc&#10;LLC28cgbOjSlUxLCuUYDrpSh1jq3jgLmWRyIRdvHFLDImjptEx4lPHh9XVW3OmDP0uBwoLWj9qf5&#10;DQY+n9PbZv9yl7du97X7PkXflHdvzOV0fHwAVWgsZ/P/9asV/Bv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v3vMYAAADcAAAADwAAAAAAAAAAAAAAAACYAgAAZHJz&#10;L2Rvd25yZXYueG1sUEsFBgAAAAAEAAQA9QAAAIsDAAAAAA==&#10;" path="m,l104,e" filled="f" strokeweight=".26381mm">
                  <v:path arrowok="t" o:connecttype="custom" o:connectlocs="0,0;104,0" o:connectangles="0,0"/>
                </v:shape>
                <v:shape id="Freeform 152" o:spid="_x0000_s1175" style="position:absolute;left:3905;top:650;width:285;height:2244;visibility:visible;mso-wrap-style:square;v-text-anchor:top" coordsize="285,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qb8QA&#10;AADcAAAADwAAAGRycy9kb3ducmV2LnhtbERPTWvCQBC9F/wPywheSt3Y0FCiq1ShIIQemsb7kB2T&#10;aHY2za4x+uu7hUJv83ifs9qMphUD9a6xrGAxj0AQl1Y3XCkovt6fXkE4j6yxtUwKbuRgs548rDDV&#10;9sqfNOS+EiGEXYoKau+7VEpX1mTQzW1HHLij7Q36APtK6h6vIdy08jmKEmmw4dBQY0e7mspzfjEK&#10;7qdD8X0Y8uy4zU6xTi46jh4/lJpNx7clCE+j/xf/ufc6zH9Z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Km/EAAAA3AAAAA8AAAAAAAAAAAAAAAAAmAIAAGRycy9k&#10;b3ducmV2LnhtbFBLBQYAAAAABAAEAPUAAACJAwAAAAA=&#10;" path="m,l284,2243e" filled="f" strokeweight=".26394mm">
                  <v:path arrowok="t" o:connecttype="custom" o:connectlocs="0,0;284,2243" o:connectangles="0,0"/>
                </v:shape>
                <v:shape id="Freeform 153" o:spid="_x0000_s1176" style="position:absolute;left:4189;top:2819;width:300;height:75;visibility:visible;mso-wrap-style:square;v-text-anchor:top" coordsize="3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zM8YA&#10;AADcAAAADwAAAGRycy9kb3ducmV2LnhtbESPQWsCMRCF74L/IYzQm2a70CJboxS14MFLV0vb2zSZ&#10;bpZuJssm1dVfbwTB2wzvzfvezBa9a8SBulB7VvA4yUAQa29qrhTsd2/jKYgQkQ02nknBiQIs5sPB&#10;DAvjj/xOhzJWIoVwKFCBjbEtpAzaksMw8S1x0n595zCmtauk6fCYwl0j8yx7lg5rTgSLLS0t6b/y&#10;3yXIRi8/vr7L9fYnbit7Oq/yT31W6mHUv76AiNTHu/l2vTGp/lMO12fSBH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ZzM8YAAADcAAAADwAAAAAAAAAAAAAAAACYAgAAZHJz&#10;L2Rvd25yZXYueG1sUEsFBgAAAAAEAAQA9QAAAIsDAAAAAA==&#10;" path="m,74l299,e" filled="f" strokeweight=".26381mm">
                  <v:path arrowok="t" o:connecttype="custom" o:connectlocs="0,74;299,0" o:connectangles="0,0"/>
                </v:shape>
                <v:shape id="Freeform 154" o:spid="_x0000_s1177" style="position:absolute;left:4489;top:2819;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QvMEA&#10;AADcAAAADwAAAGRycy9kb3ducmV2LnhtbERP22rCQBB9F/oPyxR80029tU1dRQSvCKVR6OuQnSap&#10;2dmQXTX+vSsIvs3hXGc8bUwpzlS7wrKCt24Egji1uuBMwWG/6HyAcB5ZY2mZFFzJwXTy0hpjrO2F&#10;f+ic+EyEEHYxKsi9r2IpXZqTQde1FXHg/mxt0AdYZ1LXeAnhppS9KBpJgwWHhhwrmueUHpOTUZB8&#10;V8WRkVeb3+VO/n++b2nAW6Xar83sC4Snxj/FD/dah/nDPtyfCRfI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ELzBAAAA3AAAAA8AAAAAAAAAAAAAAAAAmAIAAGRycy9kb3du&#10;cmV2LnhtbFBLBQYAAAAABAAEAPUAAACGAwAAAAA=&#10;" path="m,l284,e" filled="f" strokeweight=".26381mm">
                  <v:path arrowok="t" o:connecttype="custom" o:connectlocs="0,0;284,0" o:connectangles="0,0"/>
                </v:shape>
                <v:shape id="Freeform 155" o:spid="_x0000_s1178" style="position:absolute;left:4773;top:2819;width:300;height:60;visibility:visible;mso-wrap-style:square;v-text-anchor:top" coordsize="3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FPsIA&#10;AADcAAAADwAAAGRycy9kb3ducmV2LnhtbERPTWsCMRC9F/wPYYTealZpra5GEanQQw+6iudhM262&#10;3UyWJHXX/vqmIPQ2j/c5y3VvG3ElH2rHCsajDARx6XTNlYLTcfc0AxEissbGMSm4UYD1avCwxFy7&#10;jg90LWIlUgiHHBWYGNtcylAashhGriVO3MV5izFBX0ntsUvhtpGTLJtKizWnBoMtbQ2VX8W3VcA/&#10;n3H3MaXszc+6+eve2NtBn5V6HPabBYhIffwX393vOs1/eYa/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YU+wgAAANwAAAAPAAAAAAAAAAAAAAAAAJgCAABkcnMvZG93&#10;bnJldi54bWxQSwUGAAAAAAQABAD1AAAAhwMAAAAA&#10;" path="m,l299,59e" filled="f" strokeweight=".26381mm">
                  <v:path arrowok="t" o:connecttype="custom" o:connectlocs="0,0;299,59" o:connectangles="0,0"/>
                </v:shape>
                <v:shape id="Freeform 156" o:spid="_x0000_s1179" style="position:absolute;left:5072;top:2849;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YcIA&#10;AADcAAAADwAAAGRycy9kb3ducmV2LnhtbERPTWvCQBC9F/wPywi91U2FVImuUgpCaXtpInqdZMck&#10;mJ0N2W2y/ffdguBtHu9ztvtgOjHS4FrLCp4XCQjiyuqWawXH4vC0BuE8ssbOMin4JQf73exhi5m2&#10;E3/TmPtaxBB2GSpovO8zKV3VkEG3sD1x5C52MOgjHGqpB5xiuOnkMklepMGWY0ODPb01VF3zH6Og&#10;L3z5cXaH8mSW/KXD52pFoVTqcR5eNyA8BX8X39zvOs5PU/h/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g5hwgAAANwAAAAPAAAAAAAAAAAAAAAAAJgCAABkcnMvZG93&#10;bnJldi54bWxQSwUGAAAAAAQABAD1AAAAhwMAAAAA&#10;" path="m,29l284,e" filled="f" strokeweight=".26381mm">
                  <v:path arrowok="t" o:connecttype="custom" o:connectlocs="0,29;284,0" o:connectangles="0,0"/>
                </v:shape>
                <v:shape id="Freeform 157" o:spid="_x0000_s1180" style="position:absolute;left:5357;top:2849;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b18QA&#10;AADcAAAADwAAAGRycy9kb3ducmV2LnhtbERPTWvCQBC9F/wPywi9FN0YSdTUVaRFyKWHpj3obchO&#10;k2B2NmTXJP333UKht3m8z9kfJ9OKgXrXWFawWkYgiEurG64UfH6cF1sQziNrbC2Tgm9ycDzMHvaY&#10;aTvyOw2Fr0QIYZehgtr7LpPSlTUZdEvbEQfuy/YGfYB9JXWPYwg3rYyjKJUGGw4NNXb0UlN5K+5G&#10;AV/S17G7xeuna7KRG2wvb6tdrtTjfDo9g/A0+X/xnzvXYX6Swu8z4QJ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G9fEAAAA3AAAAA8AAAAAAAAAAAAAAAAAmAIAAGRycy9k&#10;b3ducmV2LnhtbFBLBQYAAAAABAAEAPUAAACJAwAAAAA=&#10;" path="m,l299,14e" filled="f" strokeweight=".26381mm">
                  <v:path arrowok="t" o:connecttype="custom" o:connectlocs="0,0;299,14" o:connectangles="0,0"/>
                </v:shape>
                <v:shape id="Freeform 158" o:spid="_x0000_s1181" style="position:absolute;left:5656;top:2819;width:285;height:45;visibility:visible;mso-wrap-style:square;v-text-anchor:top" coordsize="2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Jd8IA&#10;AADcAAAADwAAAGRycy9kb3ducmV2LnhtbERPS2sCMRC+F/ofwhR6q9mKVVmNIoLa4snXwduQjJu1&#10;m8myibrtr28Kgrf5+J4znrauEldqQulZwXsnA0GsvSm5ULDfLd6GIEJENlh5JgU/FGA6eX4aY278&#10;jTd03cZCpBAOOSqwMda5lEFbchg6viZO3Mk3DmOCTSFNg7cU7irZzbK+dFhyarBY09yS/t5enILj&#10;Zq3Py94vHyp/pJW92K+Vtkq9vrSzEYhIbXyI7+5Pk+Z/DOD/mXSB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Il3wgAAANwAAAAPAAAAAAAAAAAAAAAAAJgCAABkcnMvZG93&#10;bnJldi54bWxQSwUGAAAAAAQABAD1AAAAhwMAAAAA&#10;" path="m,44l284,e" filled="f" strokeweight=".26381mm">
                  <v:path arrowok="t" o:connecttype="custom" o:connectlocs="0,44;284,0" o:connectangles="0,0"/>
                </v:shape>
                <v:shape id="Freeform 159" o:spid="_x0000_s1182" style="position:absolute;left:5940;top:2819;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qPsYA&#10;AADcAAAADwAAAGRycy9kb3ducmV2LnhtbESPS2/CQAyE75X4DysjcanKBipeKQtCoEpceuBxoDcr&#10;6yYRWW+UXUj49/iA1JutGc98Xq47V6k7NaH0bGA0TEARZ96WnBs4n74/5qBCRLZYeSYDDwqwXvXe&#10;lpha3/KB7seYKwnhkKKBIsY61TpkBTkMQ18Ti/bnG4dR1ibXtsFWwl2lx0ky1Q5LloYCa9oWlF2P&#10;N2eAL9NdW1/Hn++/k5meYXX5GS32xgz63eYLVKQu/ptf13sr+BOhlWdkAr1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kqPsYAAADcAAAADwAAAAAAAAAAAAAAAACYAgAAZHJz&#10;L2Rvd25yZXYueG1sUEsFBgAAAAAEAAQA9QAAAIsDAAAAAA==&#10;" path="m,l299,e" filled="f" strokeweight=".26381mm">
                  <v:path arrowok="t" o:connecttype="custom" o:connectlocs="0,0;299,0" o:connectangles="0,0"/>
                </v:shape>
                <v:shape id="Freeform 160" o:spid="_x0000_s1183" style="position:absolute;left:6240;top:2819;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nVsEA&#10;AADcAAAADwAAAGRycy9kb3ducmV2LnhtbERP22rCQBB9F/yHZYS+1U3Fa+oqItiqCGIU+jpkp0k0&#10;OxuyW41/7woF3+ZwrjOdN6YUV6pdYVnBRzcCQZxaXXCm4HRcvY9BOI+ssbRMCu7kYD5rt6YYa3vj&#10;A10Tn4kQwi5GBbn3VSylS3My6Lq2Ig7cr60N+gDrTOoabyHclLIXRUNpsODQkGNFy5zSS/JnFCT7&#10;qrgw8vfm52snz5PRlvq8Veqt0yw+QXhq/Ev8717rMH8wgecz4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J1bBAAAA3AAAAA8AAAAAAAAAAAAAAAAAmAIAAGRycy9kb3du&#10;cmV2LnhtbFBLBQYAAAAABAAEAPUAAACGAwAAAAA=&#10;" path="m,l284,14e" filled="f" strokeweight=".26381mm">
                  <v:path arrowok="t" o:connecttype="custom" o:connectlocs="0,0;284,14" o:connectangles="0,0"/>
                </v:shape>
                <v:shape id="Freeform 161" o:spid="_x0000_s1184" style="position:absolute;left:6524;top:2759;width:300;height:75;visibility:visible;mso-wrap-style:square;v-text-anchor:top" coordsize="3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CYsUA&#10;AADcAAAADwAAAGRycy9kb3ducmV2LnhtbESPTU/DMAyG70j8h8hI3FjKDhMqyypUmLTDLnQg4GYS&#10;01Q0TtVkW7dfjw+TuNny+/F4WU2hVwcaUxfZwP2sAEVso+u4NfC2W989gEoZ2WEfmQycKEG1ur5a&#10;YunikV/p0ORWSQinEg34nIdS62Q9BUyzOBDL7SeOAbOsY6vdiEcJD72eF8VCB+xYGjwOVHuyv80+&#10;SMnG1u+fX83L9jtvW386P88/7NmY25vp6RFUpin/iy/ujRP8heDL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IJixQAAANwAAAAPAAAAAAAAAAAAAAAAAJgCAABkcnMv&#10;ZG93bnJldi54bWxQSwUGAAAAAAQABAD1AAAAigMAAAAA&#10;" path="m,74l299,e" filled="f" strokeweight=".26381mm">
                  <v:path arrowok="t" o:connecttype="custom" o:connectlocs="0,74;299,0" o:connectangles="0,0"/>
                </v:shape>
                <v:shape id="Freeform 162" o:spid="_x0000_s1185" style="position:absolute;left:6823;top:2744;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h7cIA&#10;AADcAAAADwAAAGRycy9kb3ducmV2LnhtbERPTWvCQBC9C/0PyxR6qxulxJq6ShFaNRRKo+B1yE6T&#10;1OxsyK5J/PeuUPA2j/c5i9VgatFR6yrLCibjCARxbnXFhYLD/uP5FYTzyBpry6TgQg5Wy4fRAhNt&#10;e/6hLvOFCCHsElRQet8kUrq8JINubBviwP3a1qAPsC2kbrEP4aaW0yiKpcGKQ0OJDa1Lyk/Z2SjI&#10;vpvqxMib3fHzS/7NZym9cKrU0+Pw/gbC0+Dv4n/3Vof58QRuz4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eHtwgAAANwAAAAPAAAAAAAAAAAAAAAAAJgCAABkcnMvZG93&#10;bnJldi54bWxQSwUGAAAAAAQABAD1AAAAhwMAAAAA&#10;" path="m,14l284,e" filled="f" strokeweight=".26381mm">
                  <v:path arrowok="t" o:connecttype="custom" o:connectlocs="0,14;284,0" o:connectangles="0,0"/>
                </v:shape>
                <v:shape id="Freeform 163" o:spid="_x0000_s1186" style="position:absolute;left:7107;top:2744;width:300;height:30;visibility:visible;mso-wrap-style:square;v-text-anchor:top" coordsize="3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JcMIA&#10;AADcAAAADwAAAGRycy9kb3ducmV2LnhtbERPTYvCMBC9C/sfwix4EU1VEKlGcReERRGxu+B1aMam&#10;2kxKk9X6740geJvH+5z5srWVuFLjS8cKhoMEBHHudMmFgr/fdX8KwgdkjZVjUnAnD8vFR2eOqXY3&#10;PtA1C4WIIexTVGBCqFMpfW7Ioh+4mjhyJ9dYDBE2hdQN3mK4reQoSSbSYsmxwWBN34byS/ZvFSS9&#10;89dpG3Zbk2eH/fG80WO87JTqfrarGYhAbXiLX+4fHedPR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AlwwgAAANwAAAAPAAAAAAAAAAAAAAAAAJgCAABkcnMvZG93&#10;bnJldi54bWxQSwUGAAAAAAQABAD1AAAAhwMAAAAA&#10;" path="m,l299,29e" filled="f" strokeweight=".26381mm">
                  <v:path arrowok="t" o:connecttype="custom" o:connectlocs="0,0;299,29" o:connectangles="0,0"/>
                </v:shape>
                <v:shape id="Freeform 164" o:spid="_x0000_s1187" style="position:absolute;left:7407;top:2714;width:285;height:60;visibility:visible;mso-wrap-style:square;v-text-anchor:top" coordsize="2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Fo8EA&#10;AADcAAAADwAAAGRycy9kb3ducmV2LnhtbERP24rCMBB9X/Afwgi+LJqugkg1injB9W29fMDQjE2x&#10;mZQmq9Gv3wjCvs3hXGe2iLYWN2p95VjB1yADQVw4XXGp4Hza9icgfEDWWDsmBQ/ysJh3PmaYa3fn&#10;A92OoRQphH2OCkwITS6lLwxZ9APXECfu4lqLIcG2lLrFewq3tRxm2VharDg1GGxoZai4Hn+tgsKu&#10;T7uf9efGmad5yLqM+0s8KNXrxuUURKAY/sVv97dO88cjeD2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xaPBAAAA3AAAAA8AAAAAAAAAAAAAAAAAmAIAAGRycy9kb3du&#10;cmV2LnhtbFBLBQYAAAAABAAEAPUAAACGAwAAAAA=&#10;" path="m,59l284,e" filled="f" strokeweight=".26381mm">
                  <v:path arrowok="t" o:connecttype="custom" o:connectlocs="0,59;284,0" o:connectangles="0,0"/>
                </v:shape>
                <v:shape id="Freeform 165" o:spid="_x0000_s1188" style="position:absolute;left:7691;top:2714;width:300;height:45;visibility:visible;mso-wrap-style:square;v-text-anchor:top" coordsize="3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yVcQA&#10;AADcAAAADwAAAGRycy9kb3ducmV2LnhtbERP22oCMRB9L/gPYQRfimaVIrIaRYSiSIVW/YAhGXdX&#10;N5NtEtdtv74pFPo2h3OdxaqztWjJh8qxgvEoA0Gsnam4UHA+vQ5nIEJENlg7JgVfFGC17D0tMDfu&#10;wR/UHmMhUgiHHBWUMTa5lEGXZDGMXEOcuIvzFmOCvpDG4yOF21pOsmwqLVacGkpsaFOSvh3vVsH1&#10;/XyfzJ7fmu/r9nDYfXq9b09aqUG/W89BROriv/jPvTNp/vQFfp9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8lXEAAAA3AAAAA8AAAAAAAAAAAAAAAAAmAIAAGRycy9k&#10;b3ducmV2LnhtbFBLBQYAAAAABAAEAPUAAACJAwAAAAA=&#10;" path="m,l299,44e" filled="f" strokeweight=".26381mm">
                  <v:path arrowok="t" o:connecttype="custom" o:connectlocs="0,0;299,44" o:connectangles="0,0"/>
                </v:shape>
                <v:shape id="Freeform 166" o:spid="_x0000_s1189" style="position:absolute;left:7990;top:2759;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n7sEA&#10;AADcAAAADwAAAGRycy9kb3ducmV2LnhtbERP22rCQBB9F/oPyxR8003Fa+oqUqhaEcQo+Dpkp0lq&#10;djZkV41/3xUE3+ZwrjOdN6YUV6pdYVnBRzcCQZxaXXCm4Hj47oxBOI+ssbRMCu7kYD57a00x1vbG&#10;e7omPhMhhF2MCnLvq1hKl+Zk0HVtRRy4X1sb9AHWmdQ13kK4KWUviobSYMGhIceKvnJKz8nFKEh2&#10;VXFm5NXPabmVf5PRhvq8Uar93iw+QXhq/Ev8dK91mD8cwOOZcIG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5+7BAAAA3AAAAA8AAAAAAAAAAAAAAAAAmAIAAGRycy9kb3du&#10;cmV2LnhtbFBLBQYAAAAABAAEAPUAAACGAwAAAAA=&#10;" path="m,l284,e" filled="f" strokeweight=".26381mm">
                  <v:path arrowok="t" o:connecttype="custom" o:connectlocs="0,0;284,0" o:connectangles="0,0"/>
                </v:shape>
                <v:shape id="Freeform 167" o:spid="_x0000_s1190" style="position:absolute;left:4182;top:286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Ty8IA&#10;AADcAAAADwAAAGRycy9kb3ducmV2LnhtbERPS4vCMBC+C/6HMII3TbdKKdUoyz5Y60V0Ba9DM7bd&#10;bSalyWr990YQ9jYf33OW69404kKdqy0reJlGIIgLq2suFRy/PycpCOeRNTaWScGNHKxXw8ESM22v&#10;vKfLwZcihLDLUEHlfZtJ6YqKDLqpbYkDd7adQR9gV0rd4TWEm0bGUZRIgzWHhgpbequo+D38GQXx&#10;fJue3vN0v9t9YB5j86Xzn5lS41H/ugDhqff/4qd7o8P8JIH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pPLwgAAANwAAAAPAAAAAAAAAAAAAAAAAJgCAABkcnMvZG93&#10;bnJldi54bWxQSwUGAAAAAAQABAD1AAAAhwMAAAAA&#10;" path="m,29r14,l14,,,,,29xe" fillcolor="black" stroked="f">
                  <v:path arrowok="t" o:connecttype="custom" o:connectlocs="0,29;14,29;14,0;0,0;0,29" o:connectangles="0,0,0,0,0"/>
                </v:shape>
                <v:shape id="Freeform 168" o:spid="_x0000_s1191" style="position:absolute;left:4144;top:286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ldcMA&#10;AADcAAAADwAAAGRycy9kb3ducmV2LnhtbERPS2sCMRC+F/ofwhS81Wx70LIaRQqt0kPB9YHHYTNu&#10;1iaTJYm6/vumUPA2H99zpvPeWXGhEFvPCl6GBQji2uuWGwXbzcfzG4iYkDVaz6TgRhHms8eHKZba&#10;X3lNlyo1IodwLFGBSakrpYy1IYdx6DvizB19cJgyDI3UAa853Fn5WhQj6bDl3GCwo3dD9U91dgp2&#10;n+FrfVyO48Yc9ofTzdsqfVulBk/9YgIiUZ/u4n/3Suf5ozH8PZMv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6ldcMAAADcAAAADwAAAAAAAAAAAAAAAACYAgAAZHJzL2Rv&#10;d25yZXYueG1sUEsFBgAAAAAEAAQA9QAAAIgDAAAAAA==&#10;" path="m,l104,e" filled="f" strokeweight=".26381mm">
                  <v:path arrowok="t" o:connecttype="custom" o:connectlocs="0,0;104,0" o:connectangles="0,0"/>
                </v:shape>
                <v:shape id="Freeform 169" o:spid="_x0000_s1192" style="position:absolute;left:4481;top:278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iIsUA&#10;AADcAAAADwAAAGRycy9kb3ducmV2LnhtbESPT2vCQBDF70K/wzKF3nRjKhKiq0j/UNOLaAWvQ3ZM&#10;otnZkN1q+u07h0JvM7w37/1muR5cq27Uh8azgekkAUVcettwZeD49T7OQIWIbLH1TAZ+KMB69TBa&#10;Ym79nfd0O8RKSQiHHA3UMXa51qGsyWGY+I5YtLPvHUZZ+0rbHu8S7lqdJslcO2xYGmrs6KWm8nr4&#10;dgbS2Wd2ei2y/W73hkWK7YctLs/GPD0OmwWoSEP8N/9db63gz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IixQAAANwAAAAPAAAAAAAAAAAAAAAAAJgCAABkcnMv&#10;ZG93bnJldi54bWxQSwUGAAAAAAQABAD1AAAAigMAAAAA&#10;" path="m,29r14,l14,,,,,29xe" fillcolor="black" stroked="f">
                  <v:path arrowok="t" o:connecttype="custom" o:connectlocs="0,29;14,29;14,0;0,0;0,29" o:connectangles="0,0,0,0,0"/>
                </v:shape>
                <v:shape id="Freeform 170" o:spid="_x0000_s1193" style="position:absolute;left:4444;top:278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UnMMA&#10;AADcAAAADwAAAGRycy9kb3ducmV2LnhtbERPTWsCMRC9F/wPYQrearY92HY1ShGqpQfBtS0eh824&#10;WZtMliTq+u8boeBtHu9zpvPeWXGiEFvPCh5HBQji2uuWGwVf2/eHFxAxIWu0nknBhSLMZ4O7KZba&#10;n3lDpyo1IodwLFGBSakrpYy1IYdx5DvizO19cJgyDI3UAc853Fn5VBRj6bDl3GCwo4Wh+rc6OgXf&#10;y/C52a+e49bsfnaHi7dVWlulhvf92wREoj7dxP/uD53nj1/h+ky+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2UnMMAAADcAAAADwAAAAAAAAAAAAAAAACYAgAAZHJzL2Rv&#10;d25yZXYueG1sUEsFBgAAAAAEAAQA9QAAAIgDAAAAAA==&#10;" path="m,l104,e" filled="f" strokeweight=".26381mm">
                  <v:path arrowok="t" o:connecttype="custom" o:connectlocs="0,0;104,0" o:connectangles="0,0"/>
                </v:shape>
                <v:shape id="Freeform 171" o:spid="_x0000_s1194" style="position:absolute;left:4773;top:2774;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mKsYA&#10;AADcAAAADwAAAGRycy9kb3ducmV2LnhtbESPT2vCQBDF74V+h2WE3urGUmqSukooFGwPin8u3obs&#10;NAlmZ0N2a+K3dw6Ctxnem/d+s1iNrlUX6kPj2cBsmoAiLr1tuDJwPHy/pqBCRLbYeiYDVwqwWj4/&#10;LTC3fuAdXfaxUhLCIUcDdYxdrnUoa3IYpr4jFu3P9w6jrH2lbY+DhLtWvyXJh3bYsDTU2NFXTeV5&#10;/+8MZOmh2Kblb5aetu9hM8tOxXr4MeZlMhafoCKN8WG+X6+t4M8FX5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wmKsYAAADcAAAADwAAAAAAAAAAAAAAAACYAgAAZHJz&#10;L2Rvd25yZXYueG1sUEsFBgAAAAAEAAQA9QAAAIsDAAAAAA==&#10;" path="m,44l,e" filled="f" strokeweight=".26394mm">
                  <v:path arrowok="t" o:connecttype="custom" o:connectlocs="0,44;0,0" o:connectangles="0,0"/>
                </v:shape>
                <v:shape id="Freeform 172" o:spid="_x0000_s1195" style="position:absolute;left:4728;top:277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OR8IA&#10;AADcAAAADwAAAGRycy9kb3ducmV2LnhtbERPTWsCMRC9F/wPYQRvNasHLVujSKFVeii4tsXjsBk3&#10;a5PJkkRd/31TKHibx/ucxap3VlwoxNazgsm4AEFce91yo+Bz//r4BCImZI3WMym4UYTVcvCwwFL7&#10;K+/oUqVG5BCOJSowKXWllLE25DCOfUecuaMPDlOGoZE64DWHOyunRTGTDlvODQY7ejFU/1Rnp+Dr&#10;Lbzvjpt53JvD9+F087ZKH1ap0bBfP4NI1Ke7+N+91Xn+fAJ/z+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g5HwgAAANwAAAAPAAAAAAAAAAAAAAAAAJgCAABkcnMvZG93&#10;bnJldi54bWxQSwUGAAAAAAQABAD1AAAAhwMAAAAA&#10;" path="m,l104,e" filled="f" strokeweight=".26381mm">
                  <v:path arrowok="t" o:connecttype="custom" o:connectlocs="0,0;104,0" o:connectangles="0,0"/>
                </v:shape>
                <v:shape id="Freeform 173" o:spid="_x0000_s1196" style="position:absolute;left:5065;top:284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DFcMA&#10;AADcAAAADwAAAGRycy9kb3ducmV2LnhtbERPS2vCQBC+F/wPywje6sZYaoiuUqqljRfxAV6H7JhE&#10;s7Mhu9X037tCwdt8fM+ZLTpTiyu1rrKsYDSMQBDnVldcKDjsv14TEM4ja6wtk4I/crCY915mmGp7&#10;4y1dd74QIYRdigpK75tUSpeXZNANbUMcuJNtDfoA20LqFm8h3NQyjqJ3abDi0FBiQ58l5Zfdr1EQ&#10;v62T4zJLtpvNCrMY62+dncdKDfrdxxSEp84/xf/uHx3mT2J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wDFcMAAADcAAAADwAAAAAAAAAAAAAAAACYAgAAZHJzL2Rv&#10;d25yZXYueG1sUEsFBgAAAAAEAAQA9QAAAIgDAAAAAA==&#10;" path="m,29r14,l14,,,,,29xe" fillcolor="black" stroked="f">
                  <v:path arrowok="t" o:connecttype="custom" o:connectlocs="0,29;14,29;14,0;0,0;0,29" o:connectangles="0,0,0,0,0"/>
                </v:shape>
                <v:shape id="Freeform 174" o:spid="_x0000_s1197" style="position:absolute;left:5027;top:284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1q8MA&#10;AADcAAAADwAAAGRycy9kb3ducmV2LnhtbERPS2sCMRC+C/6HMAVvmm2FWlajFKEPehBc2+Jx2Iyb&#10;tclkSVJd/70pFLzNx/ecxap3VpwoxNazgvtJAYK49rrlRsHn7mX8BCImZI3WMym4UITVcjhYYKn9&#10;mbd0qlIjcgjHEhWYlLpSylgbchgnviPO3MEHhynD0Egd8JzDnZUPRfEoHbacGwx2tDZU/1S/TsHX&#10;a/jYHt5mcWf23/vjxdsqbaxSo7v+eQ4iUZ9u4n/3u87zZ1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w1q8MAAADcAAAADwAAAAAAAAAAAAAAAACYAgAAZHJzL2Rv&#10;d25yZXYueG1sUEsFBgAAAAAEAAQA9QAAAIgDAAAAAA==&#10;" path="m,l104,e" filled="f" strokeweight=".26381mm">
                  <v:path arrowok="t" o:connecttype="custom" o:connectlocs="0,0;104,0" o:connectangles="0,0"/>
                </v:shape>
                <v:shape id="Freeform 175" o:spid="_x0000_s1198" style="position:absolute;left:5357;top:280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TLMAA&#10;AADcAAAADwAAAGRycy9kb3ducmV2LnhtbERPTWuDQBC9F/oflin01qy1wSTWVUqLJdeaHHIc3IlK&#10;3VlxN2r+fTcQ6G0e73OyYjG9mGh0nWUFr6sIBHFtdceNguOhfNmCcB5ZY2+ZFFzJQZE/PmSYajvz&#10;D02Vb0QIYZeigtb7IZXS1S0ZdCs7EAfubEeDPsCxkXrEOYSbXsZRlEiDHYeGFgf6bKn+rS5GwVd8&#10;Hcr5rZ940+kLcaJ33yet1PPT8vEOwtPi/8V3916H+Zs13J4JF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CTLMAAAADcAAAADwAAAAAAAAAAAAAAAACYAgAAZHJzL2Rvd25y&#10;ZXYueG1sUEsFBgAAAAAEAAQA9QAAAIUDAAAAAA==&#10;" path="m,74l,e" filled="f" strokeweight=".26394mm">
                  <v:path arrowok="t" o:connecttype="custom" o:connectlocs="0,74;0,0" o:connectangles="0,0"/>
                </v:shape>
                <v:shape id="Freeform 176" o:spid="_x0000_s1199" style="position:absolute;left:5312;top:280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IRMMA&#10;AADcAAAADwAAAGRycy9kb3ducmV2LnhtbERPS2sCMRC+C/6HMAVvmm3BWlajFKEPehBc2+Jx2Iyb&#10;tclkSVJd/70pFLzNx/ecxap3VpwoxNazgvtJAYK49rrlRsHn7mX8BCImZI3WMym4UITVcjhYYKn9&#10;mbd0qlIjcgjHEhWYlLpSylgbchgnviPO3MEHhynD0Egd8JzDnZUPRfEoHbacGwx2tDZU/1S/TsHX&#10;a/jYHt5mcWf23/vjxdsqbaxSo7v+eQ4iUZ9u4n/3u87zZ1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IRMMAAADcAAAADwAAAAAAAAAAAAAAAACYAgAAZHJzL2Rv&#10;d25yZXYueG1sUEsFBgAAAAAEAAQA9QAAAIgDAAAAAA==&#10;" path="m,l104,e" filled="f" strokeweight=".26381mm">
                  <v:path arrowok="t" o:connecttype="custom" o:connectlocs="0,0;104,0" o:connectangles="0,0"/>
                </v:shape>
                <v:shape id="Freeform 177" o:spid="_x0000_s1200" style="position:absolute;left:5648;top:283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FFsMA&#10;AADcAAAADwAAAGRycy9kb3ducmV2LnhtbERPS2vCQBC+F/oflil4qxvToiF1E4pWbHoRH+B1yE6T&#10;2OxsyK6a/nu3IPQ2H99z5vlgWnGh3jWWFUzGEQji0uqGKwWH/eo5AeE8ssbWMin4JQd59vgwx1Tb&#10;K2/psvOVCCHsUlRQe9+lUrqyJoNubDviwH3b3qAPsK+k7vEawk0r4yiaSoMNh4YaO1rUVP7szkZB&#10;/PqVHJdFst1sPrCIsV3r4vSi1OhpeH8D4Wnw/+K7+1OH+bMp/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cFFsMAAADcAAAADwAAAAAAAAAAAAAAAACYAgAAZHJzL2Rv&#10;d25yZXYueG1sUEsFBgAAAAAEAAQA9QAAAIgDAAAAAA==&#10;" path="m,29r14,l14,,,,,29xe" fillcolor="black" stroked="f">
                  <v:path arrowok="t" o:connecttype="custom" o:connectlocs="0,29;14,29;14,0;0,0;0,29" o:connectangles="0,0,0,0,0"/>
                </v:shape>
                <v:shape id="Freeform 178" o:spid="_x0000_s1201" style="position:absolute;left:5611;top:283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zqMMA&#10;AADcAAAADwAAAGRycy9kb3ducmV2LnhtbERPTWsCMRC9F/ofwhS81awe3LIapQit0kPBtS0eh824&#10;WZtMliTq+u+bQqG3ebzPWawGZ8WFQuw8K5iMCxDEjdcdtwo+9i+PTyBiQtZoPZOCG0VYLe/vFlhp&#10;f+UdXerUihzCsUIFJqW+kjI2hhzGse+JM3f0wWHKMLRSB7zmcGfltChm0mHHucFgT2tDzXd9dgo+&#10;X8Pb7rgp494cvg6nm7d1erdKjR6G5zmIREP6F/+5tzrPL0v4fSZ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zqMMAAADcAAAADwAAAAAAAAAAAAAAAACYAgAAZHJzL2Rv&#10;d25yZXYueG1sUEsFBgAAAAAEAAQA9QAAAIgDAAAAAA==&#10;" path="m,l104,e" filled="f" strokeweight=".26381mm">
                  <v:path arrowok="t" o:connecttype="custom" o:connectlocs="0,0;104,0" o:connectangles="0,0"/>
                </v:shape>
                <v:shape id="Freeform 179" o:spid="_x0000_s1202" style="position:absolute;left:5940;top:277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ZKcIA&#10;AADcAAAADwAAAGRycy9kb3ducmV2LnhtbESPS4/CMAyE7yvxHyIjcVtSQOJRCAjtihVXHgeOVmPa&#10;isapmtCWf78+IHGzNeOZz5td7yrVUhNKzwYm4wQUceZtybmB6+XwvQQVIrLFyjMZeFGA3XbwtcHU&#10;+o5P1J5jriSEQ4oGihjrVOuQFeQwjH1NLNrdNw6jrE2ubYOdhLtKT5Nkrh2WLA0F1vRTUPY4P52B&#10;3+mrPnSzquVFaZ/Ec7v6u1ljRsN+vwYVqY8f8/v6aAV/IbTyjEy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ZkpwgAAANwAAAAPAAAAAAAAAAAAAAAAAJgCAABkcnMvZG93&#10;bnJldi54bWxQSwUGAAAAAAQABAD1AAAAhwMAAAAA&#10;" path="m,74l,e" filled="f" strokeweight=".26394mm">
                  <v:path arrowok="t" o:connecttype="custom" o:connectlocs="0,74;0,0" o:connectangles="0,0"/>
                </v:shape>
                <v:shape id="Freeform 180" o:spid="_x0000_s1203" style="position:absolute;left:5895;top:277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CQcMA&#10;AADcAAAADwAAAGRycy9kb3ducmV2LnhtbERPTWsCMRC9F/wPYQrearY9aLsapQjV0oPg2haPw2bc&#10;rE0mS5Lq+u8boeBtHu9zZoveWXGiEFvPCh5HBQji2uuWGwWfu7eHZxAxIWu0nknBhSIs5oO7GZba&#10;n3lLpyo1IodwLFGBSakrpYy1IYdx5DvizB18cJgyDI3UAc853Fn5VBRj6bDl3GCwo6Wh+qf6dQq+&#10;VuFje1hP4s7sv/fHi7dV2lilhvf96xREoj7dxP/ud53nT17g+ky+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CQcMAAADcAAAADwAAAAAAAAAAAAAAAACYAgAAZHJzL2Rv&#10;d25yZXYueG1sUEsFBgAAAAAEAAQA9QAAAIgDAAAAAA==&#10;" path="m,l104,e" filled="f" strokeweight=".26381mm">
                  <v:path arrowok="t" o:connecttype="custom" o:connectlocs="0,0;104,0" o:connectangles="0,0"/>
                </v:shape>
                <v:shape id="Freeform 181" o:spid="_x0000_s1204" style="position:absolute;left:6240;top:277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lCMIA&#10;AADcAAAADwAAAGRycy9kb3ducmV2LnhtbESPT4vCQAzF78J+hyELe9OpClqroywrLl79c/AYOrEt&#10;djKlM7b1228OC94S3st7v2x2g6tVR22oPBuYThJQxLm3FRcGrpfDOAUVIrLF2jMZeFGA3fZjtMHM&#10;+p5P1J1joSSEQ4YGyhibTOuQl+QwTHxDLNrdtw6jrG2hbYu9hLtaz5JkoR1WLA0lNvRTUv44P52B&#10;/ezVHPp53fGysk/ihV393qwxX5/D9xpUpCG+zf/XRyv4qeDLMzKB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uUIwgAAANwAAAAPAAAAAAAAAAAAAAAAAJgCAABkcnMvZG93&#10;bnJldi54bWxQSwUGAAAAAAQABAD1AAAAhwMAAAAA&#10;" path="m,74l,e" filled="f" strokeweight=".26394mm">
                  <v:path arrowok="t" o:connecttype="custom" o:connectlocs="0,74;0,0" o:connectangles="0,0"/>
                </v:shape>
                <v:shape id="Freeform 182" o:spid="_x0000_s1205" style="position:absolute;left:6195;top:277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YMIA&#10;AADcAAAADwAAAGRycy9kb3ducmV2LnhtbERPTWsCMRC9F/wPYQRvNasHK1ujSKFVeii4tsXjsBk3&#10;a5PJkkRd/31TKHibx/ucxap3VlwoxNazgsm4AEFce91yo+Bz//o4BxETskbrmRTcKMJqOXhYYKn9&#10;lXd0qVIjcgjHEhWYlLpSylgbchjHviPO3NEHhynD0Egd8JrDnZXTophJhy3nBoMdvRiqf6qzU/D1&#10;Ft53x81T3JvD9+F087ZKH1ap0bBfP4NI1Ke7+N+91Xn+fAJ/z+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35gwgAAANwAAAAPAAAAAAAAAAAAAAAAAJgCAABkcnMvZG93&#10;bnJldi54bWxQSwUGAAAAAAQABAD1AAAAhwMAAAAA&#10;" path="m,l104,e" filled="f" strokeweight=".26381mm">
                  <v:path arrowok="t" o:connecttype="custom" o:connectlocs="0,0;104,0" o:connectangles="0,0"/>
                </v:shape>
                <v:shape id="Freeform 183" o:spid="_x0000_s1206" style="position:absolute;left:6516;top:280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zMsMA&#10;AADcAAAADwAAAGRycy9kb3ducmV2LnhtbERPS2vCQBC+F/wPywi91Y2xlBCzEbGVNr2ID/A6ZMck&#10;mp0N2a2m/94VCr3Nx/ecbDGYVlypd41lBdNJBIK4tLrhSsFhv35JQDiPrLG1TAp+ycEiHz1lmGp7&#10;4y1dd74SIYRdigpq77tUSlfWZNBNbEccuJPtDfoA+0rqHm8h3LQyjqI3abDh0FBjR6uaysvuxyiI&#10;X7+T43uRbDebDyxibD91cZ4p9TwelnMQngb/L/5zf+kwP4nh8U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zMsMAAADcAAAADwAAAAAAAAAAAAAAAACYAgAAZHJzL2Rv&#10;d25yZXYueG1sUEsFBgAAAAAEAAQA9QAAAIgDAAAAAA==&#10;" path="m,29r14,l14,,,,,29xe" fillcolor="black" stroked="f">
                  <v:path arrowok="t" o:connecttype="custom" o:connectlocs="0,29;14,29;14,0;0,0;0,29" o:connectangles="0,0,0,0,0"/>
                </v:shape>
                <v:shape id="Freeform 184" o:spid="_x0000_s1207" style="position:absolute;left:6479;top:280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FjMMA&#10;AADcAAAADwAAAGRycy9kb3ducmV2LnhtbERPTWsCMRC9F/wPYQrearYVWlmNUoRq6UFwbYvHYTNu&#10;1iaTJUl1/femIPQ2j/c5s0XvrDhRiK1nBY+jAgRx7XXLjYLP3dvDBERMyBqtZ1JwoQiL+eBuhqX2&#10;Z97SqUqNyCEcS1RgUupKKWNtyGEc+Y44cwcfHKYMQyN1wHMOd1Y+FcWzdNhybjDY0dJQ/VP9OgVf&#10;q/CxPaxf4s7sv/fHi7dV2lilhvf96xREoj79i2/ud53nT8bw90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lFjMMAAADcAAAADwAAAAAAAAAAAAAAAACYAgAAZHJzL2Rv&#10;d25yZXYueG1sUEsFBgAAAAAEAAQA9QAAAIgDAAAAAA==&#10;" path="m,l104,e" filled="f" strokeweight=".26381mm">
                  <v:path arrowok="t" o:connecttype="custom" o:connectlocs="0,0;104,0" o:connectangles="0,0"/>
                </v:shape>
                <v:shape id="Freeform 185" o:spid="_x0000_s1208" style="position:absolute;left:6823;top:269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YhcMA&#10;AADcAAAADwAAAGRycy9kb3ducmV2LnhtbESPQWsCMRCF74L/IYzQm5tVpMjWKCIoeujBbX/AsJlu&#10;FpNJuom69tc3QqG3Gd6b971ZbQZnxY362HlWMCtKEMSN1x23Cj4/9tMliJiQNVrPpOBBETbr8WiF&#10;lfZ3PtOtTq3IIRwrVGBSCpWUsTHkMBY+EGfty/cOU177Vuoe7zncWTkvy1fpsONMMBhoZ6i51FeX&#10;udvTHN9ba8IuLL7j4WLrH9or9TIZtm8gEg3p3/x3fdS5/nIBz2fyB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zYhcMAAADcAAAADwAAAAAAAAAAAAAAAACYAgAAZHJzL2Rv&#10;d25yZXYueG1sUEsFBgAAAAAEAAQA9QAAAIgDAAAAAA==&#10;" path="m,59l,e" filled="f" strokeweight=".26394mm">
                  <v:path arrowok="t" o:connecttype="custom" o:connectlocs="0,59;0,0" o:connectangles="0,0"/>
                </v:shape>
                <v:shape id="Freeform 186" o:spid="_x0000_s1209" style="position:absolute;left:6778;top:269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4Y8MA&#10;AADcAAAADwAAAGRycy9kb3ducmV2LnhtbERPTWsCMRC9F/wPYQrearYFW1mNUoRq6UFwbYvHYTNu&#10;1iaTJUl1/femIPQ2j/c5s0XvrDhRiK1nBY+jAgRx7XXLjYLP3dvDBERMyBqtZ1JwoQiL+eBuhqX2&#10;Z97SqUqNyCEcS1RgUupKKWNtyGEc+Y44cwcfHKYMQyN1wHMOd1Y+FcWzdNhybjDY0dJQ/VP9OgVf&#10;q/CxPaxf4s7sv/fHi7dV2lilhvf96xREoj79i2/ud53nT8bw90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4Y8MAAADcAAAADwAAAAAAAAAAAAAAAACYAgAAZHJzL2Rv&#10;d25yZXYueG1sUEsFBgAAAAAEAAQA9QAAAIgDAAAAAA==&#10;" path="m,l104,e" filled="f" strokeweight=".26381mm">
                  <v:path arrowok="t" o:connecttype="custom" o:connectlocs="0,0;104,0" o:connectangles="0,0"/>
                </v:shape>
                <v:shape id="Freeform 187" o:spid="_x0000_s1210" style="position:absolute;left:7107;top:266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Y574A&#10;AADcAAAADwAAAGRycy9kb3ducmV2LnhtbERPS4vCMBC+C/6HMII3Ta3Q1WoUUZS9rnrwODRjW2wm&#10;pUkf/nuzsLC3+fies90PphIdNa60rGAxj0AQZ1aXnCu4386zFQjnkTVWlknBmxzsd+PRFlNte/6h&#10;7upzEULYpaig8L5OpXRZQQbd3NbEgXvaxqAPsMmlbrAP4aaScRQl0mDJoaHAmo4FZa9raxSc4nd9&#10;7pdVx1+lbokTvb48tFLTyXDYgPA0+H/xn/tbh/mrBH6fCRfI3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72Oe+AAAA3AAAAA8AAAAAAAAAAAAAAAAAmAIAAGRycy9kb3ducmV2&#10;LnhtbFBLBQYAAAAABAAEAPUAAACDAwAAAAA=&#10;" path="m,74l,e" filled="f" strokeweight=".26394mm">
                  <v:path arrowok="t" o:connecttype="custom" o:connectlocs="0,74;0,0" o:connectangles="0,0"/>
                </v:shape>
                <v:shape id="Freeform 188" o:spid="_x0000_s1211" style="position:absolute;left:7063;top:266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j8MA&#10;AADcAAAADwAAAGRycy9kb3ducmV2LnhtbERPS2sCMRC+C/0PYQq9abYeqqxGkUJt6aHg+sDjsBk3&#10;a5PJkqS6/vumUPA2H99z5sveWXGhEFvPCp5HBQji2uuWGwW77dtwCiImZI3WMym4UYTl4mEwx1L7&#10;K2/oUqVG5BCOJSowKXWllLE25DCOfEecuZMPDlOGoZE64DWHOyvHRfEiHbacGwx29Gqo/q5+nIL9&#10;OnxuTu+TuDXHw/F887ZKX1app8d+NQORqE938b/7Q+f50wn8PZ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Dj8MAAADcAAAADwAAAAAAAAAAAAAAAACYAgAAZHJzL2Rv&#10;d25yZXYueG1sUEsFBgAAAAAEAAQA9QAAAIgDAAAAAA==&#10;" path="m,l104,e" filled="f" strokeweight=".26381mm">
                  <v:path arrowok="t" o:connecttype="custom" o:connectlocs="0,0;104,0" o:connectangles="0,0"/>
                </v:shape>
                <v:shape id="Freeform 189" o:spid="_x0000_s1212" style="position:absolute;left:7407;top:2714;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SgMMA&#10;AADcAAAADwAAAGRycy9kb3ducmV2LnhtbESPzWoCMRDH74W+Q5iCt5qtSJGtUURQ7MFDt32AYTPd&#10;LCaTdJPq1qd3DkJvM8z/4zfL9Ri8OtOQ+8gGXqYVKOI22p47A1+fu+cFqFyQLfrIZOCPMqxXjw9L&#10;rG288Aedm9IpCeFcowFXSqq1zq2jgHkaE7HcvuMQsMg6dNoOeJHw4PWsql51wJ6lwWGiraP21PwG&#10;6d28z/DYeZe2af6T9yffXGlnzORp3LyBKjSWf/HdfbCCvxBaeUYm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HSgMMAAADcAAAADwAAAAAAAAAAAAAAAACYAgAAZHJzL2Rv&#10;d25yZXYueG1sUEsFBgAAAAAEAAQA9QAAAIgDAAAAAA==&#10;" path="m,59l,e" filled="f" strokeweight=".26394mm">
                  <v:path arrowok="t" o:connecttype="custom" o:connectlocs="0,59;0,0" o:connectangles="0,0"/>
                </v:shape>
                <v:shape id="Freeform 190" o:spid="_x0000_s1213" style="position:absolute;left:7362;top:271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yZsMA&#10;AADcAAAADwAAAGRycy9kb3ducmV2LnhtbERPS2sCMRC+C/6HMAVvmm0P1q5GKUIf9CC4tsXjsBk3&#10;a5PJkqS6/ntTKHibj+85i1XvrDhRiK1nBfeTAgRx7XXLjYLP3ct4BiImZI3WMym4UITVcjhYYKn9&#10;mbd0qlIjcgjHEhWYlLpSylgbchgnviPO3MEHhynD0Egd8JzDnZUPRTGVDlvODQY7Whuqf6pfp+Dr&#10;NXxsD2+PcWf23/vjxdsqbaxSo7v+eQ4iUZ9u4n/3u87zZ0/w90y+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FyZsMAAADcAAAADwAAAAAAAAAAAAAAAACYAgAAZHJzL2Rv&#10;d25yZXYueG1sUEsFBgAAAAAEAAQA9QAAAIgDAAAAAA==&#10;" path="m,l104,e" filled="f" strokeweight=".26381mm">
                  <v:path arrowok="t" o:connecttype="custom" o:connectlocs="0,0;104,0" o:connectangles="0,0"/>
                </v:shape>
                <v:shape id="Freeform 191" o:spid="_x0000_s1214" style="position:absolute;left:7691;top:263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z1cIA&#10;AADcAAAADwAAAGRycy9kb3ducmV2LnhtbESPT4vCQAzF78J+hyELe9OpCmqroywrLl79c/AYOrEt&#10;djKlM7b1228OC94S3st7v2x2g6tVR22oPBuYThJQxLm3FRcGrpfDeAUqRGSLtWcy8KIAu+3HaIOZ&#10;9T2fqDvHQkkIhwwNlDE2mdYhL8lhmPiGWLS7bx1GWdtC2xZ7CXe1niXJQjusWBpKbOinpPxxfjoD&#10;+9mrOfTzuuNlZZ/EC5v+3qwxX5/D9xpUpCG+zf/XRyv4qeDLMzKB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3PVwgAAANwAAAAPAAAAAAAAAAAAAAAAAJgCAABkcnMvZG93&#10;bnJldi54bWxQSwUGAAAAAAQABAD1AAAAhwMAAAAA&#10;" path="m,74l,e" filled="f" strokeweight=".26394mm">
                  <v:path arrowok="t" o:connecttype="custom" o:connectlocs="0,74;0,0" o:connectangles="0,0"/>
                </v:shape>
                <v:shape id="Freeform 192" o:spid="_x0000_s1215" style="position:absolute;left:7646;top:263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ovcMA&#10;AADcAAAADwAAAGRycy9kb3ducmV2LnhtbERPS0sDMRC+C/6HMII3m60HrdtNiwg+8CB0V6XHYTO7&#10;2ZpMliS2239vhEJv8/E9p1pPzoo9hTh4VjCfFSCIW68H7hV8Ns83CxAxIWu0nknBkSKsV5cXFZba&#10;H3hD+zr1IodwLFGBSWkspYytIYdx5kfizHU+OEwZhl7qgIcc7qy8LYo76XDg3GBwpCdD7U/96xR8&#10;vYT3Tfd6Hxuz/d7ujt7W6cMqdX01PS5BJJrSWXxyv+k8/2EO/8/k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7ovcMAAADcAAAADwAAAAAAAAAAAAAAAACYAgAAZHJzL2Rv&#10;d25yZXYueG1sUEsFBgAAAAAEAAQA9QAAAIgDAAAAAA==&#10;" path="m,l104,e" filled="f" strokeweight=".26381mm">
                  <v:path arrowok="t" o:connecttype="custom" o:connectlocs="0,0;104,0" o:connectangles="0,0"/>
                </v:shape>
                <v:shape id="Freeform 193" o:spid="_x0000_s1216" style="position:absolute;left:7990;top:268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IOcAA&#10;AADcAAAADwAAAGRycy9kb3ducmV2LnhtbERPyWrDMBC9F/IPYgq9NXJdcGMnSggtLrk2yaHHwZra&#10;ItbIWPL291Wg0Ns83jq7w2xbMVLvjWMFL+sEBHHltOFawfVSPm9A+ICssXVMChbycNivHnZYaDfx&#10;F43nUIsYwr5ABU0IXSGlrxqy6NeuI47cj+sthgj7WuoepxhuW5kmSSYtGo4NDXb03lB1Ow9WwUe6&#10;dOX02o78ZvRAnOn881sr9fQ4H7cgAs3hX/znPuk4P0/h/ky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lIOcAAAADcAAAADwAAAAAAAAAAAAAAAACYAgAAZHJzL2Rvd25y&#10;ZXYueG1sUEsFBgAAAAAEAAQA9QAAAIUDAAAAAA==&#10;" path="m,74l,e" filled="f" strokeweight=".26394mm">
                  <v:path arrowok="t" o:connecttype="custom" o:connectlocs="0,74;0,0" o:connectangles="0,0"/>
                </v:shape>
                <v:shape id="Freeform 194" o:spid="_x0000_s1217" style="position:absolute;left:7946;top:268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TUcMA&#10;AADcAAAADwAAAGRycy9kb3ducmV2LnhtbERPTWsCMRC9F/wPYYTeatYKrd0apRRqSw8F1yoeh824&#10;2ZpMliTV9d83BcHbPN7nzBa9s+JIIbaeFYxHBQji2uuWGwXf67e7KYiYkDVaz6TgTBEW88HNDEvt&#10;T7yiY5UakUM4lqjApNSVUsbakMM48h1x5vY+OEwZhkbqgKcc7qy8L4oH6bDl3GCwo1dD9aH6dQo2&#10;y/C52r8/xrXZbXc/Z2+r9GWVuh32L88gEvXpKr64P3Se/zSB/2fy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DTUcMAAADcAAAADwAAAAAAAAAAAAAAAACYAgAAZHJzL2Rv&#10;d25yZXYueG1sUEsFBgAAAAAEAAQA9QAAAIgDAAAAAA==&#10;" path="m,l104,e" filled="f" strokeweight=".26381mm">
                  <v:path arrowok="t" o:connecttype="custom" o:connectlocs="0,0;104,0" o:connectangles="0,0"/>
                </v:shape>
                <v:shape id="Freeform 195" o:spid="_x0000_s1218" style="position:absolute;left:8275;top:269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OWMMA&#10;AADcAAAADwAAAGRycy9kb3ducmV2LnhtbESPQWsCMRCF74X+hzAFbzVbEWm3RhFB0YMHV3/AsJlu&#10;FpNJukl19dcbQehthvfmfW+m895ZcaYutp4VfAwLEMS11y03Co6H1fsniJiQNVrPpOBKEeaz15cp&#10;ltpfeE/nKjUih3AsUYFJKZRSxtqQwzj0gThrP75zmPLaNVJ3eMnhzspRUUykw5YzwWCgpaH6VP25&#10;zF1sR7hrrAnLMP6N65OtbrRSavDWL75BJOrTv/l5vdG5/tcYHs/k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VOWMMAAADcAAAADwAAAAAAAAAAAAAAAACYAgAAZHJzL2Rv&#10;d25yZXYueG1sUEsFBgAAAAAEAAQA9QAAAIgDAAAAAA==&#10;" path="m,59l,e" filled="f" strokeweight=".26394mm">
                  <v:path arrowok="t" o:connecttype="custom" o:connectlocs="0,59;0,0" o:connectangles="0,0"/>
                </v:shape>
                <v:shape id="Freeform 196" o:spid="_x0000_s1219" style="position:absolute;left:8230;top:269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uvsMA&#10;AADcAAAADwAAAGRycy9kb3ducmV2LnhtbERPTWsCMRC9F/wPYYTeataCrd0apRRqSw8F1yoeh824&#10;2ZpMliTV9d83BcHbPN7nzBa9s+JIIbaeFYxHBQji2uuWGwXf67e7KYiYkDVaz6TgTBEW88HNDEvt&#10;T7yiY5UakUM4lqjApNSVUsbakMM48h1x5vY+OEwZhkbqgKcc7qy8L4oH6bDl3GCwo1dD9aH6dQo2&#10;y/C52r8/xrXZbXc/Z2+r9GWVuh32L88gEvXpKr64P3Se/zSB/2fy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XuvsMAAADcAAAADwAAAAAAAAAAAAAAAACYAgAAZHJzL2Rv&#10;d25yZXYueG1sUEsFBgAAAAAEAAQA9QAAAIgDAAAAAA==&#10;" path="m,l104,e" filled="f" strokeweight=".26381mm">
                  <v:path arrowok="t" o:connecttype="custom" o:connectlocs="0,0;104,0" o:connectangles="0,0"/>
                </v:shape>
                <v:shape id="Freeform 197" o:spid="_x0000_s1220" style="position:absolute;left:4182;top:289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j7MMA&#10;AADcAAAADwAAAGRycy9kb3ducmV2LnhtbERPTWvCQBC9F/wPywi91U1jkTRmI9IqNr2IVvA6ZMck&#10;NTsbsltN/71bEHqbx/ucbDGYVlyod41lBc+TCARxaXXDlYLD1/opAeE8ssbWMin4JQeLfPSQYart&#10;lXd02ftKhBB2KSqove9SKV1Zk0E3sR1x4E62N+gD7Cupe7yGcNPKOIpm0mDDoaHGjt5qKs/7H6Mg&#10;fvlMju9FsttuV1jE2G508T1V6nE8LOcgPA3+X3x3f+gw/3UG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vj7MMAAADcAAAADwAAAAAAAAAAAAAAAACYAgAAZHJzL2Rv&#10;d25yZXYueG1sUEsFBgAAAAAEAAQA9QAAAIgDAAAAAA==&#10;" path="m,29r14,l14,,,,,29xe" fillcolor="black" stroked="f">
                  <v:path arrowok="t" o:connecttype="custom" o:connectlocs="0,29;14,29;14,0;0,0;0,29" o:connectangles="0,0,0,0,0"/>
                </v:shape>
                <v:shape id="Freeform 198" o:spid="_x0000_s1221" style="position:absolute;left:4144;top:292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VUsMA&#10;AADcAAAADwAAAGRycy9kb3ducmV2LnhtbERPTWsCMRC9F/wPYQrearY9aLsapQjV0oPg2haPw2bc&#10;rE0mS5Lq+u8boeBtHu9zZoveWXGiEFvPCh5HBQji2uuWGwWfu7eHZxAxIWu0nknBhSIs5oO7GZba&#10;n3lLpyo1IodwLFGBSakrpYy1IYdx5DvizB18cJgyDI3UAc853Fn5VBRj6bDl3GCwo6Wh+qf6dQq+&#10;VuFje1hP4s7sv/fHi7dV2lilhvf96xREoj7dxP/ud53nv0zg+ky+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vVUsMAAADcAAAADwAAAAAAAAAAAAAAAACYAgAAZHJzL2Rv&#10;d25yZXYueG1sUEsFBgAAAAAEAAQA9QAAAIgDAAAAAA==&#10;" path="m,l104,e" filled="f" strokeweight=".26381mm">
                  <v:path arrowok="t" o:connecttype="custom" o:connectlocs="0,0;104,0" o:connectangles="0,0"/>
                </v:shape>
                <v:shape id="Freeform 199" o:spid="_x0000_s1222" style="position:absolute;left:4481;top:281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SBcYA&#10;AADcAAAADwAAAGRycy9kb3ducmV2LnhtbESPS2/CQAyE75X4Dysj9VY2TVEVUhaE+lBJL4iHxNXK&#10;uklK1htltxD+PT5U6s3WjGc+z5eDa9WZ+tB4NvA4SUARl942XBk47D8eMlAhIltsPZOBKwVYLkZ3&#10;c8ytv/CWzrtYKQnhkKOBOsYu1zqUNTkME98Ri/bte4dR1r7StseLhLtWp0nyrB02LA01dvRaU3na&#10;/ToD6fQrO74V2XazeccixfbTFj9PxtyPh9ULqEhD/Df/Xa+t4M+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jSBcYAAADcAAAADwAAAAAAAAAAAAAAAACYAgAAZHJz&#10;L2Rvd25yZXYueG1sUEsFBgAAAAAEAAQA9QAAAIsDAAAAAA==&#10;" path="m,29r14,l14,,,,,29xe" fillcolor="black" stroked="f">
                  <v:path arrowok="t" o:connecttype="custom" o:connectlocs="0,29;14,29;14,0;0,0;0,29" o:connectangles="0,0,0,0,0"/>
                </v:shape>
                <v:shape id="Freeform 200" o:spid="_x0000_s1223" style="position:absolute;left:4444;top:284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u8MA&#10;AADcAAAADwAAAGRycy9kb3ducmV2LnhtbERPTWsCMRC9F/wPYQrearY92LoapQjV0oPg2haPw2bc&#10;rE0mS5Lq+u9NQehtHu9zZoveWXGiEFvPCh5HBQji2uuWGwWfu7eHFxAxIWu0nknBhSIs5oO7GZba&#10;n3lLpyo1IodwLFGBSakrpYy1IYdx5DvizB18cJgyDI3UAc853Fn5VBRj6bDl3GCwo6Wh+qf6dQq+&#10;VuFje1g/x53Zf++PF2+rtLFKDe/71ymIRH36F9/c7zrPn0zg75l8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u8MAAADcAAAADwAAAAAAAAAAAAAAAACYAgAAZHJzL2Rv&#10;d25yZXYueG1sUEsFBgAAAAAEAAQA9QAAAIgDAAAAAA==&#10;" path="m,l104,e" filled="f" strokeweight=".26381mm">
                  <v:path arrowok="t" o:connecttype="custom" o:connectlocs="0,0;104,0" o:connectangles="0,0"/>
                </v:shape>
                <v:shape id="Freeform 201" o:spid="_x0000_s1224" style="position:absolute;left:4773;top:2819;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0K8QA&#10;AADcAAAADwAAAGRycy9kb3ducmV2LnhtbESPQWuDQBSE74X+h+UVcmtWSylqsglSKNgeGhJz8fZw&#10;X1TivhV3G82/7wYCOQ4z8w2z3s6mFxcaXWdZQbyMQBDXVnfcKDiWX68JCOeRNfaWScGVHGw3z09r&#10;zLSdeE+Xg29EgLDLUEHr/ZBJ6eqWDLqlHYiDd7KjQR/k2Eg94hTgppdvUfQhDXYcFloc6LOl+nz4&#10;MwrSpMx3Sf2TJtXu3f3GaZUX07dSi5c5X4HwNPtH+N4utIJAhN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NCvEAAAA3AAAAA8AAAAAAAAAAAAAAAAAmAIAAGRycy9k&#10;b3ducmV2LnhtbFBLBQYAAAAABAAEAPUAAACJAwAAAAA=&#10;" path="m,l,44e" filled="f" strokeweight=".26394mm">
                  <v:path arrowok="t" o:connecttype="custom" o:connectlocs="0,0;0,44" o:connectangles="0,0"/>
                </v:shape>
                <v:shape id="Freeform 202" o:spid="_x0000_s1225" style="position:absolute;left:4728;top:286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cRsUA&#10;AADcAAAADwAAAGRycy9kb3ducmV2LnhtbESPQWsCMRSE7wX/Q3hCbzWrB5WtUaTQVnoQXNvi8bF5&#10;btYmL0uS6vrvm4LgcZiZb5jFqndWnCnE1rOC8agAQVx73XKj4HP/+jQHEROyRuuZFFwpwmo5eFhg&#10;qf2Fd3SuUiMyhGOJCkxKXSllrA05jCPfEWfv6IPDlGVopA54yXBn5aQoptJhy3nBYEcvhuqf6tcp&#10;+HoLH7vj+yzuzeH7cLp6W6WtVepx2K+fQSTq0z18a2+0gkkxhv8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RxGxQAAANwAAAAPAAAAAAAAAAAAAAAAAJgCAABkcnMv&#10;ZG93bnJldi54bWxQSwUGAAAAAAQABAD1AAAAigMAAAAA&#10;" path="m,l104,e" filled="f" strokeweight=".26381mm">
                  <v:path arrowok="t" o:connecttype="custom" o:connectlocs="0,0;104,0" o:connectangles="0,0"/>
                </v:shape>
                <v:shape id="Freeform 203" o:spid="_x0000_s1226" style="position:absolute;left:5065;top:287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8RFMUA&#10;AADcAAAADwAAAGRycy9kb3ducmV2LnhtbESPT2vCQBTE7wW/w/KE3urGWEqI2YjYSptexD/g9ZF9&#10;JtHs25DdavrtXaHQ4zDzm2GyxWBacaXeNZYVTCcRCOLS6oYrBYf9+iUB4TyyxtYyKfglB4t89JRh&#10;qu2Nt3Td+UqEEnYpKqi971IpXVmTQTexHXHwTrY36IPsK6l7vIVy08o4it6kwYbDQo0drWoqL7sf&#10;oyB+/U6O70Wy3Ww+sIix/dTFeabU83hYzkF4Gvx/+I/+0oGLYnic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xEUxQAAANwAAAAPAAAAAAAAAAAAAAAAAJgCAABkcnMv&#10;ZG93bnJldi54bWxQSwUGAAAAAAQABAD1AAAAigMAAAAA&#10;" path="m,29r14,l14,,,,,29xe" fillcolor="black" stroked="f">
                  <v:path arrowok="t" o:connecttype="custom" o:connectlocs="0,29;14,29;14,0;0,0;0,29" o:connectangles="0,0,0,0,0"/>
                </v:shape>
                <v:shape id="Freeform 204" o:spid="_x0000_s1227" style="position:absolute;left:5027;top:290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nqsUA&#10;AADcAAAADwAAAGRycy9kb3ducmV2LnhtbESPQWsCMRSE7wX/Q3iF3mq2Cm1ZjVKEVvEguLbF42Pz&#10;3KxNXpYk1fXfN0LB4zAz3zDTee+sOFGIrWcFT8MCBHHtdcuNgs/d++MriJiQNVrPpOBCEeazwd0U&#10;S+3PvKVTlRqRIRxLVGBS6kopY23IYRz6jjh7Bx8cpixDI3XAc4Y7K0dF8SwdtpwXDHa0MFT/VL9O&#10;wddHWG8Py5e4M/vv/fHibZU2VqmH+/5tAiJRn27h//ZKKxgVY7iey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yeqxQAAANwAAAAPAAAAAAAAAAAAAAAAAJgCAABkcnMv&#10;ZG93bnJldi54bWxQSwUGAAAAAAQABAD1AAAAigMAAAAA&#10;" path="m,l104,e" filled="f" strokeweight=".26381mm">
                  <v:path arrowok="t" o:connecttype="custom" o:connectlocs="0,0;104,0" o:connectangles="0,0"/>
                </v:shape>
                <v:shape id="Freeform 205" o:spid="_x0000_s1228" style="position:absolute;left:5312;top:287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3sUA&#10;AADcAAAADwAAAGRycy9kb3ducmV2LnhtbESPQWsCMRSE7wX/Q3iF3mq2Im1ZjVKEVvEguLbF42Pz&#10;3KxNXpYk1fXfN0LB4zAz3zDTee+sOFGIrWcFT8MCBHHtdcuNgs/d++MriJiQNVrPpOBCEeazwd0U&#10;S+3PvKVTlRqRIRxLVGBS6kopY23IYRz6jjh7Bx8cpixDI3XAc4Y7K0dF8SwdtpwXDHa0MFT/VL9O&#10;wddHWG8Py5e4M/vv/fHibZU2VqmH+/5tAiJRn27h//ZKKxgVY7iey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5r/exQAAANwAAAAPAAAAAAAAAAAAAAAAAJgCAABkcnMv&#10;ZG93bnJldi54bWxQSwUGAAAAAAQABAD1AAAAigMAAAAA&#10;" path="m,l104,e" filled="f" strokeweight=".26381mm">
                  <v:path arrowok="t" o:connecttype="custom" o:connectlocs="0,0;104,0" o:connectangles="0,0"/>
                </v:shape>
                <v:shape id="Freeform 206" o:spid="_x0000_s1229" style="position:absolute;left:5648;top:286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JYMUA&#10;AADcAAAADwAAAGRycy9kb3ducmV2LnhtbESPQWvCQBSE70L/w/IKvemmqZYQ3QSxFY0X0Ra8PrKv&#10;Sdrs25BdNf77bkHocZj5ZphFPphWXKh3jWUFz5MIBHFpdcOVgs+P9TgB4TyyxtYyKbiRgzx7GC0w&#10;1fbKB7ocfSVCCbsUFdTed6mUrqzJoJvYjjh4X7Y36IPsK6l7vIZy08o4il6lwYbDQo0drWoqf45n&#10;oyCe7pLTW5Ec9vt3LGJsN7r4flHq6XFYzkF4Gvx/+E5vdeCiG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olgxQAAANwAAAAPAAAAAAAAAAAAAAAAAJgCAABkcnMv&#10;ZG93bnJldi54bWxQSwUGAAAAAAQABAD1AAAAigMAAAAA&#10;" path="m,29r14,l14,,,,,29xe" fillcolor="black" stroked="f">
                  <v:path arrowok="t" o:connecttype="custom" o:connectlocs="0,29;14,29;14,0;0,0;0,29" o:connectangles="0,0,0,0,0"/>
                </v:shape>
                <v:shape id="Freeform 207" o:spid="_x0000_s1230" style="position:absolute;left:5611;top:289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EMsUA&#10;AADcAAAADwAAAGRycy9kb3ducmV2LnhtbESPT2sCMRTE74V+h/AK3mq2HqxsjSJC/+Ch4NoWj4/N&#10;c7OavCxJquu3N4LgcZiZ3zDTee+sOFKIrWcFL8MCBHHtdcuNgp/N+/MEREzIGq1nUnCmCPPZ48MU&#10;S+1PvKZjlRqRIRxLVGBS6kopY23IYRz6jjh7Ox8cpixDI3XAU4Y7K0dFMZYOW84LBjtaGqoP1b9T&#10;8PsRVuvd52vcmO3fdn/2tkrfVqnBU794A5GoT/fwrf2lFYyKMVzP5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IQyxQAAANwAAAAPAAAAAAAAAAAAAAAAAJgCAABkcnMv&#10;ZG93bnJldi54bWxQSwUGAAAAAAQABAD1AAAAigMAAAAA&#10;" path="m,l104,e" filled="f" strokeweight=".26381mm">
                  <v:path arrowok="t" o:connecttype="custom" o:connectlocs="0,0;104,0" o:connectangles="0,0"/>
                </v:shape>
                <v:shape id="Freeform 208" o:spid="_x0000_s1231" style="position:absolute;left:5895;top:284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hqcUA&#10;AADcAAAADwAAAGRycy9kb3ducmV2LnhtbESPT2sCMRTE70K/Q3iF3jRbD7WsRpFCW+mh4PoHj4/N&#10;c7M2eVmSqOu3bwoFj8PM/IaZLXpnxYVCbD0reB4VIIhrr1tuFGw378NXEDEha7SeScGNIizmD4MZ&#10;ltpfeU2XKjUiQziWqMCk1JVSxtqQwzjyHXH2jj44TFmGRuqA1wx3Vo6L4kU6bDkvGOzozVD9U52d&#10;gt1H+FofPydxYw77w+nmbZW+rVJPj/1yCiJRn+7h//ZKKxgXE/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CGpxQAAANwAAAAPAAAAAAAAAAAAAAAAAJgCAABkcnMv&#10;ZG93bnJldi54bWxQSwUGAAAAAAQABAD1AAAAigMAAAAA&#10;" path="m,l104,e" filled="f" strokeweight=".26381mm">
                  <v:path arrowok="t" o:connecttype="custom" o:connectlocs="0,0;104,0" o:connectangles="0,0"/>
                </v:shape>
                <v:shape id="Freeform 209" o:spid="_x0000_s1232" style="position:absolute;left:6195;top:284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128IA&#10;AADcAAAADwAAAGRycy9kb3ducmV2LnhtbERPy2oCMRTdF/yHcIXuakYXtkyNUgQfdFFwfODyMrlO&#10;pk1uhiTq+PfNotDl4bxni95ZcaMQW88KxqMCBHHtdcuNgsN+9fIGIiZkjdYzKXhQhMV88DTDUvs7&#10;7+hWpUbkEI4lKjApdaWUsTbkMI58R5y5iw8OU4ahkTrgPYc7KydFMZUOW84NBjtaGqp/qqtTcFyH&#10;z91l8xr35nw6fz+8rdKXVep52H+8g0jUp3/xn3urFUyKvDafyU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7XbwgAAANwAAAAPAAAAAAAAAAAAAAAAAJgCAABkcnMvZG93&#10;bnJldi54bWxQSwUGAAAAAAQABAD1AAAAhwMAAAAA&#10;" path="m,l104,e" filled="f" strokeweight=".26381mm">
                  <v:path arrowok="t" o:connecttype="custom" o:connectlocs="0,0;104,0" o:connectangles="0,0"/>
                </v:shape>
                <v:shape id="Freeform 210" o:spid="_x0000_s1233" style="position:absolute;left:6516;top:283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ZcUA&#10;AADcAAAADwAAAGRycy9kb3ducmV2LnhtbESPQWvCQBSE70L/w/IKvemmqUgasxGxFY0X0Ra8PrKv&#10;Sdrs25BdNf77bkHocZj5ZphsMZhWXKh3jWUFz5MIBHFpdcOVgs+P9TgB4TyyxtYyKbiRg0X+MMow&#10;1fbKB7ocfSVCCbsUFdTed6mUrqzJoJvYjjh4X7Y36IPsK6l7vIZy08o4imbSYMNhocaOVjWVP8ez&#10;URBPd8nprUgO+/07FjG2G118vyj19Dgs5yA8Df4/fKe3OnDRK/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4NlxQAAANwAAAAPAAAAAAAAAAAAAAAAAJgCAABkcnMv&#10;ZG93bnJldi54bWxQSwUGAAAAAAQABAD1AAAAigMAAAAA&#10;" path="m,29r14,l14,,,,,29xe" fillcolor="black" stroked="f">
                  <v:path arrowok="t" o:connecttype="custom" o:connectlocs="0,29;14,29;14,0;0,0;0,29" o:connectangles="0,0,0,0,0"/>
                </v:shape>
                <v:shape id="Freeform 211" o:spid="_x0000_s1234" style="position:absolute;left:6479;top:286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vAMIA&#10;AADcAAAADwAAAGRycy9kb3ducmV2LnhtbERPTWsCMRC9F/wPYYTealYPKlujFEErPQiubfE4bMbN&#10;1mSyJKmu/745FDw+3vdi1TsrrhRi61nBeFSAIK69brlR8HncvMxBxISs0XomBXeKsFoOnhZYan/j&#10;A12r1IgcwrFEBSalrpQy1oYcxpHviDN39sFhyjA0Uge85XBn5aQoptJhy7nBYEdrQ/Wl+nUKvrbh&#10;43B+n8WjOX2ffu7eVmlvlXoe9m+vIBL16SH+d++0gsk4z89n8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C8AwgAAANwAAAAPAAAAAAAAAAAAAAAAAJgCAABkcnMvZG93&#10;bnJldi54bWxQSwUGAAAAAAQABAD1AAAAhwMAAAAA&#10;" path="m,l104,e" filled="f" strokeweight=".26381mm">
                  <v:path arrowok="t" o:connecttype="custom" o:connectlocs="0,0;104,0" o:connectangles="0,0"/>
                </v:shape>
                <v:shape id="Freeform 212" o:spid="_x0000_s1235" style="position:absolute;left:6823;top:275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aMEA&#10;AADcAAAADwAAAGRycy9kb3ducmV2LnhtbESPQYvCMBSE7wv+h/CEva1pu+BqNS2iKHtd9eDx0Tzb&#10;YvNSmtjWf28WBI/DzHzDrPPRNKKnztWWFcSzCARxYXXNpYLzaf+1AOE8ssbGMil4kIM8m3ysMdV2&#10;4D/qj74UAcIuRQWV920qpSsqMuhmtiUO3tV2Bn2QXSl1h0OAm0YmUTSXBmsOCxW2tK2ouB3vRsEu&#10;ebT74bvp+afWd+K5Xh4uWqnP6bhZgfA0+nf41f7VCpI4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9tGjBAAAA3AAAAA8AAAAAAAAAAAAAAAAAmAIAAGRycy9kb3du&#10;cmV2LnhtbFBLBQYAAAAABAAEAPUAAACGAwAAAAA=&#10;" path="m,l,74e" filled="f" strokeweight=".26394mm">
                  <v:path arrowok="t" o:connecttype="custom" o:connectlocs="0,0;0,74" o:connectangles="0,0"/>
                </v:shape>
                <v:shape id="Freeform 213" o:spid="_x0000_s1236" style="position:absolute;left:6778;top:283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U7MYA&#10;AADcAAAADwAAAGRycy9kb3ducmV2LnhtbESPzWrDMBCE74W+g9hCb40cH9riRA6h0B96KMRpQ46L&#10;tbacSisjqYnz9lWhkOMwM98wy9XkrDhSiINnBfNZAYK49XrgXsHn9vnuEURMyBqtZ1Jwpgir+vpq&#10;iZX2J97QsUm9yBCOFSowKY2VlLE15DDO/Eicvc4HhynL0Esd8JThzsqyKO6lw4HzgsGRngy1382P&#10;U/D1Et433etD3Jr9bn84e9ukD6vU7c20XoBINKVL+L/9phWU8xL+zuQjI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U7MYAAADcAAAADwAAAAAAAAAAAAAAAACYAgAAZHJz&#10;L2Rvd25yZXYueG1sUEsFBgAAAAAEAAQA9QAAAIsDAAAAAA==&#10;" path="m,l104,e" filled="f" strokeweight=".26381mm">
                  <v:path arrowok="t" o:connecttype="custom" o:connectlocs="0,0;104,0" o:connectangles="0,0"/>
                </v:shape>
                <v:shape id="Freeform 214" o:spid="_x0000_s1237" style="position:absolute;left:7107;top:2744;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0CsMA&#10;AADcAAAADwAAAGRycy9kb3ducmV2LnhtbESPzWoCMRSF94W+Q7iF7mrGqRQZjSKCUhddOPoAl8nt&#10;ZDC5SSdRpz59IwhdHs7Px5kvB2fFhfrYeVYwHhUgiBuvO24VHA+btymImJA1Ws+k4JciLBfPT3Os&#10;tL/yni51akUe4VihApNSqKSMjSGHceQDcfa+fe8wZdm3Uvd4zePOyrIoPqTDjjPBYKC1oeZUn13m&#10;rnYlfrXWhHWY/MTtydY32ij1+jKsZiASDek//Gh/agXl+B3u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q0CsMAAADcAAAADwAAAAAAAAAAAAAAAACYAgAAZHJzL2Rv&#10;d25yZXYueG1sUEsFBgAAAAAEAAQA9QAAAIgDAAAAAA==&#10;" path="m,l,59e" filled="f" strokeweight=".26394mm">
                  <v:path arrowok="t" o:connecttype="custom" o:connectlocs="0,0;0,59" o:connectangles="0,0"/>
                </v:shape>
                <v:shape id="Freeform 215" o:spid="_x0000_s1238" style="position:absolute;left:7063;top:280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8pA8YA&#10;AADcAAAADwAAAGRycy9kb3ducmV2LnhtbESPW2sCMRSE3wv9D+EU+lazSrGyGqUUeqEPBdcLPh42&#10;x81qcrIkqa7/3hQKPg4z8w0zW/TOihOF2HpWMBwUIIhrr1tuFKxX708TEDEha7SeScGFIizm93cz&#10;LLU/85JOVWpEhnAsUYFJqSuljLUhh3HgO+Ls7X1wmLIMjdQBzxnurBwVxVg6bDkvGOzozVB9rH6d&#10;gs1H+F7uP1/iyuy2u8PF2yr9WKUeH/rXKYhEfbqF/9tfWsFo+Ax/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8pA8YAAADcAAAADwAAAAAAAAAAAAAAAACYAgAAZHJz&#10;L2Rvd25yZXYueG1sUEsFBgAAAAAEAAQA9QAAAIsDAAAAAA==&#10;" path="m,l104,e" filled="f" strokeweight=".26381mm">
                  <v:path arrowok="t" o:connecttype="custom" o:connectlocs="0,0;104,0" o:connectangles="0,0"/>
                </v:shape>
                <v:shape id="Freeform 216" o:spid="_x0000_s1239" style="position:absolute;left:7407;top:2774;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5cMA&#10;AADcAAAADwAAAGRycy9kb3ducmV2LnhtbESPzWoCMRSF94W+Q7iF7mrGoRYZjSKCUhddOPoAl8nt&#10;ZDC5SSdRpz59IwhdHs7Px5kvB2fFhfrYeVYwHhUgiBuvO24VHA+btymImJA1Ws+k4JciLBfPT3Os&#10;tL/yni51akUe4VihApNSqKSMjSGHceQDcfa+fe8wZdm3Uvd4zePOyrIoPqTDjjPBYKC1oeZUn13m&#10;rnYlfrXWhHV4/4nbk61vtFHq9WVYzUAkGtJ/+NH+1ArK8QTu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J5cMAAADcAAAADwAAAAAAAAAAAAAAAACYAgAAZHJzL2Rv&#10;d25yZXYueG1sUEsFBgAAAAAEAAQA9QAAAIgDAAAAAA==&#10;" path="m,l,59e" filled="f" strokeweight=".26394mm">
                  <v:path arrowok="t" o:connecttype="custom" o:connectlocs="0,0;0,59" o:connectangles="0,0"/>
                </v:shape>
                <v:shape id="Freeform 217" o:spid="_x0000_s1240" style="position:absolute;left:7362;top:283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S78UA&#10;AADcAAAADwAAAGRycy9kb3ducmV2LnhtbESPzWsCMRTE74X+D+EVeqtZPdiyGkUK/aCHgusHHh+b&#10;52Y1eVmSVNf/3ggFj8PM/IaZzntnxYlCbD0rGA4KEMS11y03Ctarj5c3EDEha7SeScGFIsxnjw9T&#10;LLU/85JOVWpEhnAsUYFJqSuljLUhh3HgO+Ls7X1wmLIMjdQBzxnurBwVxVg6bDkvGOzo3VB9rP6c&#10;gs1n+Fnuv17jyuy2u8PF2yr9WqWen/rFBESiPt3D/+1vrWA0HMPtTD4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RLvxQAAANwAAAAPAAAAAAAAAAAAAAAAAJgCAABkcnMv&#10;ZG93bnJldi54bWxQSwUGAAAAAAQABAD1AAAAigMAAAAA&#10;" path="m,l104,e" filled="f" strokeweight=".26381mm">
                  <v:path arrowok="t" o:connecttype="custom" o:connectlocs="0,0;104,0" o:connectangles="0,0"/>
                </v:shape>
                <v:shape id="Freeform 218" o:spid="_x0000_s1241" style="position:absolute;left:7691;top:271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Jh8EA&#10;AADcAAAADwAAAGRycy9kb3ducmV2LnhtbESPzarCMBSE94LvEI7gzqb2gj/VKOJFcXvVhctDc2yL&#10;zUlpYlvf3gjCXQ4z8w2z3vamEi01rrSsYBrFIIgzq0vOFVwvh8kChPPIGivLpOBFDrab4WCNqbYd&#10;/1F79rkIEHYpKii8r1MpXVaQQRfZmjh4d9sY9EE2udQNdgFuKpnE8UwaLDksFFjTvqDscX4aBb/J&#10;qz50P1XL81I/iWd6ebxppcajfrcC4an3/+Fv+6QVJNM5fM6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YiYfBAAAA3AAAAA8AAAAAAAAAAAAAAAAAmAIAAGRycy9kb3du&#10;cmV2LnhtbFBLBQYAAAAABAAEAPUAAACGAwAAAAA=&#10;" path="m,l,74e" filled="f" strokeweight=".26394mm">
                  <v:path arrowok="t" o:connecttype="custom" o:connectlocs="0,0;0,74" o:connectangles="0,0"/>
                </v:shape>
                <v:shape id="Freeform 219" o:spid="_x0000_s1242" style="position:absolute;left:7646;top:278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jBsIA&#10;AADcAAAADwAAAGRycy9kb3ducmV2LnhtbERPTWsCMRC9F/wPYYTealYPKlujFEErPQiubfE4bMbN&#10;1mSyJKmu/745FDw+3vdi1TsrrhRi61nBeFSAIK69brlR8HncvMxBxISs0XomBXeKsFoOnhZYan/j&#10;A12r1IgcwrFEBSalrpQy1oYcxpHviDN39sFhyjA0Uge85XBn5aQoptJhy7nBYEdrQ/Wl+nUKvrbh&#10;43B+n8WjOX2ffu7eVmlvlXoe9m+vIBL16SH+d++0gsk4r81n8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iMGwgAAANwAAAAPAAAAAAAAAAAAAAAAAJgCAABkcnMvZG93&#10;bnJldi54bWxQSwUGAAAAAAQABAD1AAAAhwMAAAAA&#10;" path="m,l104,e" filled="f" strokeweight=".26381mm">
                  <v:path arrowok="t" o:connecttype="custom" o:connectlocs="0,0;104,0" o:connectangles="0,0"/>
                </v:shape>
                <v:shape id="Freeform 220" o:spid="_x0000_s1243" style="position:absolute;left:7990;top:275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D4MMA&#10;AADcAAAADwAAAGRycy9kb3ducmV2LnhtbESPzWoCMRSF94W+Q7iF7mrGoUgdjSKCUhddOPoAl8nt&#10;ZDC5SSdRpz59IwhdHs7Px5kvB2fFhfrYeVYwHhUgiBuvO24VHA+btw8QMSFrtJ5JwS9FWC6en+ZY&#10;aX/lPV3q1Io8wrFCBSalUEkZG0MO48gH4ux9+95hyrJvpe7xmsedlWVRTKTDjjPBYKC1oeZUn13m&#10;rnYlfrXWhHV4/4nbk61vtFHq9WVYzUAkGtJ/+NH+1ArK8RTu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D4MMAAADcAAAADwAAAAAAAAAAAAAAAACYAgAAZHJzL2Rv&#10;d25yZXYueG1sUEsFBgAAAAAEAAQA9QAAAIgDAAAAAA==&#10;" path="m,l,59e" filled="f" strokeweight=".26394mm">
                  <v:path arrowok="t" o:connecttype="custom" o:connectlocs="0,0;0,59" o:connectangles="0,0"/>
                </v:shape>
                <v:shape id="Freeform 221" o:spid="_x0000_s1244" style="position:absolute;left:7946;top:2819;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lvcIA&#10;AADcAAAADwAAAGRycy9kb3ducmV2LnhtbERPy2oCMRTdF/oP4Ra6q5nOopXRKFJoLV0UHB+4vEyu&#10;k9HkZkiijn/fLAouD+c9nQ/OiguF2HlW8DoqQBA3XnfcKtisP1/GIGJC1mg9k4IbRZjPHh+mWGl/&#10;5RVd6tSKHMKxQgUmpb6SMjaGHMaR74kzd/DBYcowtFIHvOZwZ2VZFG/SYce5wWBPH4aaU312CrZf&#10;4Wd1WL7Htdnv9sebt3X6tUo9Pw2LCYhEQ7qL/93fWkFZ5vn5TD4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OW9wgAAANwAAAAPAAAAAAAAAAAAAAAAAJgCAABkcnMvZG93&#10;bnJldi54bWxQSwUGAAAAAAQABAD1AAAAhwMAAAAA&#10;" path="m,l104,e" filled="f" strokeweight=".26381mm">
                  <v:path arrowok="t" o:connecttype="custom" o:connectlocs="0,0;104,0" o:connectangles="0,0"/>
                </v:shape>
                <v:shape id="Freeform 222" o:spid="_x0000_s1245" style="position:absolute;left:8275;top:275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1cAA&#10;AADcAAAADwAAAGRycy9kb3ducmV2LnhtbESPS6vCMBSE94L/IRzBnaZW8FGNIopytz4WLg/NsS02&#10;J6WJbf335oLgcpiZb5j1tjOlaKh2hWUFk3EEgji1uuBMwe16HC1AOI+ssbRMCt7kYLvp99aYaNvy&#10;mZqLz0SAsEtQQe59lUjp0pwMurGtiIP3sLVBH2SdSV1jG+CmlHEUzaTBgsNCjhXtc0qfl5dRcIjf&#10;1bGdlg3PC/0inunl6a6VGg663QqEp87/wt/2n1YQxxP4PxOO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F+1cAAAADcAAAADwAAAAAAAAAAAAAAAACYAgAAZHJzL2Rvd25y&#10;ZXYueG1sUEsFBgAAAAAEAAQA9QAAAIUDAAAAAA==&#10;" path="m,l,74e" filled="f" strokeweight=".26394mm">
                  <v:path arrowok="t" o:connecttype="custom" o:connectlocs="0,0;0,74" o:connectangles="0,0"/>
                </v:shape>
                <v:shape id="Freeform 223" o:spid="_x0000_s1246" style="position:absolute;left:8230;top:2834;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UcUA&#10;AADcAAAADwAAAGRycy9kb3ducmV2LnhtbESPQWsCMRSE74X+h/AKvdWse7CyGqUIrdJDwbUtHh+b&#10;52Zt8rIkUdd/3xSEHoeZ+YaZLwdnxZlC7DwrGI8KEMSN1x23Cj53r09TEDEha7SeScGVIiwX93dz&#10;rLS/8JbOdWpFhnCsUIFJqa+kjI0hh3Hke+LsHXxwmLIMrdQBLxnurCyLYiIddpwXDPa0MtT81Cen&#10;4OstvG8P6+e4M/vv/fHqbZ0+rFKPD8PLDESiIf2Hb+2NVlCWJf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t5RxQAAANwAAAAPAAAAAAAAAAAAAAAAAJgCAABkcnMv&#10;ZG93bnJldi54bWxQSwUGAAAAAAQABAD1AAAAigMAAAAA&#10;" path="m,l104,e" filled="f" strokeweight=".26381mm">
                  <v:path arrowok="t" o:connecttype="custom" o:connectlocs="0,0;104,0" o:connectangles="0,0"/>
                </v:shape>
                <v:shape id="Freeform 224" o:spid="_x0000_s1247" style="position:absolute;left:3905;top:665;width:285;height:2768;visibility:visible;mso-wrap-style:square;v-text-anchor:top" coordsize="285,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BvsYA&#10;AADcAAAADwAAAGRycy9kb3ducmV2LnhtbESPT2sCMRTE7wW/Q3hCbzXrFoqsRtG2SqUH/1SKx8fm&#10;ubu4edkmUddvb4SCx2FmfsOMJq2pxZmcrywr6PcSEMS51RUXCnY/85cBCB+QNdaWScGVPEzGnacR&#10;ZtpeeEPnbShEhLDPUEEZQpNJ6fOSDPqebYijd7DOYIjSFVI7vES4qWWaJG/SYMVxocSG3kvKj9uT&#10;UbD6Hsw3vv1Yu+XfLy/0bLcP+lOp5247HYII1IZH+L/9pRWk6Sv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7BvsYAAADcAAAADwAAAAAAAAAAAAAAAACYAgAAZHJz&#10;L2Rvd25yZXYueG1sUEsFBgAAAAAEAAQA9QAAAIsDAAAAAA==&#10;" path="m,l284,2767e" filled="f" strokeweight=".26394mm">
                  <v:path arrowok="t" o:connecttype="custom" o:connectlocs="0,0;284,2767" o:connectangles="0,0"/>
                </v:shape>
                <v:shape id="Freeform 225" o:spid="_x0000_s1248" style="position:absolute;left:4189;top:3357;width:300;height:75;visibility:visible;mso-wrap-style:square;v-text-anchor:top" coordsize="3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c3cUA&#10;AADcAAAADwAAAGRycy9kb3ducmV2LnhtbESPzWoCMRSF9wXfIVyhO810KEWmRhG14MJNR0vr7ppc&#10;J0MnN8Mk1dGnbwpCl4fz83Gm89414kxdqD0reBpnIIi1NzVXCva7t9EERIjIBhvPpOBKAeazwcMU&#10;C+Mv/E7nMlYijXAoUIGNsS2kDNqSwzD2LXHyTr5zGJPsKmk6vKRx18g8y16kw5oTwWJLS0v6u/xx&#10;CbLRy4+vQ7neHuO2stfbKv/UN6Ueh/3iFUSkPv6H7+2NUZDnz/B3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FzdxQAAANwAAAAPAAAAAAAAAAAAAAAAAJgCAABkcnMv&#10;ZG93bnJldi54bWxQSwUGAAAAAAQABAD1AAAAigMAAAAA&#10;" path="m,74l299,e" filled="f" strokeweight=".26381mm">
                  <v:path arrowok="t" o:connecttype="custom" o:connectlocs="0,74;299,0" o:connectangles="0,0"/>
                </v:shape>
                <v:shape id="Freeform 226" o:spid="_x0000_s1249" style="position:absolute;left:4489;top:3357;width:285;height:75;visibility:visible;mso-wrap-style:square;v-text-anchor:top" coordsize="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wAcYA&#10;AADcAAAADwAAAGRycy9kb3ducmV2LnhtbESPQWsCMRSE74X+h/AKvRTNdkUtq1GKWNBbq6I9PpLn&#10;7rablyWJuvbXNwWhx2FmvmGm88424kw+1I4VPPczEMTamZpLBbvtW+8FRIjIBhvHpOBKAeaz+7sp&#10;FsZd+IPOm1iKBOFQoIIqxraQMuiKLIa+a4mTd3TeYkzSl9J4vCS4bWSeZSNpsea0UGFLi4r09+Zk&#10;Fbz7n9O4/Dw8rfR6sPgajJe63S+VenzoXicgInXxP3xrr4yCPB/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DwAcYAAADcAAAADwAAAAAAAAAAAAAAAACYAgAAZHJz&#10;L2Rvd25yZXYueG1sUEsFBgAAAAAEAAQA9QAAAIsDAAAAAA==&#10;" path="m,l284,74e" filled="f" strokeweight=".26383mm">
                  <v:path arrowok="t" o:connecttype="custom" o:connectlocs="0,0;284,74" o:connectangles="0,0"/>
                </v:shape>
                <v:shape id="Freeform 227" o:spid="_x0000_s1250" style="position:absolute;left:4773;top:3372;width:300;height:60;visibility:visible;mso-wrap-style:square;v-text-anchor:top" coordsize="3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s08QA&#10;AADcAAAADwAAAGRycy9kb3ducmV2LnhtbESPzW7CMBCE70i8g7WVegOnOQRIMahCIPXAofyo51W8&#10;jdPG68g2JPD0NVKlHkcz841muR5sK67kQ+NYwcs0A0FcOd1wreB82k3mIEJE1tg6JgU3CrBejUdL&#10;LLXr+UDXY6xFgnAoUYGJsSulDJUhi2HqOuLkfTlvMSbpa6k99gluW5lnWSEtNpwWDHa0MVT9HC9W&#10;Ad+/425fULb1834x+zD2dtCfSj0/DW+vICIN8T/8137XCvK8gM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QrNPEAAAA3AAAAA8AAAAAAAAAAAAAAAAAmAIAAGRycy9k&#10;b3ducmV2LnhtbFBLBQYAAAAABAAEAPUAAACJAwAAAAA=&#10;" path="m,59l299,e" filled="f" strokeweight=".26381mm">
                  <v:path arrowok="t" o:connecttype="custom" o:connectlocs="0,59;299,0" o:connectangles="0,0"/>
                </v:shape>
                <v:shape id="Freeform 228" o:spid="_x0000_s1251" style="position:absolute;left:5072;top:3238;width:285;height:135;visibility:visible;mso-wrap-style:square;v-text-anchor:top" coordsize="28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8MIA&#10;AADcAAAADwAAAGRycy9kb3ducmV2LnhtbESPQWvCQBSE70L/w/IK3nRjkFaiq5RCxKumeH5mX7Mx&#10;2bdhd6vx37uFQo/DzHzDbHaj7cWNfGgdK1jMMxDEtdMtNwq+qnK2AhEissbeMSl4UIDd9mWywUK7&#10;Ox/pdoqNSBAOBSowMQ6FlKE2ZDHM3UCcvG/nLcYkfSO1x3uC217mWfYmLbacFgwO9Gmo7k4/VkHo&#10;Stn6w7XsludLbxaX675qKqWmr+PHGkSkMf6H/9oHrSDP3+H3TD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KLwwgAAANwAAAAPAAAAAAAAAAAAAAAAAJgCAABkcnMvZG93&#10;bnJldi54bWxQSwUGAAAAAAQABAD1AAAAhwMAAAAA&#10;" path="m,134l284,e" filled="f" strokeweight=".26383mm">
                  <v:path arrowok="t" o:connecttype="custom" o:connectlocs="0,134;284,0" o:connectangles="0,0"/>
                </v:shape>
                <v:shape id="Freeform 229" o:spid="_x0000_s1252" style="position:absolute;left:5357;top:3238;width:300;height:105;visibility:visible;mso-wrap-style:square;v-text-anchor:top" coordsize="3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M/cUA&#10;AADcAAAADwAAAGRycy9kb3ducmV2LnhtbESPTWvCQBCG74X+h2UKvenGgFWiq0i/CEgpVRG8Ddkx&#10;CWZnQ3Zr4r93DoUeh3feZ55ZrgfXqCt1ofZsYDJOQBEX3tZcGjjsP0ZzUCEiW2w8k4EbBVivHh+W&#10;mFnf8w9dd7FUAuGQoYEqxjbTOhQVOQxj3xJLdvadwyhjV2rbYS9w1+g0SV60w5rlQoUtvVZUXHa/&#10;TjSOYf7O/badTb+/yu3kMz+9TXNjnp+GzQJUpCH+L/+1c2sgTcVWnhEC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0z9xQAAANwAAAAPAAAAAAAAAAAAAAAAAJgCAABkcnMv&#10;ZG93bnJldi54bWxQSwUGAAAAAAQABAD1AAAAigMAAAAA&#10;" path="m,l299,104e" filled="f" strokeweight=".26383mm">
                  <v:path arrowok="t" o:connecttype="custom" o:connectlocs="0,0;299,104" o:connectangles="0,0"/>
                </v:shape>
                <v:shape id="Freeform 230" o:spid="_x0000_s1253" style="position:absolute;left:5656;top:3342;width:285;height:75;visibility:visible;mso-wrap-style:square;v-text-anchor:top" coordsize="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6BMYA&#10;AADcAAAADwAAAGRycy9kb3ducmV2LnhtbESPQWsCMRSE7wX/Q3hCL6Vmu0Ktq1FELNhbq6V6fCTP&#10;3dXNy5JE3fbXN4WCx2FmvmGm88424kI+1I4VPA0yEMTamZpLBZ/b18cXECEiG2wck4JvCjCf9e6m&#10;WBh35Q+6bGIpEoRDgQqqGNtCyqArshgGriVO3sF5izFJX0rj8ZrgtpF5lj1LizWnhQpbWlakT5uz&#10;VfDuf86jcr97WOu34fI4HK10+7VS6r7fLSYgInXxFv5vr42CPB/D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36BMYAAADcAAAADwAAAAAAAAAAAAAAAACYAgAAZHJz&#10;L2Rvd25yZXYueG1sUEsFBgAAAAAEAAQA9QAAAIsDAAAAAA==&#10;" path="m,l284,74e" filled="f" strokeweight=".26383mm">
                  <v:path arrowok="t" o:connecttype="custom" o:connectlocs="0,0;284,74" o:connectangles="0,0"/>
                </v:shape>
                <v:shape id="Freeform 231" o:spid="_x0000_s1254" style="position:absolute;left:5940;top:3253;width:300;height:165;visibility:visible;mso-wrap-style:square;v-text-anchor:top" coordsize="3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rB8IA&#10;AADcAAAADwAAAGRycy9kb3ducmV2LnhtbERPTWvCQBC9F/wPywi9FN2oRSW6ii2I4k3NIccxOybB&#10;7GzMbpP033cPQo+P973e9qYSLTWutKxgMo5AEGdWl5wrSK770RKE88gaK8uk4JccbDeDtzXG2nZ8&#10;pvbicxFC2MWooPC+jqV0WUEG3djWxIG728agD7DJpW6wC+GmktMomkuDJYeGAmv6Lih7XH6MgkWS&#10;faWn27P+zO3hY9LbI+2XqVLvw363AuGp9//il/uoFUxnYX44E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KsHwgAAANwAAAAPAAAAAAAAAAAAAAAAAJgCAABkcnMvZG93&#10;bnJldi54bWxQSwUGAAAAAAQABAD1AAAAhwMAAAAA&#10;" path="m,164l299,e" filled="f" strokeweight=".26383mm">
                  <v:path arrowok="t" o:connecttype="custom" o:connectlocs="0,164;299,0" o:connectangles="0,0"/>
                </v:shape>
                <v:shape id="Freeform 232" o:spid="_x0000_s1255" style="position:absolute;left:6240;top:3253;width:285;height:105;visibility:visible;mso-wrap-style:square;v-text-anchor:top" coordsize="2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Vi8EA&#10;AADcAAAADwAAAGRycy9kb3ducmV2LnhtbESP3YrCMBSE74V9h3CEvdO0CiLVKCosrAuCfw9waE6b&#10;YnNSkqx2334jCF4OM/MNs1z3thV38qFxrCAfZyCIS6cbrhVcL1+jOYgQkTW2jknBHwVYrz4GSyy0&#10;e/CJ7udYiwThUKACE2NXSBlKQxbD2HXEyauctxiT9LXUHh8Jbls5ybKZtNhwWjDY0c5QeTv/WgUY&#10;tN9t9wfzc6yIptU2l3tslfoc9psFiEh9fIdf7W+tYDLN4X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uVYvBAAAA3AAAAA8AAAAAAAAAAAAAAAAAmAIAAGRycy9kb3du&#10;cmV2LnhtbFBLBQYAAAAABAAEAPUAAACGAwAAAAA=&#10;" path="m,l284,104e" filled="f" strokeweight=".26383mm">
                  <v:path arrowok="t" o:connecttype="custom" o:connectlocs="0,0;284,104" o:connectangles="0,0"/>
                </v:shape>
                <v:shape id="Freeform 233" o:spid="_x0000_s1256" style="position:absolute;left:4189;top:3387;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FesUA&#10;AADcAAAADwAAAGRycy9kb3ducmV2LnhtbESPT2vCQBTE7wW/w/IEb3VjlJJEVwlCQXuo+Ofi7ZF9&#10;JsHs25Ddmvjtu0Khx2FmfsOsNoNpxIM6V1tWMJtGIIgLq2suFVzOn+8JCOeRNTaWScGTHGzWo7cV&#10;Ztr2fKTHyZciQNhlqKDyvs2kdEVFBt3UtsTBu9nOoA+yK6XusA9w08g4ij6kwZrDQoUtbSsq7qcf&#10;oyBNzvkhKb7S5HpYuO9Zes13/V6pyXjIlyA8Df4//NfeaQXxPIbX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cV6xQAAANwAAAAPAAAAAAAAAAAAAAAAAJgCAABkcnMv&#10;ZG93bnJldi54bWxQSwUGAAAAAAQABAD1AAAAigMAAAAA&#10;" path="m,44l,e" filled="f" strokeweight=".26394mm">
                  <v:path arrowok="t" o:connecttype="custom" o:connectlocs="0,44;0,0" o:connectangles="0,0"/>
                </v:shape>
                <v:shape id="Freeform 234" o:spid="_x0000_s1257" style="position:absolute;left:4144;top:338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F8YA&#10;AADcAAAADwAAAGRycy9kb3ducmV2LnhtbESPT2sCMRTE74V+h/AK3mq2Cm1ZjVIKbcVDwfUPHh+b&#10;52Y1eVmSqOu3bwqFHoeZ+Q0znffOiguF2HpW8DQsQBDXXrfcKNisPx5fQcSErNF6JgU3ijCf3d9N&#10;sdT+yiu6VKkRGcKxRAUmpa6UMtaGHMah74izd/DBYcoyNFIHvGa4s3JUFM/SYct5wWBH74bqU3V2&#10;CrafYbk6fL3Etdnv9sebt1X6tkoNHvq3CYhEffoP/7UXWsFoPIbfM/k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F8YAAADcAAAADwAAAAAAAAAAAAAAAACYAgAAZHJz&#10;L2Rvd25yZXYueG1sUEsFBgAAAAAEAAQA9QAAAIsDAAAAAA==&#10;" path="m,l104,e" filled="f" strokeweight=".26381mm">
                  <v:path arrowok="t" o:connecttype="custom" o:connectlocs="0,0;104,0" o:connectangles="0,0"/>
                </v:shape>
                <v:shape id="Freeform 235" o:spid="_x0000_s1258" style="position:absolute;left:4489;top:3297;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wHsMA&#10;AADcAAAADwAAAGRycy9kb3ducmV2LnhtbESPzWoCMRSF9wXfIVyhu5pxKkVGo4ig2EUXnfYBLpPr&#10;ZDC5iZOoo0/fFApdHs7Px1muB2fFlfrYeVYwnRQgiBuvO24VfH/tXuYgYkLWaD2TgjtFWK9GT0us&#10;tL/xJ13r1Io8wrFCBSalUEkZG0MO48QH4uwdfe8wZdm3Uvd4y+POyrIo3qTDjjPBYKCtoeZUX1zm&#10;bt5L/GitCdswO8f9ydYP2in1PB42CxCJhvQf/msftILydQa/Z/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wHsMAAADcAAAADwAAAAAAAAAAAAAAAACYAgAAZHJzL2Rv&#10;d25yZXYueG1sUEsFBgAAAAAEAAQA9QAAAIgDAAAAAA==&#10;" path="m,59l,e" filled="f" strokeweight=".26394mm">
                  <v:path arrowok="t" o:connecttype="custom" o:connectlocs="0,59;0,0" o:connectangles="0,0"/>
                </v:shape>
                <v:shape id="Freeform 236" o:spid="_x0000_s1259" style="position:absolute;left:4444;top:329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Q+MYA&#10;AADcAAAADwAAAGRycy9kb3ducmV2LnhtbESPT2sCMRTE74V+h/AKvdWslrayGqUU+oceCq5VPD42&#10;z83a5GVJUl2/vREEj8PM/IaZzntnxZ5CbD0rGA4KEMS11y03Cn6X7w9jEDEha7SeScGRIsxntzdT&#10;LLU/8IL2VWpEhnAsUYFJqSuljLUhh3HgO+LsbX1wmLIMjdQBDxnurBwVxbN02HJeMNjRm6H6r/p3&#10;ClYf4Xux/XyJS7NZb3ZHb6v0Y5W6v+tfJyAS9ekavrS/tILR4x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bQ+MYAAADcAAAADwAAAAAAAAAAAAAAAACYAgAAZHJz&#10;L2Rvd25yZXYueG1sUEsFBgAAAAAEAAQA9QAAAIsDAAAAAA==&#10;" path="m,l104,e" filled="f" strokeweight=".26381mm">
                  <v:path arrowok="t" o:connecttype="custom" o:connectlocs="0,0;104,0" o:connectangles="0,0"/>
                </v:shape>
                <v:shape id="Freeform 237" o:spid="_x0000_s1260" style="position:absolute;left:4773;top:3387;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ecUA&#10;AADcAAAADwAAAGRycy9kb3ducmV2LnhtbESPT4vCMBTE7wt+h/AEb2uqLtJWoxRB0D2s+Ofi7dE8&#10;22LzUppo67c3Cwt7HGbmN8xy3ZtaPKl1lWUFk3EEgji3uuJCweW8/YxBOI+ssbZMCl7kYL0afCwx&#10;1bbjIz1PvhABwi5FBaX3TSqly0sy6Ma2IQ7ezbYGfZBtIXWLXYCbWk6jaC4NVhwWSmxoU1J+Pz2M&#10;giQ+Z4c4/07i6+HL/UySa7br9kqNhn22AOGp9//hv/ZOK5jO5vB7Jhw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sN5xQAAANwAAAAPAAAAAAAAAAAAAAAAAJgCAABkcnMv&#10;ZG93bnJldi54bWxQSwUGAAAAAAQABAD1AAAAigMAAAAA&#10;" path="m,44l,e" filled="f" strokeweight=".26394mm">
                  <v:path arrowok="t" o:connecttype="custom" o:connectlocs="0,44;0,0" o:connectangles="0,0"/>
                </v:shape>
                <v:shape id="Freeform 238" o:spid="_x0000_s1261" style="position:absolute;left:4728;top:338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rFMYA&#10;AADcAAAADwAAAGRycy9kb3ducmV2LnhtbESPW2sCMRSE3wv9D+EUfKtZFWpZjSKFXuhDwfWCj4fN&#10;cbOanCxJquu/bwqFPg4z8w0zX/bOiguF2HpWMBoWIIhrr1tuFGw3r4/PIGJC1mg9k4IbRVgu7u/m&#10;WGp/5TVdqtSIDOFYogKTUldKGWtDDuPQd8TZO/rgMGUZGqkDXjPcWTkuiifpsOW8YLCjF0P1ufp2&#10;CnZv4XN9fJ/GjTnsD6ebt1X6skoNHvrVDESiPv2H/9ofWsF4MoX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jrFMYAAADcAAAADwAAAAAAAAAAAAAAAACYAgAAZHJz&#10;L2Rvd25yZXYueG1sUEsFBgAAAAAEAAQA9QAAAIsDAAAAAA==&#10;" path="m,l104,e" filled="f" strokeweight=".26381mm">
                  <v:path arrowok="t" o:connecttype="custom" o:connectlocs="0,0;104,0" o:connectangles="0,0"/>
                </v:shape>
                <v:shape id="Freeform 239" o:spid="_x0000_s1262" style="position:absolute;left:5072;top:3297;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BlbwA&#10;AADcAAAADwAAAGRycy9kb3ducmV2LnhtbERPyQrCMBC9C/5DGMGbplZwqUYRRfHqcvA4NGNbbCal&#10;iW39e3MQPD7evt52phQN1a6wrGAyjkAQp1YXnCm4346jBQjnkTWWlknBhxxsN/3eGhNtW75Qc/WZ&#10;CCHsElSQe18lUro0J4NubCviwD1tbdAHWGdS19iGcFPKOIpm0mDBoSHHivY5pa/r2yg4xJ/q2E7L&#10;hueFfhPP9PL00EoNB91uBcJT5//in/usFcTTsDacCU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MkGVvAAAANwAAAAPAAAAAAAAAAAAAAAAAJgCAABkcnMvZG93bnJldi54&#10;bWxQSwUGAAAAAAQABAD1AAAAgQMAAAAA&#10;" path="m,74l,e" filled="f" strokeweight=".26394mm">
                  <v:path arrowok="t" o:connecttype="custom" o:connectlocs="0,74;0,0" o:connectangles="0,0"/>
                </v:shape>
                <v:shape id="Freeform 240" o:spid="_x0000_s1263" style="position:absolute;left:5027;top:329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a/cYA&#10;AADcAAAADwAAAGRycy9kb3ducmV2LnhtbESPT2sCMRTE74V+h/AKvdWsFtq6GqUU+oceCq5VPD42&#10;z83a5GVJUl2/vREEj8PM/IaZzntnxZ5CbD0rGA4KEMS11y03Cn6X7w8vIGJC1mg9k4IjRZjPbm+m&#10;WGp/4AXtq9SIDOFYogKTUldKGWtDDuPAd8TZ2/rgMGUZGqkDHjLcWTkqiifpsOW8YLCjN0P1X/Xv&#10;FKw+wvdi+/kcl2az3uyO3lbpxyp1f9e/TkAk6tM1fGl/aQWjxzG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va/cYAAADcAAAADwAAAAAAAAAAAAAAAACYAgAAZHJz&#10;L2Rvd25yZXYueG1sUEsFBgAAAAAEAAQA9QAAAIsDAAAAAA==&#10;" path="m,l104,e" filled="f" strokeweight=".26381mm">
                  <v:path arrowok="t" o:connecttype="custom" o:connectlocs="0,0;104,0" o:connectangles="0,0"/>
                </v:shape>
                <v:shape id="Freeform 241" o:spid="_x0000_s1264" style="position:absolute;left:5357;top:3148;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bdcEA&#10;AADcAAAADwAAAGRycy9kb3ducmV2LnhtbERPzYrCMBC+C75DGMGbpoosUo0iorJuL7a7DzA0Y1ts&#10;JiXJ2vr2m8OCx4/vf7sfTCue5HxjWcFinoAgLq1uuFLw832erUH4gKyxtUwKXuRhvxuPtphq23NO&#10;zyJUIoawT1FBHUKXSunLmgz6ue2II3e3zmCI0FVSO+xjuGnlMkk+pMGGY0ONHR1rKh/Fr1Fwyx+n&#10;4qvJXHY8+Ty7XbrFpb8qNZ0Mhw2IQEN4i//dn1rBchXnxzPx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gG3XBAAAA3AAAAA8AAAAAAAAAAAAAAAAAmAIAAGRycy9kb3du&#10;cmV2LnhtbFBLBQYAAAAABAAEAPUAAACGAwAAAAA=&#10;" path="m,89l,e" filled="f" strokeweight=".26394mm">
                  <v:path arrowok="t" o:connecttype="custom" o:connectlocs="0,89;0,0" o:connectangles="0,0"/>
                </v:shape>
                <v:shape id="Freeform 242" o:spid="_x0000_s1265" style="position:absolute;left:5312;top:3148;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lhsYA&#10;AADcAAAADwAAAGRycy9kb3ducmV2LnhtbESPW2sCMRSE3wv9D+EU+lazSrGyGqUUeqEPBdcLPh42&#10;x81qcrIkqa7/3hQKPg4z8w0zW/TOihOF2HpWMBwUIIhrr1tuFKxX708TEDEha7SeScGFIizm93cz&#10;LLU/85JOVWpEhnAsUYFJqSuljLUhh3HgO+Ls7X1wmLIMjdQBzxnurBwVxVg6bDkvGOzozVB9rH6d&#10;gs1H+F7uP1/iyuy2u8PF2yr9WKUeH/rXKYhEfbqF/9tfWsHoeQh/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ulhsYAAADcAAAADwAAAAAAAAAAAAAAAACYAgAAZHJz&#10;L2Rvd25yZXYueG1sUEsFBgAAAAAEAAQA9QAAAIsDAAAAAA==&#10;" path="m,l104,e" filled="f" strokeweight=".26381mm">
                  <v:path arrowok="t" o:connecttype="custom" o:connectlocs="0,0;104,0" o:connectangles="0,0"/>
                </v:shape>
                <v:shape id="Freeform 243" o:spid="_x0000_s1266" style="position:absolute;left:5656;top:3267;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FAsIA&#10;AADcAAAADwAAAGRycy9kb3ducmV2LnhtbESPT4vCMBTE7wt+h/AEb2tqFV27TUUUZa/+Oezx0Tzb&#10;ss1LaWJbv70RFjwOM/MbJt0MphYdta6yrGA2jUAQ51ZXXCi4Xg6fXyCcR9ZYWyYFD3KwyUYfKSba&#10;9nyi7uwLESDsElRQet8kUrq8JINuahvi4N1sa9AH2RZSt9gHuKllHEVLabDisFBiQ7uS8r/z3SjY&#10;x4/m0M/rjleVvhMv9fr4q5WajIftNwhPg3+H/9s/WkG8iOF1JhwB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AUCwgAAANwAAAAPAAAAAAAAAAAAAAAAAJgCAABkcnMvZG93&#10;bnJldi54bWxQSwUGAAAAAAQABAD1AAAAhwMAAAAA&#10;" path="m,74l,e" filled="f" strokeweight=".26394mm">
                  <v:path arrowok="t" o:connecttype="custom" o:connectlocs="0,74;0,0" o:connectangles="0,0"/>
                </v:shape>
                <v:shape id="Freeform 244" o:spid="_x0000_s1267" style="position:absolute;left:5611;top:326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easYA&#10;AADcAAAADwAAAGRycy9kb3ducmV2LnhtbESPT2sCMRTE74V+h/AKvdWstrSyGqUU+oceCq5VPD42&#10;z83a5GVJUl2/vREEj8PM/IaZzntnxZ5CbD0rGA4KEMS11y03Cn6X7w9jEDEha7SeScGRIsxntzdT&#10;LLU/8IL2VWpEhnAsUYFJqSuljLUhh3HgO+LsbX1wmLIMjdQBDxnurBwVxbN02HJeMNjRm6H6r/p3&#10;ClYf4Xux/XyJS7NZb3ZHb6v0Y5W6v+tfJyAS9ekavrS/tILR0y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WeasYAAADcAAAADwAAAAAAAAAAAAAAAACYAgAAZHJz&#10;L2Rvd25yZXYueG1sUEsFBgAAAAAEAAQA9QAAAIsDAAAAAA==&#10;" path="m,l104,e" filled="f" strokeweight=".26381mm">
                  <v:path arrowok="t" o:connecttype="custom" o:connectlocs="0,0;104,0" o:connectangles="0,0"/>
                </v:shape>
                <v:shape id="Freeform 245" o:spid="_x0000_s1268" style="position:absolute;left:5940;top:3342;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7cEA&#10;AADcAAAADwAAAGRycy9kb3ducmV2LnhtbESPS6vCMBSE94L/IRzBnab2io9qFPHixa2PhctDc2yL&#10;zUlpYlv/vbkguBxm5htmve1MKRqqXWFZwWQcgSBOrS44U3C9HEYLEM4jaywtk4IXOdhu+r01Jtq2&#10;fKLm7DMRIOwSVJB7XyVSujQng25sK+Lg3W1t0AdZZ1LX2Aa4KWUcRTNpsOCwkGNF+5zSx/lpFPzG&#10;r+rQ/pQNzwv9JJ7p5d9NKzUcdLsVCE+d/4Y/7aNWEE+n8H8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OO3BAAAA3AAAAA8AAAAAAAAAAAAAAAAAmAIAAGRycy9kb3du&#10;cmV2LnhtbFBLBQYAAAAABAAEAPUAAACGAwAAAAA=&#10;" path="m,74l,e" filled="f" strokeweight=".26394mm">
                  <v:path arrowok="t" o:connecttype="custom" o:connectlocs="0,74;0,0" o:connectangles="0,0"/>
                </v:shape>
                <v:shape id="Freeform 246" o:spid="_x0000_s1269" style="position:absolute;left:5895;top:3342;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jhcYA&#10;AADcAAAADwAAAGRycy9kb3ducmV2LnhtbESPW2sCMRSE3wv9D+EU+lazSi+yGqUUeqEPBdcqPh42&#10;x83a5GRJUl3/vREEH4eZ+YaZzntnxZ5CbD0rGA4KEMS11y03Cn6X7w9jEDEha7SeScGRIsxntzdT&#10;LLU/8IL2VWpEhnAsUYFJqSuljLUhh3HgO+LsbX1wmLIMjdQBDxnurBwVxbN02HJeMNjRm6H6r/p3&#10;ClYf4Xux/XyJS7NZb3ZHb6v0Y5W6v+tfJyAS9ekavrS/tILR4x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CjhcYAAADcAAAADwAAAAAAAAAAAAAAAACYAgAAZHJz&#10;L2Rvd25yZXYueG1sUEsFBgAAAAAEAAQA9QAAAIsDAAAAAA==&#10;" path="m,l104,e" filled="f" strokeweight=".26381mm">
                  <v:path arrowok="t" o:connecttype="custom" o:connectlocs="0,0;104,0" o:connectangles="0,0"/>
                </v:shape>
                <v:shape id="Freeform 247" o:spid="_x0000_s1270" style="position:absolute;left:6240;top:3163;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mmsUA&#10;AADcAAAADwAAAGRycy9kb3ducmV2LnhtbESP0WrCQBRE3wv+w3ILvtWNIlJS11BEpTYvJu0HXLK3&#10;SUj2btjdmvj3XUHo4zAzZ5htNpleXMn51rKC5SIBQVxZ3XKt4Pvr+PIKwgdkjb1lUnAjD9lu9rTF&#10;VNuRC7qWoRYRwj5FBU0IQyqlrxoy6Bd2II7ej3UGQ5SultrhGOGml6sk2UiDLceFBgfaN1R15a9R&#10;cCm6Q/nZ5i7fH3yRX07D8jSelZo/T+9vIAJN4T/8aH9oBav1B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SaaxQAAANwAAAAPAAAAAAAAAAAAAAAAAJgCAABkcnMv&#10;ZG93bnJldi54bWxQSwUGAAAAAAQABAD1AAAAigMAAAAA&#10;" path="m,89l,e" filled="f" strokeweight=".26394mm">
                  <v:path arrowok="t" o:connecttype="custom" o:connectlocs="0,89;0,0" o:connectangles="0,0"/>
                </v:shape>
                <v:shape id="Freeform 248" o:spid="_x0000_s1271" style="position:absolute;left:6195;top:3163;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YacYA&#10;AADcAAAADwAAAGRycy9kb3ducmV2LnhtbESPW2sCMRSE3wv9D+EUfKtZRWpZjSKFXuhDwfWCj4fN&#10;cbOanCxJquu/bwqFPg4z8w0zX/bOiguF2HpWMBoWIIhrr1tuFGw3r4/PIGJC1mg9k4IbRVgu7u/m&#10;WGp/5TVdqtSIDOFYogKTUldKGWtDDuPQd8TZO/rgMGUZGqkDXjPcWTkuiifpsOW8YLCjF0P1ufp2&#10;CnZv4XN9fJ/GjTnsD6ebt1X6skoNHvrVDESiPv2H/9ofWsF4MoX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6YacYAAADcAAAADwAAAAAAAAAAAAAAAACYAgAAZHJz&#10;L2Rvd25yZXYueG1sUEsFBgAAAAAEAAQA9QAAAIsDAAAAAA==&#10;" path="m,l104,e" filled="f" strokeweight=".26381mm">
                  <v:path arrowok="t" o:connecttype="custom" o:connectlocs="0,0;104,0" o:connectangles="0,0"/>
                </v:shape>
                <v:shape id="Freeform 249" o:spid="_x0000_s1272" style="position:absolute;left:6524;top:3267;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Xc8EA&#10;AADcAAAADwAAAGRycy9kb3ducmV2LnhtbERPzYrCMBC+C75DGMGbpoosUo0iorJuL7a7DzA0Y1ts&#10;JiXJ2vr2m8OCx4/vf7sfTCue5HxjWcFinoAgLq1uuFLw832erUH4gKyxtUwKXuRhvxuPtphq23NO&#10;zyJUIoawT1FBHUKXSunLmgz6ue2II3e3zmCI0FVSO+xjuGnlMkk+pMGGY0ONHR1rKh/Fr1Fwyx+n&#10;4qvJXHY8+Ty7XbrFpb8qNZ0Mhw2IQEN4i//dn1rBchXXxjPx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F3PBAAAA3AAAAA8AAAAAAAAAAAAAAAAAmAIAAGRycy9kb3du&#10;cmV2LnhtbFBLBQYAAAAABAAEAPUAAACGAwAAAAA=&#10;" path="m,89l,e" filled="f" strokeweight=".26394mm">
                  <v:path arrowok="t" o:connecttype="custom" o:connectlocs="0,89;0,0" o:connectangles="0,0"/>
                </v:shape>
                <v:shape id="Freeform 250" o:spid="_x0000_s1273" style="position:absolute;left:6479;top:326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pgMYA&#10;AADcAAAADwAAAGRycy9kb3ducmV2LnhtbESPT2sCMRTE74V+h/AKvdWsUtq6GqUU+oceCq5VPD42&#10;z83a5GVJUl2/vREEj8PM/IaZzntnxZ5CbD0rGA4KEMS11y03Cn6X7w8vIGJC1mg9k4IjRZjPbm+m&#10;WGp/4AXtq9SIDOFYogKTUldKGWtDDuPAd8TZ2/rgMGUZGqkDHjLcWTkqiifpsOW8YLCjN0P1X/Xv&#10;FKw+wvdi+/kcl2az3uyO3lbpxyp1f9e/TkAk6tM1fGl/aQWjxzG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2pgMYAAADcAAAADwAAAAAAAAAAAAAAAACYAgAAZHJz&#10;L2Rvd25yZXYueG1sUEsFBgAAAAAEAAQA9QAAAIsDAAAAAA==&#10;" path="m,l104,e" filled="f" strokeweight=".26381mm">
                  <v:path arrowok="t" o:connecttype="custom" o:connectlocs="0,0;104,0" o:connectangles="0,0"/>
                </v:shape>
                <v:shape id="Freeform 251" o:spid="_x0000_s1274" style="position:absolute;left:3860;top:710;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WwMIA&#10;AADcAAAADwAAAGRycy9kb3ducmV2LnhtbERPTWsCMRC9C/6HMEJvmlVola1RpNBWeii4tsXjsBk3&#10;2yaTJYm6/vvmIHh8vO/lundWnCnE1rOC6aQAQVx73XKj4Gv/Ol6AiAlZo/VMCq4UYb0aDpZYan/h&#10;HZ2r1IgcwrFEBSalrpQy1oYcxonviDN39MFhyjA0Uge85HBn5awonqTDlnODwY5eDNV/1ckp+H4L&#10;H7vj+zzuzeHn8Hv1tkqfVqmHUb95BpGoT3fxzb3VCmaPeX4+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pbAwgAAANwAAAAPAAAAAAAAAAAAAAAAAJgCAABkcnMvZG93&#10;bnJldi54bWxQSwUGAAAAAAQABAD1AAAAhwMAAAAA&#10;" path="m,l104,e" filled="f" strokeweight=".26381mm">
                  <v:path arrowok="t" o:connecttype="custom" o:connectlocs="0,0;104,0" o:connectangles="0,0"/>
                </v:shape>
                <v:shape id="Freeform 252" o:spid="_x0000_s1275" style="position:absolute;left:4189;top:3432;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rcUA&#10;AADcAAAADwAAAGRycy9kb3ducmV2LnhtbESPT2vCQBTE7wW/w/IEb3UT0ZJEVwlCQXuo+Ofi7ZF9&#10;JsHs25Ddmvjtu0Khx2FmfsOsNoNpxIM6V1tWEE8jEMSF1TWXCi7nz/cEhPPIGhvLpOBJDjbr0dsK&#10;M217PtLj5EsRIOwyVFB532ZSuqIig25qW+Lg3Wxn0AfZlVJ32Ae4aeQsij6kwZrDQoUtbSsq7qcf&#10;oyBNzvkhKb7S5HqYu+84vea7fq/UZDzkSxCeBv8f/mvvtILZIobX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6txQAAANwAAAAPAAAAAAAAAAAAAAAAAJgCAABkcnMv&#10;ZG93bnJldi54bWxQSwUGAAAAAAQABAD1AAAAigMAAAAA&#10;" path="m,l,44e" filled="f" strokeweight=".26394mm">
                  <v:path arrowok="t" o:connecttype="custom" o:connectlocs="0,0;0,44" o:connectangles="0,0"/>
                </v:shape>
                <v:shape id="Freeform 253" o:spid="_x0000_s1276" style="position:absolute;left:4144;top:347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LMUA&#10;AADcAAAADwAAAGRycy9kb3ducmV2LnhtbESPQUsDMRSE74L/ITyhN5t1oSpr0yKCtvRQ6Falx8fm&#10;dbOavCxJ2m7/vSkIPQ4z8w0znQ/OiiOF2HlW8DAuQBA3XnfcKvjcvt8/g4gJWaP1TArOFGE+u72Z&#10;YqX9iTd0rFMrMoRjhQpMSn0lZWwMOYxj3xNnb++Dw5RlaKUOeMpwZ2VZFI/SYcd5wWBPb4aa3/rg&#10;FHx9hNVmv3iKW7P73v2cva3T2io1uhteX0AkGtI1/N9eagXlpITLmXw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K0sxQAAANwAAAAPAAAAAAAAAAAAAAAAAJgCAABkcnMv&#10;ZG93bnJldi54bWxQSwUGAAAAAAQABAD1AAAAigMAAAAA&#10;" path="m,l104,e" filled="f" strokeweight=".26381mm">
                  <v:path arrowok="t" o:connecttype="custom" o:connectlocs="0,0;104,0" o:connectangles="0,0"/>
                </v:shape>
                <v:shape id="Freeform 254" o:spid="_x0000_s1277" style="position:absolute;left:4489;top:3357;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NysMA&#10;AADcAAAADwAAAGRycy9kb3ducmV2LnhtbESPzWoCMRSF94LvEK7gTjOObSmjUUSwtIsuOu0DXCbX&#10;yWByEyepTn16Uyh0eTg/H2e9HZwVF+pj51nBYl6AIG687rhV8PV5mD2DiAlZo/VMCn4ownYzHq2x&#10;0v7KH3SpUyvyCMcKFZiUQiVlbAw5jHMfiLN39L3DlGXfSt3jNY87K8uieJIOO84Eg4H2hppT/e0y&#10;d/dW4ntrTdiHh3N8Odn6RgelppNhtwKRaEj/4b/2q1ZQPi7h90w+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NysMAAADcAAAADwAAAAAAAAAAAAAAAACYAgAAZHJzL2Rv&#10;d25yZXYueG1sUEsFBgAAAAAEAAQA9QAAAIgDAAAAAA==&#10;" path="m,l,59e" filled="f" strokeweight=".26394mm">
                  <v:path arrowok="t" o:connecttype="custom" o:connectlocs="0,0;0,59" o:connectangles="0,0"/>
                </v:shape>
                <v:shape id="Freeform 255" o:spid="_x0000_s1278" style="position:absolute;left:4444;top:341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Qw8YA&#10;AADcAAAADwAAAGRycy9kb3ducmV2LnhtbESPW2sCMRSE3wv9D+EU+lazSi+yGqUUeqEPBdcqPh42&#10;x83a5GRJUl3/vREEH4eZ+YaZzntnxZ5CbD0rGA4KEMS11y03Cn6X7w9jEDEha7SeScGRIsxntzdT&#10;LLU/8IL2VWpEhnAsUYFJqSuljLUhh3HgO+LsbX1wmLIMjdQBDxnurBwVxbN02HJeMNjRm6H6r/p3&#10;ClYf4Xux/XyJS7NZb3ZHb6v0Y5W6v+tfJyAS9ekavrS/tILR0y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WQw8YAAADcAAAADwAAAAAAAAAAAAAAAACYAgAAZHJz&#10;L2Rvd25yZXYueG1sUEsFBgAAAAAEAAQA9QAAAIsDAAAAAA==&#10;" path="m,l104,e" filled="f" strokeweight=".26381mm">
                  <v:path arrowok="t" o:connecttype="custom" o:connectlocs="0,0;104,0" o:connectangles="0,0"/>
                </v:shape>
                <v:shape id="Freeform 256" o:spid="_x0000_s1279" style="position:absolute;left:4773;top:3432;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wJcMA&#10;AADcAAAADwAAAGRycy9kb3ducmV2LnhtbESPzWoCMRSF9wXfIVyhu5pxqEVGo4ig2EUXnfYBLpPr&#10;ZDC5iZOoo0/fFApdHs7Px1muB2fFlfrYeVYwnRQgiBuvO24VfH/tXuYgYkLWaD2TgjtFWK9GT0us&#10;tL/xJ13r1Io8wrFCBSalUEkZG0MO48QH4uwdfe8wZdm3Uvd4y+POyrIo3qTDjjPBYKCtoeZUX1zm&#10;bt5L/GitCdvweo77k60ftFPqeTxsFiASDek//Nc+aAXlbAa/Z/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UwJcMAAADcAAAADwAAAAAAAAAAAAAAAACYAgAAZHJzL2Rv&#10;d25yZXYueG1sUEsFBgAAAAAEAAQA9QAAAIgDAAAAAA==&#10;" path="m,l,59e" filled="f" strokeweight=".26394mm">
                  <v:path arrowok="t" o:connecttype="custom" o:connectlocs="0,0;0,59" o:connectangles="0,0"/>
                </v:shape>
                <v:shape id="Freeform 257" o:spid="_x0000_s1280" style="position:absolute;left:4728;top:3492;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rL8YA&#10;AADcAAAADwAAAGRycy9kb3ducmV2LnhtbESPT2sCMRTE74V+h/AK3mq2grasRimFaumh4PoHj4/N&#10;c7OavCxJquu3bwqFHoeZ+Q0zW/TOiguF2HpW8DQsQBDXXrfcKNhu3h9fQMSErNF6JgU3irCY39/N&#10;sNT+ymu6VKkRGcKxRAUmpa6UMtaGHMah74izd/TBYcoyNFIHvGa4s3JUFBPpsOW8YLCjN0P1ufp2&#10;CnbL8Lk+rp7jxhz2h9PN2yp9WaUGD/3rFESiPv2H/9ofWsFoPIH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urL8YAAADcAAAADwAAAAAAAAAAAAAAAACYAgAAZHJz&#10;L2Rvd25yZXYueG1sUEsFBgAAAAAEAAQA9QAAAIsDAAAAAA==&#10;" path="m,l104,e" filled="f" strokeweight=".26381mm">
                  <v:path arrowok="t" o:connecttype="custom" o:connectlocs="0,0;104,0" o:connectangles="0,0"/>
                </v:shape>
                <v:shape id="Freeform 258" o:spid="_x0000_s1281" style="position:absolute;left:5072;top:3372;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wR8EA&#10;AADcAAAADwAAAGRycy9kb3ducmV2LnhtbESPzarCMBSE9xd8h3AEd9fUin/VKKIobvXehctDc2yL&#10;zUlpYlvf3giCy2FmvmFWm86UoqHaFZYVjIYRCOLU6oIzBf9/h985COeRNZaWScGTHGzWvZ8VJtq2&#10;fKbm4jMRIOwSVJB7XyVSujQng25oK+Lg3Wxt0AdZZ1LX2Aa4KWUcRVNpsOCwkGNFu5zS++VhFOzj&#10;Z3Vox2XDs0I/iKd6cbxqpQb9brsE4anz3/CnfdIK4skM3mfC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MEfBAAAA3AAAAA8AAAAAAAAAAAAAAAAAmAIAAGRycy9kb3du&#10;cmV2LnhtbFBLBQYAAAAABAAEAPUAAACGAwAAAAA=&#10;" path="m,l,74e" filled="f" strokeweight=".26394mm">
                  <v:path arrowok="t" o:connecttype="custom" o:connectlocs="0,0;0,74" o:connectangles="0,0"/>
                </v:shape>
                <v:shape id="Freeform 259" o:spid="_x0000_s1282" style="position:absolute;left:5027;top:344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xsIA&#10;AADcAAAADwAAAGRycy9kb3ducmV2LnhtbERPTWsCMRC9C/6HMEJvmlVola1RpNBWeii4tsXjsBk3&#10;2yaTJYm6/vvmIHh8vO/lundWnCnE1rOC6aQAQVx73XKj4Gv/Ol6AiAlZo/VMCq4UYb0aDpZYan/h&#10;HZ2r1IgcwrFEBSalrpQy1oYcxonviDN39MFhyjA0Uge85HBn5awonqTDlnODwY5eDNV/1ckp+H4L&#10;H7vj+zzuzeHn8Hv1tkqfVqmHUb95BpGoT3fxzb3VCmaPeW0+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JrGwgAAANwAAAAPAAAAAAAAAAAAAAAAAJgCAABkcnMvZG93&#10;bnJldi54bWxQSwUGAAAAAAQABAD1AAAAhwMAAAAA&#10;" path="m,l104,e" filled="f" strokeweight=".26381mm">
                  <v:path arrowok="t" o:connecttype="custom" o:connectlocs="0,0;104,0" o:connectangles="0,0"/>
                </v:shape>
                <v:shape id="Freeform 260" o:spid="_x0000_s1283" style="position:absolute;left:5357;top:3238;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kNcUA&#10;AADcAAAADwAAAGRycy9kb3ducmV2LnhtbESPwWrDMBBE74X+g9hCb42cQEviRjElpCGpL7HTD1is&#10;rW1srYykxs7fR4VCjsPMvGHW2WR6cSHnW8sK5rMEBHFldcu1gu/z58sShA/IGnvLpOBKHrLN48Ma&#10;U21HLuhShlpECPsUFTQhDKmUvmrIoJ/ZgTh6P9YZDFG6WmqHY4SbXi6S5E0abDkuNDjQtqGqK3+N&#10;glPR7cqvNnf5dueL/LQf5vvxqNTz0/TxDiLQFO7h//ZBK1i8ruDvTD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yQ1xQAAANwAAAAPAAAAAAAAAAAAAAAAAJgCAABkcnMv&#10;ZG93bnJldi54bWxQSwUGAAAAAAQABAD1AAAAigMAAAAA&#10;" path="m,l,89e" filled="f" strokeweight=".26394mm">
                  <v:path arrowok="t" o:connecttype="custom" o:connectlocs="0,0;0,89" o:connectangles="0,0"/>
                </v:shape>
                <v:shape id="Freeform 261" o:spid="_x0000_s1284" style="position:absolute;left:5312;top:332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cfcIA&#10;AADcAAAADwAAAGRycy9kb3ducmV2LnhtbERPy2oCMRTdC/2HcIXuNKMLW6ZGKUIfdFFwRovLy+Q6&#10;mZrcDEmq49+bhdDl4byX68FZcaYQO88KZtMCBHHjdcetgl39NnkGEROyRuuZFFwpwnr1MFpiqf2F&#10;t3SuUityCMcSFZiU+lLK2BhyGKe+J87c0QeHKcPQSh3wksOdlfOiWEiHHecGgz1tDDWn6s8p2L+H&#10;r+3x4ynW5vBz+L16W6Vvq9TjeHh9AZFoSP/iu/tTK5gv8vx8Jh8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lx9wgAAANwAAAAPAAAAAAAAAAAAAAAAAJgCAABkcnMvZG93&#10;bnJldi54bWxQSwUGAAAAAAQABAD1AAAAhwMAAAAA&#10;" path="m,l104,e" filled="f" strokeweight=".26381mm">
                  <v:path arrowok="t" o:connecttype="custom" o:connectlocs="0,0;104,0" o:connectangles="0,0"/>
                </v:shape>
                <v:shape id="Freeform 262" o:spid="_x0000_s1285" style="position:absolute;left:5656;top:3342;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ijsQA&#10;AADcAAAADwAAAGRycy9kb3ducmV2LnhtbESPQWvCQBSE74L/YXlCb7qJBympq4hYac3FxP6AR/aZ&#10;BLNvw+7WpP/eLQgeh5n5hllvR9OJOznfWlaQLhIQxJXVLdcKfi6f83cQPiBr7CyTgj/ysN1MJ2vM&#10;tB24oHsZahEh7DNU0ITQZ1L6qiGDfmF74uhdrTMYonS11A6HCDedXCbJShpsOS402NO+oepW/hoF&#10;5+J2KE9t7vL9wRf5+dinx+FbqbfZuPsAEWgMr/Cz/aUVLFcp/J+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4o7EAAAA3AAAAA8AAAAAAAAAAAAAAAAAmAIAAGRycy9k&#10;b3ducmV2LnhtbFBLBQYAAAAABAAEAPUAAACJAwAAAAA=&#10;" path="m,l,89e" filled="f" strokeweight=".26394mm">
                  <v:path arrowok="t" o:connecttype="custom" o:connectlocs="0,0;0,89" o:connectangles="0,0"/>
                </v:shape>
                <v:shape id="Freeform 263" o:spid="_x0000_s1286" style="position:absolute;left:5611;top:3432;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nkcUA&#10;AADcAAAADwAAAGRycy9kb3ducmV2LnhtbESPQWsCMRSE74L/IbxCb5rtHmzZGqUItqWHgmtbPD42&#10;z83W5GVJUl3/vREKHoeZ+YaZLwdnxZFC7DwreJgWIIgbrztuFXxt15MnEDEha7SeScGZIiwX49Ec&#10;K+1PvKFjnVqRIRwrVGBS6ispY2PIYZz6njh7ex8cpixDK3XAU4Y7K8uimEmHHecFgz2tDDWH+s8p&#10;+H4NH5v922Pcmt3P7vfsbZ0+rVL3d8PLM4hEQ7qF/9vvWkE5K+F6Jh8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GeRxQAAANwAAAAPAAAAAAAAAAAAAAAAAJgCAABkcnMv&#10;ZG93bnJldi54bWxQSwUGAAAAAAQABAD1AAAAigMAAAAA&#10;" path="m,l104,e" filled="f" strokeweight=".26381mm">
                  <v:path arrowok="t" o:connecttype="custom" o:connectlocs="0,0;104,0" o:connectangles="0,0"/>
                </v:shape>
                <v:shape id="Freeform 264" o:spid="_x0000_s1287" style="position:absolute;left:5940;top:3417;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Hd8MA&#10;AADcAAAADwAAAGRycy9kb3ducmV2LnhtbESPzWoCMRSF94W+Q7iF7jqZTkXK1CgiKHbhwmkf4DK5&#10;nQwmN3ESddqnbwTB5eH8fJzZYnRWnGmIvWcFr0UJgrj1uudOwffX+uUdREzIGq1nUvBLERbzx4cZ&#10;1tpfeE/nJnUij3CsUYFJKdRSxtaQw1j4QJy9Hz84TFkOndQDXvK4s7Iqy6l02HMmGAy0MtQempPL&#10;3OVnhbvOmrAKk2PcHGzzR2ulnp/G5QeIRGO6h2/trVZQTd/geiYf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zHd8MAAADcAAAADwAAAAAAAAAAAAAAAACYAgAAZHJzL2Rv&#10;d25yZXYueG1sUEsFBgAAAAAEAAQA9QAAAIgDAAAAAA==&#10;" path="m,l,59e" filled="f" strokeweight=".26394mm">
                  <v:path arrowok="t" o:connecttype="custom" o:connectlocs="0,0;0,59" o:connectangles="0,0"/>
                </v:shape>
                <v:shape id="Freeform 265" o:spid="_x0000_s1288" style="position:absolute;left:5895;top:347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afsYA&#10;AADcAAAADwAAAGRycy9kb3ducmV2LnhtbESPT2sCMRTE74V+h/AK3mq2IrasRimFaumh4PoHj4/N&#10;c7OavCxJquu3bwqFHoeZ+Q0zW/TOiguF2HpW8DQsQBDXXrfcKNhu3h9fQMSErNF6JgU3irCY39/N&#10;sNT+ymu6VKkRGcKxRAUmpa6UMtaGHMah74izd/TBYcoyNFIHvGa4s3JUFBPpsOW8YLCjN0P1ufp2&#10;CnbL8Lk+rp7jxhz2h9PN2yp9WaUGD/3rFESiPv2H/9ofWsFoMob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afsYAAADcAAAADwAAAAAAAAAAAAAAAACYAgAAZHJz&#10;L2Rvd25yZXYueG1sUEsFBgAAAAAEAAQA9QAAAIsDAAAAAA==&#10;" path="m,l104,e" filled="f" strokeweight=".26381mm">
                  <v:path arrowok="t" o:connecttype="custom" o:connectlocs="0,0;104,0" o:connectangles="0,0"/>
                </v:shape>
                <v:shape id="Freeform 266" o:spid="_x0000_s1289" style="position:absolute;left:6240;top:3253;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BFsEA&#10;AADcAAAADwAAAGRycy9kb3ducmV2LnhtbESPQYvCMBSE74L/IbwFb5puZetajSKKslerhz0+mmdb&#10;bF5KE9v6783CgsdhZr5h1tvB1KKj1lWWFXzOIhDEudUVFwqul+P0G4TzyBpry6TgSQ62m/Fojam2&#10;PZ+py3whAoRdigpK75tUSpeXZNDNbEMcvJttDfog20LqFvsAN7WMoyiRBisOCyU2tC8pv2cPo+AQ&#10;P5tjP687XlT6QZzo5elXKzX5GHYrEJ4G/w7/t3+0gjj5gr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AwRbBAAAA3AAAAA8AAAAAAAAAAAAAAAAAmAIAAGRycy9kb3du&#10;cmV2LnhtbFBLBQYAAAAABAAEAPUAAACGAwAAAAA=&#10;" path="m,l,74e" filled="f" strokeweight=".26394mm">
                  <v:path arrowok="t" o:connecttype="custom" o:connectlocs="0,0;0,74" o:connectangles="0,0"/>
                </v:shape>
                <v:shape id="Freeform 267" o:spid="_x0000_s1290" style="position:absolute;left:6195;top:332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ksUA&#10;AADcAAAADwAAAGRycy9kb3ducmV2LnhtbESPQWsCMRSE74L/IbxCb5qth23ZGqUItqWHgmtbPD42&#10;z83W5GVJUl3/vREKHoeZ+YaZLwdnxZFC7DwreJgWIIgbrztuFXxt15MnEDEha7SeScGZIiwX49Ec&#10;K+1PvKFjnVqRIRwrVGBS6ispY2PIYZz6njh7ex8cpixDK3XAU4Y7K2dFUUqHHecFgz2tDDWH+s8p&#10;+H4NH5v922Pcmt3P7vfsbZ0+rVL3d8PLM4hEQ7qF/9vvWsGsLOF6Jh8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2GSxQAAANwAAAAPAAAAAAAAAAAAAAAAAJgCAABkcnMv&#10;ZG93bnJldi54bWxQSwUGAAAAAAQABAD1AAAAigMAAAAA&#10;" path="m,l104,e" filled="f" strokeweight=".26381mm">
                  <v:path arrowok="t" o:connecttype="custom" o:connectlocs="0,0;104,0" o:connectangles="0,0"/>
                </v:shape>
                <v:shape id="Freeform 268" o:spid="_x0000_s1291" style="position:absolute;left:6524;top:3357;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fYcQA&#10;AADcAAAADwAAAGRycy9kb3ducmV2LnhtbESPQWvCQBSE74X+h+UVvDUbPVhJXaWIFdtcTPQHPLKv&#10;STD7NuyuJv77riB4HGbmG2a5Hk0nruR8a1nBNElBEFdWt1wrOB2/3xcgfEDW2FkmBTfysF69viwx&#10;03bggq5lqEWEsM9QQRNCn0npq4YM+sT2xNH7s85giNLVUjscItx0cpamc2mw5bjQYE+bhqpzeTEK&#10;DsV5W/62ucs3W1/kh10/3Q0/Sk3exq9PEIHG8Aw/2nutYDb/gP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32HEAAAA3AAAAA8AAAAAAAAAAAAAAAAAmAIAAGRycy9k&#10;b3ducmV2LnhtbFBLBQYAAAAABAAEAPUAAACJAwAAAAA=&#10;" path="m,l,89e" filled="f" strokeweight=".26394mm">
                  <v:path arrowok="t" o:connecttype="custom" o:connectlocs="0,0;0,89" o:connectangles="0,0"/>
                </v:shape>
                <v:shape id="Freeform 269" o:spid="_x0000_s1292" style="position:absolute;left:6479;top:3447;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Qe8IA&#10;AADcAAAADwAAAGRycy9kb3ducmV2LnhtbERPy2oCMRTdC/2HcIXuNKMLW6ZGKUIfdFFwRovLy+Q6&#10;mZrcDEmq49+bhdDl4byX68FZcaYQO88KZtMCBHHjdcetgl39NnkGEROyRuuZFFwpwnr1MFpiqf2F&#10;t3SuUityCMcSFZiU+lLK2BhyGKe+J87c0QeHKcPQSh3wksOdlfOiWEiHHecGgz1tDDWn6s8p2L+H&#10;r+3x4ynW5vBz+L16W6Vvq9TjeHh9AZFoSP/iu/tTK5gv8tp8Jh8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FB7wgAAANwAAAAPAAAAAAAAAAAAAAAAAJgCAABkcnMvZG93&#10;bnJldi54bWxQSwUGAAAAAAQABAD1AAAAhwMAAAAA&#10;" path="m,l104,e" filled="f" strokeweight=".26381mm">
                  <v:path arrowok="t" o:connecttype="custom" o:connectlocs="0,0;104,0" o:connectangles="0,0"/>
                </v:shape>
                <v:shape id="Freeform 270" o:spid="_x0000_s1293" style="position:absolute;left:3905;top:650;width:285;height:1421;visibility:visible;mso-wrap-style:square;v-text-anchor:top" coordsize="285,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H6cYA&#10;AADcAAAADwAAAGRycy9kb3ducmV2LnhtbESPT4vCMBTE78J+h/AWvK2p4t+uUURQFAV31YPeHs3b&#10;tti8lCZq/fZGWPA4zMxvmPG0NoW4UeVyywrarQgEcWJ1zqmC42HxNQThPLLGwjIpeJCD6eSjMcZY&#10;2zv/0m3vUxEg7GJUkHlfxlK6JCODrmVL4uD92cqgD7JKpa7wHuCmkJ0o6kuDOYeFDEuaZ5Rc9lej&#10;YLvbrI+z3unHHR7rpS8G3XN7uVKq+VnPvkF4qv07/N9eaQWd/gh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H6cYAAADcAAAADwAAAAAAAAAAAAAAAACYAgAAZHJz&#10;L2Rvd25yZXYueG1sUEsFBgAAAAAEAAQA9QAAAIsDAAAAAA==&#10;" path="m,l284,1420e" filled="f" strokeweight=".26394mm">
                  <v:path arrowok="t" o:connecttype="custom" o:connectlocs="0,0;284,1420" o:connectangles="0,0"/>
                </v:shape>
                <v:shape id="Freeform 271" o:spid="_x0000_s1294" style="position:absolute;left:4189;top:2056;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bJMMA&#10;AADcAAAADwAAAGRycy9kb3ducmV2LnhtbERPz2vCMBS+D/wfwhvsMmZqx6x2RhGH4GWHdTvU26N5&#10;tsXmpSTR1v9+OQgeP77fq81oOnEl51vLCmbTBARxZXXLtYK/3/3bAoQPyBo7y6TgRh4268nTCnNt&#10;B/6haxFqEUPY56igCaHPpfRVQwb91PbEkTtZZzBE6GqpHQ4x3HQyTZK5NNhybGiwp11D1bm4GAVc&#10;zr+G/py+vx4/MplhV37PlgelXp7H7SeIQGN4iO/ug1aQZn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bJMMAAADcAAAADwAAAAAAAAAAAAAAAACYAgAAZHJzL2Rv&#10;d25yZXYueG1sUEsFBgAAAAAEAAQA9QAAAIgDAAAAAA==&#10;" path="m,14l299,e" filled="f" strokeweight=".26381mm">
                  <v:path arrowok="t" o:connecttype="custom" o:connectlocs="0,14;299,0" o:connectangles="0,0"/>
                </v:shape>
                <v:shape id="Freeform 272" o:spid="_x0000_s1295" style="position:absolute;left:4489;top:2011;width:285;height:45;visibility:visible;mso-wrap-style:square;v-text-anchor:top" coordsize="2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JhMQA&#10;AADcAAAADwAAAGRycy9kb3ducmV2LnhtbESPT2sCMRTE7wW/Q3hCbzWrFFu2RhHBf3jS6sHbI3nd&#10;bLt5WTZRVz+9EQoeh5n5DTOatK4SZ2pC6VlBv5eBINbelFwo2H/P3z5BhIhssPJMCq4UYDLuvIww&#10;N/7CWzrvYiEShEOOCmyMdS5l0JYchp6viZP34xuHMcmmkKbBS4K7Sg6ybCgdlpwWLNY0s6T/dien&#10;4Ljd6N/F+40PlT/S0p7seqmtUq/ddvoFIlIbn+H/9sooGHz04XEmHQE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iYTEAAAA3AAAAA8AAAAAAAAAAAAAAAAAmAIAAGRycy9k&#10;b3ducmV2LnhtbFBLBQYAAAAABAAEAPUAAACJAwAAAAA=&#10;" path="m,44l284,e" filled="f" strokeweight=".26381mm">
                  <v:path arrowok="t" o:connecttype="custom" o:connectlocs="0,44;284,0" o:connectangles="0,0"/>
                </v:shape>
                <v:shape id="Freeform 273" o:spid="_x0000_s1296" style="position:absolute;left:4773;top:2011;width:300;height:30;visibility:visible;mso-wrap-style:square;v-text-anchor:top" coordsize="3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0cUA&#10;AADcAAAADwAAAGRycy9kb3ducmV2LnhtbESPQWvCQBSE70L/w/IKvYhuTEFLdJVWKEhFxFTw+sg+&#10;s9Hs25BdNf33XUHwOMzMN8xs0dlaXKn1lWMFo2ECgrhwuuJSwf73e/ABwgdkjbVjUvBHHhbzl94M&#10;M+1uvKNrHkoRIewzVGBCaDIpfWHIoh+6hjh6R9daDFG2pdQt3iLc1jJNkrG0WHFcMNjQ0lBxzi9W&#10;QdI/fR3XYbM2Rb7bHk4/+h3PG6XeXrvPKYhAXXiGH+2VVpBOUr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P7RxQAAANwAAAAPAAAAAAAAAAAAAAAAAJgCAABkcnMv&#10;ZG93bnJldi54bWxQSwUGAAAAAAQABAD1AAAAigMAAAAA&#10;" path="m,l299,29e" filled="f" strokeweight=".26381mm">
                  <v:path arrowok="t" o:connecttype="custom" o:connectlocs="0,0;299,29" o:connectangles="0,0"/>
                </v:shape>
                <v:shape id="Freeform 274" o:spid="_x0000_s1297" style="position:absolute;left:5072;top:2041;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OksMA&#10;AADcAAAADwAAAGRycy9kb3ducmV2LnhtbESPQWvCQBSE74L/YXmCN90YoSnRTSiCULSXammvL9ln&#10;Epp9G7Jb3f77bkHwOMzMN8y2DKYXVxpdZ1nBapmAIK6t7rhR8HHeL55BOI+ssbdMCn7JQVlMJ1vM&#10;tb3xO11PvhERwi5HBa33Qy6lq1sy6JZ2II7exY4GfZRjI/WItwg3vUyT5Eka7DgutDjQrqX6+/Rj&#10;FAxnXx2+3L76NCm/6XDMMgqVUvNZeNmA8BT8I3xvv2oFabaG/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MOksMAAADcAAAADwAAAAAAAAAAAAAAAACYAgAAZHJzL2Rv&#10;d25yZXYueG1sUEsFBgAAAAAEAAQA9QAAAIgDAAAAAA==&#10;" path="m,l284,29e" filled="f" strokeweight=".26381mm">
                  <v:path arrowok="t" o:connecttype="custom" o:connectlocs="0,0;284,29" o:connectangles="0,0"/>
                </v:shape>
                <v:shape id="Freeform 275" o:spid="_x0000_s1298" style="position:absolute;left:5357;top:2056;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dJ8YA&#10;AADcAAAADwAAAGRycy9kb3ducmV2LnhtbESPQWvCQBSE74X+h+UVeilmY2yNTV2lKIIXD6Ye9PbI&#10;viYh2bchuzXx37uFQo/DzHzDLNejacWVeldbVjCNYhDEhdU1lwpOX7vJAoTzyBpby6TgRg7Wq8eH&#10;JWbaDnyka+5LESDsMlRQed9lUrqiIoMush1x8L5tb9AH2ZdS9zgEuGllEsdzabDmsFBhR5uKiib/&#10;MQr4PN8OXZPMXi5vqUyxPR+m73ulnp/Gzw8Qnkb/H/5r77WCJH2F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dJ8YAAADcAAAADwAAAAAAAAAAAAAAAACYAgAAZHJz&#10;L2Rvd25yZXYueG1sUEsFBgAAAAAEAAQA9QAAAIsDAAAAAA==&#10;" path="m,14l299,e" filled="f" strokeweight=".26381mm">
                  <v:path arrowok="t" o:connecttype="custom" o:connectlocs="0,14;299,0" o:connectangles="0,0"/>
                </v:shape>
                <v:shape id="Freeform 276" o:spid="_x0000_s1299" style="position:absolute;left:5656;top:2041;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QT8QA&#10;AADcAAAADwAAAGRycy9kb3ducmV2LnhtbESPQWvCQBSE74L/YXmCN90otmp0FSm0tSKIUfD6yD6T&#10;aPZtyG41/vuuUPA4zMw3zHzZmFLcqHaFZQWDfgSCOLW64EzB8fDZm4BwHlljaZkUPMjBctFuzTHW&#10;9s57uiU+EwHCLkYFufdVLKVLczLo+rYiDt7Z1gZ9kHUmdY33ADelHEbRuzRYcFjIsaKPnNJr8msU&#10;JLuquDLy98/paysv0/GGRrxRqttpVjMQnhr/Cv+311rBcPwGz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EE/EAAAA3AAAAA8AAAAAAAAAAAAAAAAAmAIAAGRycy9k&#10;b3ducmV2LnhtbFBLBQYAAAAABAAEAPUAAACJAwAAAAA=&#10;" path="m,14l284,e" filled="f" strokeweight=".26381mm">
                  <v:path arrowok="t" o:connecttype="custom" o:connectlocs="0,14;284,0" o:connectangles="0,0"/>
                </v:shape>
                <v:shape id="Freeform 277" o:spid="_x0000_s1300" style="position:absolute;left:5940;top:2041;width:300;height:30;visibility:visible;mso-wrap-style:square;v-text-anchor:top" coordsize="3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0sUA&#10;AADcAAAADwAAAGRycy9kb3ducmV2LnhtbESPQWsCMRSE74X+h/AKXkSztaCyNUorCKKIuApeH5vn&#10;ZnXzsmyibv+9EYQeh5n5hpnMWluJGzW+dKzgs5+AIM6dLrlQcNgvemMQPiBrrByTgj/yMJu+v00w&#10;1e7OO7ploRARwj5FBSaEOpXS54Ys+r6riaN3co3FEGVTSN3gPcJtJQdJMpQWS44LBmuaG8ov2dUq&#10;SLrn39M6bNYmz3bb43mlv/CyUarz0f58gwjUhv/wq73UCgajI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SxQAAANwAAAAPAAAAAAAAAAAAAAAAAJgCAABkcnMv&#10;ZG93bnJldi54bWxQSwUGAAAAAAQABAD1AAAAigMAAAAA&#10;" path="m,l299,29e" filled="f" strokeweight=".26381mm">
                  <v:path arrowok="t" o:connecttype="custom" o:connectlocs="0,0;299,29" o:connectangles="0,0"/>
                </v:shape>
                <v:shape id="Freeform 278" o:spid="_x0000_s1301" style="position:absolute;left:6240;top:2071;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ro8MA&#10;AADcAAAADwAAAGRycy9kb3ducmV2LnhtbESPQWvCQBSE7wX/w/IEb3WjSKPRVUTQVhHEKHh9ZJ9J&#10;NPs2ZLca/323UOhxmJlvmNmiNZV4UONKywoG/QgEcWZ1ybmC82n9PgbhPLLGyjIpeJGDxbzzNsNE&#10;2ycf6ZH6XAQIuwQVFN7XiZQuK8ig69uaOHhX2xj0QTa51A0+A9xUchhFH9JgyWGhwJpWBWX39Nso&#10;SA91eWfkz+1ls5e3SbyjEe+U6nXb5RSEp9b/h//aX1rBMI7h90w4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Aro8MAAADcAAAADwAAAAAAAAAAAAAAAACYAgAAZHJzL2Rv&#10;d25yZXYueG1sUEsFBgAAAAAEAAQA9QAAAIgDAAAAAA==&#10;" path="m,l284,e" filled="f" strokeweight=".26381mm">
                  <v:path arrowok="t" o:connecttype="custom" o:connectlocs="0,0;284,0" o:connectangles="0,0"/>
                </v:shape>
                <v:shape id="Freeform 279" o:spid="_x0000_s1302" style="position:absolute;left:6524;top:2056;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XIsMA&#10;AADcAAAADwAAAGRycy9kb3ducmV2LnhtbERPz2vCMBS+D/wfwhvsMmZqx6x2RhGH4GWHdTvU26N5&#10;tsXmpSTR1v9+OQgeP77fq81oOnEl51vLCmbTBARxZXXLtYK/3/3bAoQPyBo7y6TgRh4268nTCnNt&#10;B/6haxFqEUPY56igCaHPpfRVQwb91PbEkTtZZzBE6GqpHQ4x3HQyTZK5NNhybGiwp11D1bm4GAVc&#10;zr+G/py+vx4/MplhV37PlgelXp7H7SeIQGN4iO/ug1aQZnFt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kXIsMAAADcAAAADwAAAAAAAAAAAAAAAACYAgAAZHJzL2Rv&#10;d25yZXYueG1sUEsFBgAAAAAEAAQA9QAAAIgDAAAAAA==&#10;" path="m,14l299,e" filled="f" strokeweight=".26381mm">
                  <v:path arrowok="t" o:connecttype="custom" o:connectlocs="0,14;299,0" o:connectangles="0,0"/>
                </v:shape>
                <v:shape id="Freeform 280" o:spid="_x0000_s1303" style="position:absolute;left:6823;top:2026;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5eMQA&#10;AADcAAAADwAAAGRycy9kb3ducmV2LnhtbESPQWvCQBSE74L/YXmCN92Yg7HRTSiCULSXammvL9ln&#10;Epp9G7Jb3f77bqHgcZiZb5hdGUwvbjS6zrKC1TIBQVxb3XGj4P1yWGxAOI+ssbdMCn7IQVlMJzvM&#10;tb3zG93OvhERwi5HBa33Qy6lq1sy6JZ2II7e1Y4GfZRjI/WI9wg3vUyTZC0NdhwXWhxo31L9df42&#10;CoaLr46f7lB9mJRfdThlGYVKqfksPG9BeAr+Ef5vv2gFafYE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OXjEAAAA3AAAAA8AAAAAAAAAAAAAAAAAmAIAAGRycy9k&#10;b3ducmV2LnhtbFBLBQYAAAAABAAEAPUAAACJAwAAAAA=&#10;" path="m,29l284,e" filled="f" strokeweight=".26381mm">
                  <v:path arrowok="t" o:connecttype="custom" o:connectlocs="0,29;284,0" o:connectangles="0,0"/>
                </v:shape>
                <v:shape id="Freeform 281" o:spid="_x0000_s1304" style="position:absolute;left:7107;top:2026;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rA8EA&#10;AADcAAAADwAAAGRycy9kb3ducmV2LnhtbERPy4rCMBTdD/gP4QpuBk2tjI9qFFEEN7PwsdDdpbm2&#10;xeamNNHWvzcLweXhvBer1pTiSbUrLCsYDiIQxKnVBWcKzqddfwrCeWSNpWVS8CIHq2XnZ4GJtg0f&#10;6Hn0mQgh7BJUkHtfJVK6NCeDbmAr4sDdbG3QB1hnUtfYhHBTyjiKxtJgwaEhx4o2OaX348Mo4Mt4&#10;21T3ePR7/ZvICZaX/+Fsr1Sv267nIDy1/iv+uPdaQTwN88OZc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awPBAAAA3AAAAA8AAAAAAAAAAAAAAAAAmAIAAGRycy9kb3du&#10;cmV2LnhtbFBLBQYAAAAABAAEAPUAAACGAwAAAAA=&#10;" path="m,l299,14e" filled="f" strokeweight=".26381mm">
                  <v:path arrowok="t" o:connecttype="custom" o:connectlocs="0,0;299,14" o:connectangles="0,0"/>
                </v:shape>
                <v:shape id="Freeform 282" o:spid="_x0000_s1305" style="position:absolute;left:7407;top:2041;width:285;height:30;visibility:visible;mso-wrap-style:square;v-text-anchor:top" coordsize="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FWcIA&#10;AADcAAAADwAAAGRycy9kb3ducmV2LnhtbESPT4vCMBTE74LfITxhb5rag0o1igiCrHvxD3p9bZ5t&#10;sXkpTVaz334jCB6HmfkNs1gF04gHda62rGA8SkAQF1bXXCo4n7bDGQjnkTU2lknBHzlYLfu9BWba&#10;PvlAj6MvRYSwy1BB5X2bSemKigy6kW2Jo3eznUEfZVdK3eEzwk0j0ySZSIM1x4UKW9pUVNyPv0ZB&#10;e/L599Vt84tJ+UeH/XRKIVfqaxDWcxCegv+E3+2dVpDOxvA6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EVZwgAAANwAAAAPAAAAAAAAAAAAAAAAAJgCAABkcnMvZG93&#10;bnJldi54bWxQSwUGAAAAAAQABAD1AAAAhwMAAAAA&#10;" path="m,l284,29e" filled="f" strokeweight=".26381mm">
                  <v:path arrowok="t" o:connecttype="custom" o:connectlocs="0,0;284,29" o:connectangles="0,0"/>
                </v:shape>
                <v:shape id="Freeform 283" o:spid="_x0000_s1306" style="position:absolute;left:7691;top:2071;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Q78YA&#10;AADcAAAADwAAAGRycy9kb3ducmV2LnhtbESPQWvCQBSE74L/YXmFXqRujDTa1E0QSyGXHpr2YG+P&#10;7GsSzL4N2dWk/94VhB6HmfmG2eWT6cSFBtdaVrBaRiCIK6tbrhV8f70/bUE4j6yxs0wK/shBns1n&#10;O0y1HfmTLqWvRYCwS1FB432fSumqhgy6pe2Jg/drB4M+yKGWesAxwE0n4yhKpMGWw0KDPR0aqk7l&#10;2SjgY/I29qd4vfh53sgNdseP1Uuh1OPDtH8F4Wny/+F7u9AK4m0M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Q78YAAADcAAAADwAAAAAAAAAAAAAAAACYAgAAZHJz&#10;L2Rvd25yZXYueG1sUEsFBgAAAAAEAAQA9QAAAIsDAAAAAA==&#10;" path="m,l299,14e" filled="f" strokeweight=".26381mm">
                  <v:path arrowok="t" o:connecttype="custom" o:connectlocs="0,0;299,14" o:connectangles="0,0"/>
                </v:shape>
                <v:shape id="Freeform 284" o:spid="_x0000_s1307" style="position:absolute;left:7990;top:2071;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dh8QA&#10;AADcAAAADwAAAGRycy9kb3ducmV2LnhtbESP3WrCQBSE7wu+w3IE7+pGK/5EVymFWhVBjIK3h+wx&#10;iWbPhuxW49u7QqGXw8x8w8wWjSnFjWpXWFbQ60YgiFOrC84UHA/f72MQziNrLC2Tggc5WMxbbzOM&#10;tb3znm6Jz0SAsItRQe59FUvp0pwMuq6tiIN3trVBH2SdSV3jPcBNKftRNJQGCw4LOVb0lVN6TX6N&#10;gmRXFVdG/lmfllt5mYw2NOCNUp128zkF4anx/+G/9kor6I8/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uXYfEAAAA3AAAAA8AAAAAAAAAAAAAAAAAmAIAAGRycy9k&#10;b3ducmV2LnhtbFBLBQYAAAAABAAEAPUAAACJAwAAAAA=&#10;" path="m,14l284,e" filled="f" strokeweight=".26381mm">
                  <v:path arrowok="t" o:connecttype="custom" o:connectlocs="0,14;284,0" o:connectangles="0,0"/>
                </v:shape>
                <v:shape id="Freeform 285" o:spid="_x0000_s1308" style="position:absolute;left:4189;top:20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ZXMIA&#10;AADcAAAADwAAAGRycy9kb3ducmV2LnhtbESPT4vCMBTE7wt+h/AEb2uqdkWqUUQUvAjr3/OjebbF&#10;5qUkUeu3N8LCHoeZ+Q0zW7SmFg9yvrKsYNBPQBDnVldcKDgdN98TED4ga6wtk4IXeVjMO18zzLR9&#10;8p4eh1CICGGfoYIyhCaT0uclGfR92xBH72qdwRClK6R2+IxwU8thkoylwYrjQokNrUrKb4e7UZCk&#10;P6tfd3ds1vtmdEnPdb47DpTqddvlFESgNvyH/9pbrWA4SeFzJh4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tlcwgAAANwAAAAPAAAAAAAAAAAAAAAAAJgCAABkcnMvZG93&#10;bnJldi54bWxQSwUGAAAAAAQABAD1AAAAhwMAAAAA&#10;" path="m-7,7l7,7e" filled="f" strokeweight=".26381mm">
                  <v:path arrowok="t" o:connecttype="custom" o:connectlocs="-7,7;7,7" o:connectangles="0,0"/>
                </v:shape>
                <v:shape id="Freeform 286" o:spid="_x0000_s1309" style="position:absolute;left:4144;top:205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ZH8YA&#10;AADcAAAADwAAAGRycy9kb3ducmV2LnhtbESPT2sCMRTE74V+h/AK3mq2gq2sRimFaumh4PoHj4/N&#10;c7OavCxJquu3bwqFHoeZ+Q0zW/TOiguF2HpW8DQsQBDXXrfcKNhu3h8nIGJC1mg9k4IbRVjM7+9m&#10;WGp/5TVdqtSIDOFYogKTUldKGWtDDuPQd8TZO/rgMGUZGqkDXjPcWTkqimfpsOW8YLCjN0P1ufp2&#10;CnbL8Lk+rl7ixhz2h9PN2yp9WaUGD/3rFESiPv2H/9ofWsFoMob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kZH8YAAADcAAAADwAAAAAAAAAAAAAAAACYAgAAZHJz&#10;L2Rvd25yZXYueG1sUEsFBgAAAAAEAAQA9QAAAIsDAAAAAA==&#10;" path="m,l104,e" filled="f" strokeweight=".26381mm">
                  <v:path arrowok="t" o:connecttype="custom" o:connectlocs="0,0;104,0" o:connectangles="0,0"/>
                </v:shape>
                <v:shape id="Freeform 287" o:spid="_x0000_s1310" style="position:absolute;left:4481;top:2026;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cUTcQA&#10;AADcAAAADwAAAGRycy9kb3ducmV2LnhtbESPT2vCQBTE7wW/w/IEb3XTKBKiqxT/UONFYgu9PrLP&#10;JG32bchuNX57VxB6HGZ+M8xi1ZtGXKhztWUFb+MIBHFhdc2lgq/P3WsCwnlkjY1lUnAjB6vl4GWB&#10;qbZXzuly8qUIJexSVFB536ZSuqIig25sW+LgnW1n0AfZlVJ3eA3lppFxFM2kwZrDQoUtrSsqfk9/&#10;RkE8PSTfmyzJj8ctZjE2Hzr7mSg1GvbvcxCeev8fftJ7HbhkB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E3EAAAA3AAAAA8AAAAAAAAAAAAAAAAAmAIAAGRycy9k&#10;b3ducmV2LnhtbFBLBQYAAAAABAAEAPUAAACJAwAAAAA=&#10;" path="m,29r14,l14,,,,,29xe" fillcolor="black" stroked="f">
                  <v:path arrowok="t" o:connecttype="custom" o:connectlocs="0,29;14,29;14,0;0,0;0,29" o:connectangles="0,0,0,0,0"/>
                </v:shape>
                <v:shape id="Freeform 288" o:spid="_x0000_s1311" style="position:absolute;left:4444;top:202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i88UA&#10;AADcAAAADwAAAGRycy9kb3ducmV2LnhtbESPzWsCMRTE70L/h/AKvWm2HqqsRpFCP+ih4PqBx8fm&#10;uVlNXpYk1fW/bwoFj8PM/IaZL3tnxYVCbD0reB4VIIhrr1tuFGw3b8MpiJiQNVrPpOBGEZaLh8Ec&#10;S+2vvKZLlRqRIRxLVGBS6kopY23IYRz5jjh7Rx8cpixDI3XAa4Y7K8dF8SIdtpwXDHb0aqg+Vz9O&#10;we49fK2PH5O4MYf94XTztkrfVqmnx341A5GoT/fwf/tTKxhPJ/B3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yLzxQAAANwAAAAPAAAAAAAAAAAAAAAAAJgCAABkcnMv&#10;ZG93bnJldi54bWxQSwUGAAAAAAQABAD1AAAAigMAAAAA&#10;" path="m,l104,e" filled="f" strokeweight=".26381mm">
                  <v:path arrowok="t" o:connecttype="custom" o:connectlocs="0,0;104,0" o:connectangles="0,0"/>
                </v:shape>
                <v:shape id="Freeform 289" o:spid="_x0000_s1312" style="position:absolute;left:4728;top:198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2gcIA&#10;AADcAAAADwAAAGRycy9kb3ducmV2LnhtbERPTWsCMRC9F/wPYQRvNasHK1ujFMFWeii4avE4bMbN&#10;1mSyJFHXf98cCj0+3vdi1TsrbhRi61nBZFyAIK69brlRcNhvnucgYkLWaD2TggdFWC0HTwsstb/z&#10;jm5VakQO4ViiApNSV0oZa0MO49h3xJk7++AwZRgaqQPec7izcloUM+mw5dxgsKO1ofpSXZ2C43v4&#10;3J0/XuLenL5PPw9vq/RllRoN+7dXEIn69C/+c2+1guk8r81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LaBwgAAANwAAAAPAAAAAAAAAAAAAAAAAJgCAABkcnMvZG93&#10;bnJldi54bWxQSwUGAAAAAAQABAD1AAAAhwMAAAAA&#10;" path="m,l104,e" filled="f" strokeweight=".26381mm">
                  <v:path arrowok="t" o:connecttype="custom" o:connectlocs="0,0;104,0" o:connectangles="0,0"/>
                </v:shape>
                <v:shape id="Freeform 290" o:spid="_x0000_s1313" style="position:absolute;left:5065;top:201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P8UA&#10;AADcAAAADwAAAGRycy9kb3ducmV2LnhtbESPT2vCQBTE7wW/w/IEb3VjLCVGVynV0saL+Ae8PrLP&#10;JJp9G7JbTb+9KxQ8DjO/GWa26EwtrtS6yrKC0TACQZxbXXGh4LD/ek1AOI+ssbZMCv7IwWLee5lh&#10;qu2Nt3Td+UKEEnYpKii9b1IpXV6SQTe0DXHwTrY16INsC6lbvIVyU8s4it6lwYrDQokNfZaUX3a/&#10;RkH8tk6OyyzZbjYrzGKsv3V2His16HcfUxCeOv8M/9M/OnDJB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A/xQAAANwAAAAPAAAAAAAAAAAAAAAAAJgCAABkcnMv&#10;ZG93bnJldi54bWxQSwUGAAAAAAQABAD1AAAAigMAAAAA&#10;" path="m,29r14,l14,,,,,29xe" fillcolor="black" stroked="f">
                  <v:path arrowok="t" o:connecttype="custom" o:connectlocs="0,29;14,29;14,0;0,0;0,29" o:connectangles="0,0,0,0,0"/>
                </v:shape>
                <v:shape id="Freeform 291" o:spid="_x0000_s1314" style="position:absolute;left:5027;top:201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sWsIA&#10;AADcAAAADwAAAGRycy9kb3ducmV2LnhtbERPTWsCMRC9C/6HMEJvmtVDq1ujSKGt9FBwbYvHYTNu&#10;tk0mSxJ1/ffNQfD4eN/Lde+sOFOIrWcF00kBgrj2uuVGwdf+dTwHEROyRuuZFFwpwno1HCyx1P7C&#10;OzpXqRE5hGOJCkxKXSllrA05jBPfEWfu6IPDlGFopA54yeHOyllRPEqHLecGgx29GKr/qpNT8P0W&#10;PnbH96e4N4efw+/V2yp9WqUeRv3mGUSiPt3FN/dWK5gt8vx8Jh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yxawgAAANwAAAAPAAAAAAAAAAAAAAAAAJgCAABkcnMvZG93&#10;bnJldi54bWxQSwUGAAAAAAQABAD1AAAAhwMAAAAA&#10;" path="m,l104,e" filled="f" strokeweight=".26381mm">
                  <v:path arrowok="t" o:connecttype="custom" o:connectlocs="0,0;104,0" o:connectangles="0,0"/>
                </v:shape>
                <v:shape id="Freeform 292" o:spid="_x0000_s1315" style="position:absolute;left:5357;top:20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Ag8UA&#10;AADcAAAADwAAAGRycy9kb3ducmV2LnhtbESPQWvCQBSE70L/w/IKvdWNCqLRVUpp0Zs2tfT6zD6T&#10;mOzbsLs10V/fLRQ8DjPzDbNc96YRF3K+sqxgNExAEOdWV1woOHy+P89A+ICssbFMCq7kYb16GCwx&#10;1bbjD7pkoRARwj5FBWUIbSqlz0sy6Ie2JY7eyTqDIUpXSO2wi3DTyHGSTKXBiuNCiS29lpTX2Y9R&#10;4DaTzt9m37va+PPXrX7LjvtdptTTY/+yABGoD/fwf3urFYznI/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YCDxQAAANwAAAAPAAAAAAAAAAAAAAAAAJgCAABkcnMv&#10;ZG93bnJldi54bWxQSwUGAAAAAAQABAD1AAAAigMAAAAA&#10;" path="m-7,14r14,e" filled="f" strokeweight=".52764mm">
                  <v:path arrowok="t" o:connecttype="custom" o:connectlocs="-7,14;7,14" o:connectangles="0,0"/>
                </v:shape>
                <v:shape id="Freeform 293" o:spid="_x0000_s1316" style="position:absolute;left:5312;top:204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XtsYA&#10;AADcAAAADwAAAGRycy9kb3ducmV2LnhtbESPQUsDMRSE74L/ITyhN5t1D1XXpkUEbemh0K1Kj4/N&#10;62Y1eVmStN3+e1MQehxm5htmOh+cFUcKsfOs4GFcgCBuvO64VfC5fb9/AhETskbrmRScKcJ8dnsz&#10;xUr7E2/oWKdWZAjHChWYlPpKytgYchjHvifO3t4HhynL0Eod8JThzsqyKCbSYcd5wWBPb4aa3/rg&#10;FHx9hNVmv3iMW7P73v2cva3T2io1uhteX0AkGtI1/N9eagXlcwmXM/k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kXtsYAAADcAAAADwAAAAAAAAAAAAAAAACYAgAAZHJz&#10;L2Rvd25yZXYueG1sUEsFBgAAAAAEAAQA9QAAAIsDAAAAAA==&#10;" path="m,l104,e" filled="f" strokeweight=".26381mm">
                  <v:path arrowok="t" o:connecttype="custom" o:connectlocs="0,0;104,0" o:connectangles="0,0"/>
                </v:shape>
                <v:shape id="Freeform 294" o:spid="_x0000_s1317" style="position:absolute;left:5648;top:2026;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hCMQA&#10;AADcAAAADwAAAGRycy9kb3ducmV2LnhtbESPQWvCQBSE74L/YXmCN900iqTRVaS12HgRreD1kX0m&#10;qdm3IbvV9N93C4LHYeabYRarztTiRq2rLCt4GUcgiHOrKy4UnL4+RgkI55E11pZJwS85WC37vQWm&#10;2t75QLejL0QoYZeigtL7JpXS5SUZdGPbEAfvYluDPsi2kLrFeyg3tYyjaCYNVhwWSmzoraT8evwx&#10;CuLpLjm/Z8lhv99gFmO91dn3RKnhoFvPQXjq/DP8oD914F4n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IQjEAAAA3AAAAA8AAAAAAAAAAAAAAAAAmAIAAGRycy9k&#10;b3ducmV2LnhtbFBLBQYAAAAABAAEAPUAAACJAwAAAAA=&#10;" path="m,29r14,l14,,,,,29xe" fillcolor="black" stroked="f">
                  <v:path arrowok="t" o:connecttype="custom" o:connectlocs="0,29;14,29;14,0;0,0;0,29" o:connectangles="0,0,0,0,0"/>
                </v:shape>
                <v:shape id="Freeform 295" o:spid="_x0000_s1318" style="position:absolute;left:5611;top:202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qWcYA&#10;AADcAAAADwAAAGRycy9kb3ducmV2LnhtbESPT2sCMRTE74V+h/AKvdWsUtq6GqUU+oceCq5VPD42&#10;z83a5GVJUl2/vREEj8PM/IaZzntnxZ5CbD0rGA4KEMS11y03Cn6X7w8vIGJC1mg9k4IjRZjPbm+m&#10;WGp/4AXtq9SIDOFYogKTUldKGWtDDuPAd8TZ2/rgMGUZGqkDHjLcWTkqiifpsOW8YLCjN0P1X/Xv&#10;FKw+wvdi+/kcl2az3uyO3lbpxyp1f9e/TkAk6tM1fGl/aQWj8S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qWcYAAADcAAAADwAAAAAAAAAAAAAAAACYAgAAZHJz&#10;L2Rvd25yZXYueG1sUEsFBgAAAAAEAAQA9QAAAIsDAAAAAA==&#10;" path="m,l104,e" filled="f" strokeweight=".26381mm">
                  <v:path arrowok="t" o:connecttype="custom" o:connectlocs="0,0;104,0" o:connectangles="0,0"/>
                </v:shape>
                <v:shape id="Freeform 296" o:spid="_x0000_s1319" style="position:absolute;left:5940;top:20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qGsMA&#10;AADcAAAADwAAAGRycy9kb3ducmV2LnhtbESPT4vCMBTE78J+h/AWvGnqX9ZqlEVW8CJoXT0/mrdt&#10;2ealJFHrtzeC4HGYmd8wi1VranEl5yvLCgb9BARxbnXFhYLf46b3BcIHZI21ZVJwJw+r5Udngam2&#10;Nz7QNQuFiBD2KSooQ2hSKX1ekkHftw1x9P6sMxiidIXUDm8Rbmo5TJKpNFhxXCixoXVJ+X92MQqS&#10;8WS9dxfH5ufQjM7jU53vjgOlup/t9xxEoDa8w6/2VisYzi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qGsMAAADcAAAADwAAAAAAAAAAAAAAAACYAgAAZHJzL2Rv&#10;d25yZXYueG1sUEsFBgAAAAAEAAQA9QAAAIgDAAAAAA==&#10;" path="m-7,7l7,7e" filled="f" strokeweight=".26381mm">
                  <v:path arrowok="t" o:connecttype="custom" o:connectlocs="-7,7;7,7" o:connectangles="0,0"/>
                </v:shape>
                <v:shape id="Freeform 297" o:spid="_x0000_s1320" style="position:absolute;left:5895;top:202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RtcYA&#10;AADcAAAADwAAAGRycy9kb3ducmV2LnhtbESPT2sCMRTE74V+h/AK3mq2Hmy7GqUU2oqHgusfPD42&#10;z81q8rIkUddv3xQKPQ4z8xtmOu+dFRcKsfWs4GlYgCCuvW65UbBZfzy+gIgJWaP1TApuFGE+u7+b&#10;Yqn9lVd0qVIjMoRjiQpMSl0pZawNOYxD3xFn7+CDw5RlaKQOeM1wZ+WoKMbSYct5wWBH74bqU3V2&#10;CrafYbk6fD3Htdnv9sebt1X6tkoNHvq3CYhEffoP/7UXWsHodQy/Z/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IRtcYAAADcAAAADwAAAAAAAAAAAAAAAACYAgAAZHJz&#10;L2Rvd25yZXYueG1sUEsFBgAAAAAEAAQA9QAAAIsDAAAAAA==&#10;" path="m,l104,e" filled="f" strokeweight=".26381mm">
                  <v:path arrowok="t" o:connecttype="custom" o:connectlocs="0,0;104,0" o:connectangles="0,0"/>
                </v:shape>
                <v:shape id="Freeform 298" o:spid="_x0000_s1321" style="position:absolute;left:6240;top:20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9bMYA&#10;AADcAAAADwAAAGRycy9kb3ducmV2LnhtbESPQWvCQBSE74X+h+UJvdWNFqpGVymlpb1po+L1mX0m&#10;Mdm3YXdrUn99t1DwOMzMN8xi1ZtGXMj5yrKC0TABQZxbXXGhYLd9f5yC8AFZY2OZFPyQh9Xy/m6B&#10;qbYdf9ElC4WIEPYpKihDaFMpfV6SQT+0LXH0TtYZDFG6QmqHXYSbRo6T5FkarDgulNjSa0l5nX0b&#10;Be7jqfPX6WFdG3/eX+u37LhZZ0o9DPqXOYhAfbiF/9ufWsF4N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i9bMYAAADcAAAADwAAAAAAAAAAAAAAAACYAgAAZHJz&#10;L2Rvd25yZXYueG1sUEsFBgAAAAAEAAQA9QAAAIsDAAAAAA==&#10;" path="m-7,14r14,e" filled="f" strokeweight=".52764mm">
                  <v:path arrowok="t" o:connecttype="custom" o:connectlocs="-7,14;7,14" o:connectangles="0,0"/>
                </v:shape>
                <v:shape id="Freeform 299" o:spid="_x0000_s1322" style="position:absolute;left:6195;top:204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gXMIA&#10;AADcAAAADwAAAGRycy9kb3ducmV2LnhtbERPTWsCMRC9C/6HMEJvmtVDq1ujSKGt9FBwbYvHYTNu&#10;tk0mSxJ1/ffNQfD4eN/Lde+sOFOIrWcF00kBgrj2uuVGwdf+dTwHEROyRuuZFFwpwno1HCyx1P7C&#10;OzpXqRE5hGOJCkxKXSllrA05jBPfEWfu6IPDlGFopA54yeHOyllRPEqHLecGgx29GKr/qpNT8P0W&#10;PnbH96e4N4efw+/V2yp9WqUeRv3mGUSiPt3FN/dWK5gt8tp8Jh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SBcwgAAANwAAAAPAAAAAAAAAAAAAAAAAJgCAABkcnMvZG93&#10;bnJldi54bWxQSwUGAAAAAAQABAD1AAAAhwMAAAAA&#10;" path="m,l104,e" filled="f" strokeweight=".26381mm">
                  <v:path arrowok="t" o:connecttype="custom" o:connectlocs="0,0;104,0" o:connectangles="0,0"/>
                </v:shape>
                <v:shape id="Freeform 300" o:spid="_x0000_s1323" style="position:absolute;left:6524;top:20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MhcUA&#10;AADcAAAADwAAAGRycy9kb3ducmV2LnhtbESPQWvCQBSE74X+h+UVvNWNCqLRVUQs7c02Wnp9Zp9J&#10;TPZt2N2a6K/vFgo9DjPzDbNc96YRV3K+sqxgNExAEOdWV1woOB5enmcgfEDW2FgmBTfysF49Piwx&#10;1bbjD7pmoRARwj5FBWUIbSqlz0sy6Ie2JY7e2TqDIUpXSO2wi3DTyHGSTKXBiuNCiS1tS8rr7Nso&#10;cK+Tzt9nX/va+Mvnvd5lp/d9ptTgqd8sQATqw3/4r/2mFYznc/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4yFxQAAANwAAAAPAAAAAAAAAAAAAAAAAJgCAABkcnMv&#10;ZG93bnJldi54bWxQSwUGAAAAAAQABAD1AAAAigMAAAAA&#10;" path="m-7,14r14,e" filled="f" strokeweight=".52764mm">
                  <v:path arrowok="t" o:connecttype="custom" o:connectlocs="-7,14;7,14" o:connectangles="0,0"/>
                </v:shape>
                <v:shape id="Freeform 301" o:spid="_x0000_s1324" style="position:absolute;left:6479;top:204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2QMIA&#10;AADcAAAADwAAAGRycy9kb3ducmV2LnhtbERPy2oCMRTdF/yHcIXuasYWahmNUoQ+6EJwrOLyMrlO&#10;xiY3Q5Lq+PdmIbg8nPds0TsrThRi61nBeFSAIK69brlR8Lv5eHoDEROyRuuZFFwowmI+eJhhqf2Z&#10;13SqUiNyCMcSFZiUulLKWBtyGEe+I87cwQeHKcPQSB3wnMOdlc9F8SodtpwbDHa0NFT/Vf9OwfYz&#10;/KwPX5O4Mfvd/njxtkorq9TjsH+fgkjUp7v45v7WCl6KPD+fyUd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LZAwgAAANwAAAAPAAAAAAAAAAAAAAAAAJgCAABkcnMvZG93&#10;bnJldi54bWxQSwUGAAAAAAQABAD1AAAAhwMAAAAA&#10;" path="m,l104,e" filled="f" strokeweight=".26381mm">
                  <v:path arrowok="t" o:connecttype="custom" o:connectlocs="0,0;104,0" o:connectangles="0,0"/>
                </v:shape>
                <v:shape id="Freeform 302" o:spid="_x0000_s1325" style="position:absolute;left:6823;top:2011;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eLcUA&#10;AADcAAAADwAAAGRycy9kb3ducmV2LnhtbESPT2vCQBTE7wW/w/IEb3UTlZJEVwlCwfag+Ofi7ZF9&#10;JsHs25DdmvTbdwWhx2FmfsOsNoNpxIM6V1tWEE8jEMSF1TWXCi7nz/cEhPPIGhvLpOCXHGzWo7cV&#10;Ztr2fKTHyZciQNhlqKDyvs2kdEVFBt3UtsTBu9nOoA+yK6XusA9w08hZFH1IgzWHhQpb2lZU3E8/&#10;RkGanPNDUnynyfWwcPs4vea7/kupyXjIlyA8Df4//GrvtIJ5FMPz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p4txQAAANwAAAAPAAAAAAAAAAAAAAAAAJgCAABkcnMv&#10;ZG93bnJldi54bWxQSwUGAAAAAAQABAD1AAAAigMAAAAA&#10;" path="m,44l,e" filled="f" strokeweight=".26394mm">
                  <v:path arrowok="t" o:connecttype="custom" o:connectlocs="0,44;0,0" o:connectangles="0,0"/>
                </v:shape>
                <v:shape id="Freeform 303" o:spid="_x0000_s1326" style="position:absolute;left:6778;top:201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NrMUA&#10;AADcAAAADwAAAGRycy9kb3ducmV2LnhtbESPQWsCMRSE7wX/Q3iF3mq2Cm1ZjVKEVvEguLbF42Pz&#10;3KxNXpYk1fXfN0LB4zAz3zDTee+sOFGIrWcFT8MCBHHtdcuNgs/d++MriJiQNVrPpOBCEeazwd0U&#10;S+3PvKVTlRqRIRxLVGBS6kopY23IYRz6jjh7Bx8cpixDI3XAc4Y7K0dF8SwdtpwXDHa0MFT/VL9O&#10;wddHWG8Py5e4M/vv/fHibZU2VqmH+/5tAiJRn27h//ZKKxgXI7iey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o2sxQAAANwAAAAPAAAAAAAAAAAAAAAAAJgCAABkcnMv&#10;ZG93bnJldi54bWxQSwUGAAAAAAQABAD1AAAAigMAAAAA&#10;" path="m,l104,e" filled="f" strokeweight=".26381mm">
                  <v:path arrowok="t" o:connecttype="custom" o:connectlocs="0,0;104,0" o:connectangles="0,0"/>
                </v:shape>
                <v:shape id="Freeform 304" o:spid="_x0000_s1327" style="position:absolute;left:7107;top:1981;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lwcUA&#10;AADcAAAADwAAAGRycy9kb3ducmV2LnhtbESPS4vCQBCE7wv+h6EXvK0THyxJ1lGCIKgHxcfFW5Pp&#10;TcJmekJmNPHfO4Kwx6KqvqLmy97U4k6tqywrGI8iEMS51RUXCi7n9VcMwnlkjbVlUvAgB8vF4GOO&#10;qbYdH+l+8oUIEHYpKii9b1IpXV6SQTeyDXHwfm1r0AfZFlK32AW4qeUkir6lwYrDQokNrUrK/043&#10;oyCJz9khzndJfD3M3H6cXLNNt1Vq+NlnPyA89f4//G5vtIJpNIX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KXBxQAAANwAAAAPAAAAAAAAAAAAAAAAAJgCAABkcnMv&#10;ZG93bnJldi54bWxQSwUGAAAAAAQABAD1AAAAigMAAAAA&#10;" path="m,44l,e" filled="f" strokeweight=".26394mm">
                  <v:path arrowok="t" o:connecttype="custom" o:connectlocs="0,44;0,0" o:connectangles="0,0"/>
                </v:shape>
                <v:shape id="Freeform 305" o:spid="_x0000_s1328" style="position:absolute;left:7063;top:198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wQ8YA&#10;AADcAAAADwAAAGRycy9kb3ducmV2LnhtbESPT0sDMRTE74LfITzBm81apZZt0yJCVTwUuv1Dj4/N&#10;62Zr8rIksd1+eyMUPA4z8xtmOu+dFScKsfWs4HFQgCCuvW65UbBZLx7GIGJC1mg9k4ILRZjPbm+m&#10;WGp/5hWdqtSIDOFYogKTUldKGWtDDuPAd8TZO/jgMGUZGqkDnjPcWTksipF02HJeMNjRm6H6u/px&#10;Crbv4Wt1+HiJa7Pf7Y8Xb6u0tErd3/WvExCJ+vQfvrY/tYKn4hn+zu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wQ8YAAADcAAAADwAAAAAAAAAAAAAAAACYAgAAZHJz&#10;L2Rvd25yZXYueG1sUEsFBgAAAAAEAAQA9QAAAIsDAAAAAA==&#10;" path="m,l104,e" filled="f" strokeweight=".26381mm">
                  <v:path arrowok="t" o:connecttype="custom" o:connectlocs="0,0;104,0" o:connectangles="0,0"/>
                </v:shape>
                <v:shape id="Freeform 306" o:spid="_x0000_s1329" style="position:absolute;left:7407;top:199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YLsYA&#10;AADcAAAADwAAAGRycy9kb3ducmV2LnhtbESPQWvCQBSE7wX/w/KE3upGrSVJs0ooCNaDovaS2yP7&#10;mgSzb0N2a9J/7xYKHoeZ+YbJNqNpxY1611hWMJ9FIIhLqxuuFHxdti8xCOeRNbaWScEvOdisJ08Z&#10;ptoOfKLb2VciQNilqKD2vkuldGVNBt3MdsTB+7a9QR9kX0nd4xDgppWLKHqTBhsOCzV29FFTeT3/&#10;GAVJfMmPcblP4uL46g7zpMh3w6dSz9MxfwfhafSP8H97pxUsoxX8nQ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mYLsYAAADcAAAADwAAAAAAAAAAAAAAAACYAgAAZHJz&#10;L2Rvd25yZXYueG1sUEsFBgAAAAAEAAQA9QAAAIsDAAAAAA==&#10;" path="m,44l,e" filled="f" strokeweight=".26394mm">
                  <v:path arrowok="t" o:connecttype="custom" o:connectlocs="0,44;0,0" o:connectangles="0,0"/>
                </v:shape>
                <v:shape id="Freeform 307" o:spid="_x0000_s1330" style="position:absolute;left:7362;top:199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Lr8UA&#10;AADcAAAADwAAAGRycy9kb3ducmV2LnhtbESPQWsCMRSE7wX/Q3gFbzXbCrasRilCtfQguLbF42Pz&#10;3KxNXpYk1fXfN0LB4zAz3zCzRe+sOFGIrWcFj6MCBHHtdcuNgs/d28MLiJiQNVrPpOBCERbzwd0M&#10;S+3PvKVTlRqRIRxLVGBS6kopY23IYRz5jjh7Bx8cpixDI3XAc4Y7K5+KYiIdtpwXDHa0NFT/VL9O&#10;wdcqfGwP6+e4M/vv/fHibZU2Vqnhff86BZGoT7fwf/tdKxgXE7iey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YuvxQAAANwAAAAPAAAAAAAAAAAAAAAAAJgCAABkcnMv&#10;ZG93bnJldi54bWxQSwUGAAAAAAQABAD1AAAAigMAAAAA&#10;" path="m,l104,e" filled="f" strokeweight=".26381mm">
                  <v:path arrowok="t" o:connecttype="custom" o:connectlocs="0,0;104,0" o:connectangles="0,0"/>
                </v:shape>
                <v:shape id="Freeform 308" o:spid="_x0000_s1331" style="position:absolute;left:7691;top:2026;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Qx78A&#10;AADcAAAADwAAAGRycy9kb3ducmV2LnhtbESPSwvCMBCE74L/IazgTVMVfFSjiKJ49XHwuDRrW2w2&#10;pYlt/fdGEDwOM/MNs9q0phA1VS63rGA0jEAQJ1bnnCq4XQ+DOQjnkTUWlknBmxxs1t3OCmNtGz5T&#10;ffGpCBB2MSrIvC9jKV2SkUE3tCVx8B62MuiDrFKpK2wC3BRyHEVTaTDnsJBhSbuMkuflZRTsx+/y&#10;0EyKmme5fhFP9eJ410r1e+12CcJT6//hX/ukFUyiG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IBDHvwAAANwAAAAPAAAAAAAAAAAAAAAAAJgCAABkcnMvZG93bnJl&#10;di54bWxQSwUGAAAAAAQABAD1AAAAhAMAAAAA&#10;" path="m,74l,e" filled="f" strokeweight=".26394mm">
                  <v:path arrowok="t" o:connecttype="custom" o:connectlocs="0,74;0,0" o:connectangles="0,0"/>
                </v:shape>
                <v:shape id="Freeform 309" o:spid="_x0000_s1332" style="position:absolute;left:7646;top:202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6RsIA&#10;AADcAAAADwAAAGRycy9kb3ducmV2LnhtbERPy2oCMRTdF/yHcIXuasYWahmNUoQ+6EJwrOLyMrlO&#10;xiY3Q5Lq+PdmIbg8nPds0TsrThRi61nBeFSAIK69brlR8Lv5eHoDEROyRuuZFFwowmI+eJhhqf2Z&#10;13SqUiNyCMcSFZiUulLKWBtyGEe+I87cwQeHKcPQSB3wnMOdlc9F8SodtpwbDHa0NFT/Vf9OwfYz&#10;/KwPX5O4Mfvd/njxtkorq9TjsH+fgkjUp7v45v7WCl6KvDafyUd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rpGwgAAANwAAAAPAAAAAAAAAAAAAAAAAJgCAABkcnMvZG93&#10;bnJldi54bWxQSwUGAAAAAAQABAD1AAAAhwMAAAAA&#10;" path="m,l104,e" filled="f" strokeweight=".26381mm">
                  <v:path arrowok="t" o:connecttype="custom" o:connectlocs="0,0;104,0" o:connectangles="0,0"/>
                </v:shape>
                <v:shape id="Freeform 310" o:spid="_x0000_s1333" style="position:absolute;left:7990;top:2041;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SK8YA&#10;AADcAAAADwAAAGRycy9kb3ducmV2LnhtbESPQWuDQBSE74X+h+UVcmtWk1LUZCMSKCQ9NERzye3h&#10;vqrUfSvuNpp/3y0Uehxm5htmm8+mFzcaXWdZQbyMQBDXVnfcKLhUb88JCOeRNfaWScGdHOS7x4ct&#10;ZtpOfKZb6RsRIOwyVNB6P2RSurolg25pB+LgfdrRoA9ybKQecQpw08tVFL1Kgx2HhRYH2rdUf5Xf&#10;RkGaVMUpqd/T5Hp6cR9xei0O01GpxdNcbEB4mv1/+K990ArWUQq/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SSK8YAAADcAAAADwAAAAAAAAAAAAAAAACYAgAAZHJz&#10;L2Rvd25yZXYueG1sUEsFBgAAAAAEAAQA9QAAAIsDAAAAAA==&#10;" path="m,44l,e" filled="f" strokeweight=".26394mm">
                  <v:path arrowok="t" o:connecttype="custom" o:connectlocs="0,44;0,0" o:connectangles="0,0"/>
                </v:shape>
                <v:shape id="Freeform 311" o:spid="_x0000_s1334" style="position:absolute;left:7946;top:204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gncIA&#10;AADcAAAADwAAAGRycy9kb3ducmV2LnhtbERPTWsCMRC9F/wPYQrealYFW1ajFMG2eCi4tuJx2Iyb&#10;1WSyJKmu/745FHp8vO/FqndWXCnE1rOC8agAQVx73XKj4Gu/eXoBEROyRuuZFNwpwmo5eFhgqf2N&#10;d3StUiNyCMcSFZiUulLKWBtyGEe+I87cyQeHKcPQSB3wlsOdlZOimEmHLecGgx2tDdWX6scp+H4L&#10;293p/TnuzfFwPN+9rdKnVWr42L/OQSTq07/4z/2hFUzHeX4+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SCdwgAAANwAAAAPAAAAAAAAAAAAAAAAAJgCAABkcnMvZG93&#10;bnJldi54bWxQSwUGAAAAAAQABAD1AAAAhwMAAAAA&#10;" path="m,l104,e" filled="f" strokeweight=".26381mm">
                  <v:path arrowok="t" o:connecttype="custom" o:connectlocs="0,0;104,0" o:connectangles="0,0"/>
                </v:shape>
                <v:shape id="Freeform 312" o:spid="_x0000_s1335" style="position:absolute;left:8275;top:2026;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79cIA&#10;AADcAAAADwAAAGRycy9kb3ducmV2LnhtbESPT2vCQBTE7wW/w/IEb3UTA1ZjNiKK0mttDx4f2WcS&#10;zL4N2c0fv71bKPQ4zMxvmGw/mUYM1LnasoJ4GYEgLqyuuVTw831+34BwHlljY5kUPMnBPp+9ZZhq&#10;O/IXDVdfigBhl6KCyvs2ldIVFRl0S9sSB+9uO4M+yK6UusMxwE0jV1G0lgZrDgsVtnSsqHhce6Pg&#10;tHq25zFpBv6odU+81tvLTSu1mE+HHQhPk/8P/7U/tYIkjuH3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Lv1wgAAANwAAAAPAAAAAAAAAAAAAAAAAJgCAABkcnMvZG93&#10;bnJldi54bWxQSwUGAAAAAAQABAD1AAAAhwMAAAAA&#10;" path="m,74l,e" filled="f" strokeweight=".26394mm">
                  <v:path arrowok="t" o:connecttype="custom" o:connectlocs="0,74;0,0" o:connectangles="0,0"/>
                </v:shape>
                <v:shape id="Freeform 313" o:spid="_x0000_s1336" style="position:absolute;left:8230;top:202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bccYA&#10;AADcAAAADwAAAGRycy9kb3ducmV2LnhtbESPW2sCMRSE3wv9D+EU+lazWrCyGqUUeqEPBdcLPh42&#10;x81qcrIkqa7/3hQKPg4z8w0zW/TOihOF2HpWMBwUIIhrr1tuFKxX708TEDEha7SeScGFIizm93cz&#10;LLU/85JOVWpEhnAsUYFJqSuljLUhh3HgO+Ls7X1wmLIMjdQBzxnurBwVxVg6bDkvGOzozVB9rH6d&#10;gs1H+F7uP1/iyuy2u8PF2yr9WKUeH/rXKYhEfbqF/9tfWsHzcAR/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sbccYAAADcAAAADwAAAAAAAAAAAAAAAACYAgAAZHJz&#10;L2Rvd25yZXYueG1sUEsFBgAAAAAEAAQA9QAAAIsDAAAAAA==&#10;" path="m,l104,e" filled="f" strokeweight=".26381mm">
                  <v:path arrowok="t" o:connecttype="custom" o:connectlocs="0,0;104,0" o:connectangles="0,0"/>
                </v:shape>
                <v:shape id="Freeform 314" o:spid="_x0000_s1337" style="position:absolute;left:4189;top:207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3qMUA&#10;AADcAAAADwAAAGRycy9kb3ducmV2LnhtbESPQWvCQBSE74L/YXlCb3VjAyKpqxSxtDc1tvT6mn1N&#10;0mTfht2tif56Vyh4HGbmG2a5HkwrTuR8bVnBbJqAIC6srrlU8HF8fVyA8AFZY2uZFJzJw3o1Hi0x&#10;07bnA53yUIoIYZ+hgiqELpPSFxUZ9FPbEUfvxzqDIUpXSu2wj3DTyqckmUuDNceFCjvaVFQ0+Z9R&#10;4N7S3l8WX7vG+N/PS7PNv/e7XKmHyfDyDCLQEO7h//a7VpDOUr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eoxQAAANwAAAAPAAAAAAAAAAAAAAAAAJgCAABkcnMv&#10;ZG93bnJldi54bWxQSwUGAAAAAAQABAD1AAAAigMAAAAA&#10;" path="m-7,14r14,e" filled="f" strokeweight=".52764mm">
                  <v:path arrowok="t" o:connecttype="custom" o:connectlocs="-7,14;7,14" o:connectangles="0,0"/>
                </v:shape>
                <v:shape id="Freeform 315" o:spid="_x0000_s1338" style="position:absolute;left:4144;top:210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mnsYA&#10;AADcAAAADwAAAGRycy9kb3ducmV2LnhtbESPQUsDMRSE74L/ITzBm822isq22SJCbfEgdKulx8fm&#10;7WY1eVmS2G7/vREEj8PMfMMslqOz4kgh9p4VTCcFCOLG6547Be+71c0jiJiQNVrPpOBMEZbV5cUC&#10;S+1PvKVjnTqRIRxLVGBSGkopY2PIYZz4gTh7rQ8OU5ahkzrgKcOdlbOiuJcOe84LBgd6NtR81d9O&#10;wcdLeN2264e4M4f94fPsbZ3erFLXV+PTHESiMf2H/9obreB2ege/Z/IRk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4mnsYAAADcAAAADwAAAAAAAAAAAAAAAACYAgAAZHJz&#10;L2Rvd25yZXYueG1sUEsFBgAAAAAEAAQA9QAAAIsDAAAAAA==&#10;" path="m,l104,e" filled="f" strokeweight=".26381mm">
                  <v:path arrowok="t" o:connecttype="custom" o:connectlocs="0,0;104,0" o:connectangles="0,0"/>
                </v:shape>
                <v:shape id="Freeform 316" o:spid="_x0000_s1339" style="position:absolute;left:4481;top:2056;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QIMUA&#10;AADcAAAADwAAAGRycy9kb3ducmV2LnhtbESPT2vCQBTE70K/w/IK3nRj1BJSVyn+QeNFtIVeH9nX&#10;JG32bciuGr+9Kwg9DjPzG2a26EwtLtS6yrKC0TACQZxbXXGh4OtzM0hAOI+ssbZMCm7kYDF/6c0w&#10;1fbKR7qcfCEChF2KCkrvm1RKl5dk0A1tQxy8H9sa9EG2hdQtXgPc1DKOojdpsOKwUGJDy5Lyv9PZ&#10;KIgn++R7lSXHw2GNWYz1Vme/Y6X6r93HOwhPnf8PP9s7rWA8msL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hAgxQAAANwAAAAPAAAAAAAAAAAAAAAAAJgCAABkcnMv&#10;ZG93bnJldi54bWxQSwUGAAAAAAQABAD1AAAAigMAAAAA&#10;" path="m,29r14,l14,,,,,29xe" fillcolor="black" stroked="f">
                  <v:path arrowok="t" o:connecttype="custom" o:connectlocs="0,29;14,29;14,0;0,0;0,29" o:connectangles="0,0,0,0,0"/>
                </v:shape>
                <v:shape id="Freeform 317" o:spid="_x0000_s1340" style="position:absolute;left:4444;top:208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dcsUA&#10;AADcAAAADwAAAGRycy9kb3ducmV2LnhtbESPT2sCMRTE74LfIbyCN81awcpqlCL0Dz0UXFvx+Ng8&#10;N9smL0uS6vrtm0LB4zAzv2FWm95ZcaYQW88KppMCBHHtdcuNgo/903gBIiZkjdYzKbhShM16OFhh&#10;qf2Fd3SuUiMyhGOJCkxKXSllrA05jBPfEWfv5IPDlGVopA54yXBn5X1RzKXDlvOCwY62hurv6scp&#10;+HwOb7vTy0Pcm+Ph+HX1tkrvVqnRXf+4BJGoT7fwf/tVK5hN5/B3Jh8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1yxQAAANwAAAAPAAAAAAAAAAAAAAAAAJgCAABkcnMv&#10;ZG93bnJldi54bWxQSwUGAAAAAAQABAD1AAAAigMAAAAA&#10;" path="m,l104,e" filled="f" strokeweight=".26381mm">
                  <v:path arrowok="t" o:connecttype="custom" o:connectlocs="0,0;104,0" o:connectangles="0,0"/>
                </v:shape>
                <v:shape id="Freeform 318" o:spid="_x0000_s1341" style="position:absolute;left:4773;top:1981;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GGr8A&#10;AADcAAAADwAAAGRycy9kb3ducmV2LnhtbESPSwvCMBCE74L/IazgTVMVfFSjiKJ49XHwuDRrW2w2&#10;pYlt/fdGEDwOM/MNs9q0phA1VS63rGA0jEAQJ1bnnCq4XQ+DOQjnkTUWlknBmxxs1t3OCmNtGz5T&#10;ffGpCBB2MSrIvC9jKV2SkUE3tCVx8B62MuiDrFKpK2wC3BRyHEVTaTDnsJBhSbuMkuflZRTsx+/y&#10;0EyKmme5fhFP9eJ410r1e+12CcJT6//hX/ukFUxGM/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YavwAAANwAAAAPAAAAAAAAAAAAAAAAAJgCAABkcnMvZG93bnJl&#10;di54bWxQSwUGAAAAAAQABAD1AAAAhAMAAAAA&#10;" path="m,74l,e" filled="f" strokeweight=".26394mm">
                  <v:path arrowok="t" o:connecttype="custom" o:connectlocs="0,74;0,0" o:connectangles="0,0"/>
                </v:shape>
                <v:shape id="Freeform 319" o:spid="_x0000_s1342" style="position:absolute;left:4728;top:205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sm8IA&#10;AADcAAAADwAAAGRycy9kb3ducmV2LnhtbERPTWsCMRC9F/wPYQrealYFW1ajFMG2eCi4tuJx2Iyb&#10;1WSyJKmu/745FHp8vO/FqndWXCnE1rOC8agAQVx73XKj4Gu/eXoBEROyRuuZFNwpwmo5eFhgqf2N&#10;d3StUiNyCMcSFZiUulLKWBtyGEe+I87cyQeHKcPQSB3wlsOdlZOimEmHLecGgx2tDdWX6scp+H4L&#10;293p/TnuzfFwPN+9rdKnVWr42L/OQSTq07/4z/2hFUzHeW0+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yybwgAAANwAAAAPAAAAAAAAAAAAAAAAAJgCAABkcnMvZG93&#10;bnJldi54bWxQSwUGAAAAAAQABAD1AAAAhwMAAAAA&#10;" path="m,l104,e" filled="f" strokeweight=".26381mm">
                  <v:path arrowok="t" o:connecttype="custom" o:connectlocs="0,0;104,0" o:connectangles="0,0"/>
                </v:shape>
                <v:shape id="Freeform 320" o:spid="_x0000_s1343" style="position:absolute;left:5065;top:20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aJcUA&#10;AADcAAAADwAAAGRycy9kb3ducmV2LnhtbESPQWvCQBSE70L/w/IK3nRjFEnTbKS0Fo0X0RZ6fWRf&#10;k7TZtyG71fjvXUHocZiZb5hsNZhWnKh3jWUFs2kEgri0uuFKwefH+yQB4TyyxtYyKbiQg1X+MMow&#10;1fbMBzodfSUChF2KCmrvu1RKV9Zk0E1tRxy8b9sb9EH2ldQ9ngPctDKOoqU02HBYqLGj15rK3+Of&#10;URAvdsnXW5Ec9vs1FjG2G138zJUaPw4vzyA8Df4/fG9vtYL57AluZ8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xolxQAAANwAAAAPAAAAAAAAAAAAAAAAAJgCAABkcnMv&#10;ZG93bnJldi54bWxQSwUGAAAAAAQABAD1AAAAigMAAAAA&#10;" path="m,29r14,l14,,,,,29xe" fillcolor="black" stroked="f">
                  <v:path arrowok="t" o:connecttype="custom" o:connectlocs="0,29;14,29;14,0;0,0;0,29" o:connectangles="0,0,0,0,0"/>
                </v:shape>
                <v:shape id="Freeform 321" o:spid="_x0000_s1344" style="position:absolute;left:5027;top:207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IMIA&#10;AADcAAAADwAAAGRycy9kb3ducmV2LnhtbERPTWsCMRC9C/6HMEJvmtVCla1RpNBWeii4tsXjsBk3&#10;2yaTJYm6/vvmIHh8vO/lundWnCnE1rOC6aQAQVx73XKj4Gv/Ol6AiAlZo/VMCq4UYb0aDpZYan/h&#10;HZ2r1IgcwrFEBSalrpQy1oYcxonviDN39MFhyjA0Uge85HBn5awonqTDlnODwY5eDNV/1ckp+H4L&#10;H7vj+zzuzeHn8Hv1tkqfVqmHUb95BpGoT3fxzb3VCh5neX4+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eogwgAAANwAAAAPAAAAAAAAAAAAAAAAAJgCAABkcnMvZG93&#10;bnJldi54bWxQSwUGAAAAAAQABAD1AAAAhwMAAAAA&#10;" path="m,l104,e" filled="f" strokeweight=".26381mm">
                  <v:path arrowok="t" o:connecttype="custom" o:connectlocs="0,0;104,0" o:connectangles="0,0"/>
                </v:shape>
                <v:shape id="Freeform 322" o:spid="_x0000_s1345" style="position:absolute;left:5357;top:20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qY8QA&#10;AADcAAAADwAAAGRycy9kb3ducmV2LnhtbESPQWvCQBSE70L/w/IKvekmRqXEbKRIC70UNLY9P7LP&#10;JDT7NuyuMf333YLgcZiZb5hiN5lejOR8Z1lBukhAENdWd9wo+Dy9zZ9B+ICssbdMCn7Jw658mBWY&#10;a3vlI41VaESEsM9RQRvCkEvp65YM+oUdiKN3ts5giNI1Uju8Rrjp5TJJNtJgx3GhxYH2LdU/1cUo&#10;SFbr/cFdHJvX45B9r776+uOUKvX0OL1sQQSawj18a79rBdkyhf8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eKmPEAAAA3AAAAA8AAAAAAAAAAAAAAAAAmAIAAGRycy9k&#10;b3ducmV2LnhtbFBLBQYAAAAABAAEAPUAAACJAwAAAAA=&#10;" path="m-7,7l7,7e" filled="f" strokeweight=".26381mm">
                  <v:path arrowok="t" o:connecttype="custom" o:connectlocs="-7,7;7,7" o:connectangles="0,0"/>
                </v:shape>
                <v:shape id="Freeform 323" o:spid="_x0000_s1346" style="position:absolute;left:5312;top:208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RzMUA&#10;AADcAAAADwAAAGRycy9kb3ducmV2LnhtbESPQUsDMRSE74L/ITyhN5t1Cypr0yKCtvRQ6Falx8fm&#10;dbOavCxJ2m7/vSkIPQ4z8w0znQ/OiiOF2HlW8DAuQBA3XnfcKvjcvt8/g4gJWaP1TArOFGE+u72Z&#10;YqX9iTd0rFMrMoRjhQpMSn0lZWwMOYxj3xNnb++Dw5RlaKUOeMpwZ2VZFI/SYcd5wWBPb4aa3/rg&#10;FHx9hNVmv3iKW7P73v2cva3T2io1uhteX0AkGtI1/N9eagWTsoTLmXw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9HMxQAAANwAAAAPAAAAAAAAAAAAAAAAAJgCAABkcnMv&#10;ZG93bnJldi54bWxQSwUGAAAAAAQABAD1AAAAigMAAAAA&#10;" path="m,l104,e" filled="f" strokeweight=".26381mm">
                  <v:path arrowok="t" o:connecttype="custom" o:connectlocs="0,0;104,0" o:connectangles="0,0"/>
                </v:shape>
                <v:shape id="Freeform 324" o:spid="_x0000_s1347" style="position:absolute;left:5648;top:2056;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ncsYA&#10;AADcAAAADwAAAGRycy9kb3ducmV2LnhtbESPzWrDMBCE74W+g9hCb40cuxTjRjYhPyTuJSQp9LpY&#10;W9uJtTKWmrhvXxUCOQ4z8w0zK0bTiQsNrrWsYDqJQBBXVrdcK/g8rl9SEM4ja+wsk4JfclDkjw8z&#10;zLS98p4uB1+LAGGXoYLG+z6T0lUNGXQT2xMH79sOBn2QQy31gNcAN52Mo+hNGmw5LDTY06Kh6nz4&#10;MQri14/0a1mm+91uhWWM3UaXp0Sp56dx/g7C0+jv4Vt7qxUkcQL/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fncsYAAADcAAAADwAAAAAAAAAAAAAAAACYAgAAZHJz&#10;L2Rvd25yZXYueG1sUEsFBgAAAAAEAAQA9QAAAIsDAAAAAA==&#10;" path="m,29r14,l14,,,,,29xe" fillcolor="black" stroked="f">
                  <v:path arrowok="t" o:connecttype="custom" o:connectlocs="0,29;14,29;14,0;0,0;0,29" o:connectangles="0,0,0,0,0"/>
                </v:shape>
                <v:shape id="Freeform 325" o:spid="_x0000_s1348" style="position:absolute;left:5611;top:208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sI8YA&#10;AADcAAAADwAAAGRycy9kb3ducmV2LnhtbESPT2sCMRTE74V+h/AKvdWstrSyGqUU+oceCq5VPD42&#10;z83a5GVJUl2/vREEj8PM/IaZzntnxZ5CbD0rGA4KEMS11y03Cn6X7w9jEDEha7SeScGRIsxntzdT&#10;LLU/8IL2VWpEhnAsUYFJqSuljLUhh3HgO+LsbX1wmLIMjdQBDxnurBwVxbN02HJeMNjRm6H6r/p3&#10;ClYf4Xux/XyJS7NZb3ZHb6v0Y5W6v+tfJyAS9ekavrS/tILH0ROcz+QjI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LsI8YAAADcAAAADwAAAAAAAAAAAAAAAACYAgAAZHJz&#10;L2Rvd25yZXYueG1sUEsFBgAAAAAEAAQA9QAAAIsDAAAAAA==&#10;" path="m,l104,e" filled="f" strokeweight=".26381mm">
                  <v:path arrowok="t" o:connecttype="custom" o:connectlocs="0,0;104,0" o:connectangles="0,0"/>
                </v:shape>
                <v:shape id="Freeform 326" o:spid="_x0000_s1349" style="position:absolute;left:5940;top:20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A+sUA&#10;AADcAAAADwAAAGRycy9kb3ducmV2LnhtbESPQWvCQBSE74X+h+UVvNWNSotEV5HS0t5so+L1mX0m&#10;Mdm3YXc1qb/eFQo9DjPzDTNf9qYRF3K+sqxgNExAEOdWV1wo2G4+nqcgfEDW2FgmBb/kYbl4fJhj&#10;qm3HP3TJQiEihH2KCsoQ2lRKn5dk0A9tSxy9o3UGQ5SukNphF+GmkeMkeZUGK44LJbb0VlJeZ2ej&#10;wH1OOn+d7te18afdtX7PDt/rTKnBU7+agQjUh//wX/tLK5iMX+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ED6xQAAANwAAAAPAAAAAAAAAAAAAAAAAJgCAABkcnMv&#10;ZG93bnJldi54bWxQSwUGAAAAAAQABAD1AAAAigMAAAAA&#10;" path="m-7,14r14,e" filled="f" strokeweight=".52764mm">
                  <v:path arrowok="t" o:connecttype="custom" o:connectlocs="-7,14;7,14" o:connectangles="0,0"/>
                </v:shape>
                <v:shape id="Freeform 327" o:spid="_x0000_s1350" style="position:absolute;left:5895;top:207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Xz8YA&#10;AADcAAAADwAAAGRycy9kb3ducmV2LnhtbESPT2sCMRTE74V+h/AK3mq2CrasRimFaumh4PoHj4/N&#10;c7OavCxJquu3bwqFHoeZ+Q0zW/TOiguF2HpW8DQsQBDXXrfcKNhu3h9fQMSErNF6JgU3irCY39/N&#10;sNT+ymu6VKkRGcKxRAUmpa6UMtaGHMah74izd/TBYcoyNFIHvGa4s3JUFBPpsOW8YLCjN0P1ufp2&#10;CnbL8Lk+rp7jxhz2h9PN2yp9WaUGD/3rFESiPv2H/9ofWsF4NIH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zXz8YAAADcAAAADwAAAAAAAAAAAAAAAACYAgAAZHJz&#10;L2Rvd25yZXYueG1sUEsFBgAAAAAEAAQA9QAAAIsDAAAAAA==&#10;" path="m,l104,e" filled="f" strokeweight=".26381mm">
                  <v:path arrowok="t" o:connecttype="custom" o:connectlocs="0,0;104,0" o:connectangles="0,0"/>
                </v:shape>
                <v:shape id="Freeform 328" o:spid="_x0000_s1351" style="position:absolute;left:6240;top:20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jMMA&#10;AADcAAAADwAAAGRycy9kb3ducmV2LnhtbESPT4vCMBTE74LfITzBm6b+XalGWWQFL4LW1fOjeduW&#10;bV5KErV+e7Ow4HGYmd8wq01ranEn5yvLCkbDBARxbnXFhYLv826wAOEDssbaMil4kofNuttZYart&#10;g090z0IhIoR9igrKEJpUSp+XZNAPbUMcvR/rDIYoXSG1w0eEm1qOk2QuDVYcF0psaFtS/pvdjIJk&#10;Otse3c2x+To1k+v0UueH80ipfq/9XIII1IZ3+L+91wom4w/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XjMMAAADcAAAADwAAAAAAAAAAAAAAAACYAgAAZHJzL2Rv&#10;d25yZXYueG1sUEsFBgAAAAAEAAQA9QAAAIgDAAAAAA==&#10;" path="m-7,7l7,7e" filled="f" strokeweight=".26381mm">
                  <v:path arrowok="t" o:connecttype="custom" o:connectlocs="-7,7;7,7" o:connectangles="0,0"/>
                </v:shape>
                <v:shape id="Freeform 329" o:spid="_x0000_s1352" style="position:absolute;left:6195;top:208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JsIA&#10;AADcAAAADwAAAGRycy9kb3ducmV2LnhtbERPTWsCMRC9C/6HMEJvmtVCla1RpNBWeii4tsXjsBk3&#10;2yaTJYm6/vvmIHh8vO/lundWnCnE1rOC6aQAQVx73XKj4Gv/Ol6AiAlZo/VMCq4UYb0aDpZYan/h&#10;HZ2r1IgcwrFEBSalrpQy1oYcxonviDN39MFhyjA0Uge85HBn5awonqTDlnODwY5eDNV/1ckp+H4L&#10;H7vj+zzuzeHn8Hv1tkqfVqmHUb95BpGoT3fxzb3VCh5neW0+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mwgAAANwAAAAPAAAAAAAAAAAAAAAAAJgCAABkcnMvZG93&#10;bnJldi54bWxQSwUGAAAAAAQABAD1AAAAhwMAAAAA&#10;" path="m,l104,e" filled="f" strokeweight=".26381mm">
                  <v:path arrowok="t" o:connecttype="custom" o:connectlocs="0,0;104,0" o:connectangles="0,0"/>
                </v:shape>
                <v:shape id="Freeform 330" o:spid="_x0000_s1353" style="position:absolute;left:6524;top:20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mZcMA&#10;AADcAAAADwAAAGRycy9kb3ducmV2LnhtbESPT4vCMBTE74LfITzBm6b+Za1GWWQFL4LW1fOjeduW&#10;bV5KErV+e7Ow4HGYmd8wq01ranEn5yvLCkbDBARxbnXFhYLv827wAcIHZI21ZVLwJA+bdbezwlTb&#10;B5/onoVCRAj7FBWUITSplD4vyaAf2oY4ej/WGQxRukJqh48IN7UcJ8lcGqw4LpTY0Lak/De7GQXJ&#10;dLY9uptj83VqJtfppc4P55FS/V77uQQRqA3v8H97rxVMxgv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gmZcMAAADcAAAADwAAAAAAAAAAAAAAAACYAgAAZHJzL2Rv&#10;d25yZXYueG1sUEsFBgAAAAAEAAQA9QAAAIgDAAAAAA==&#10;" path="m-7,7l7,7e" filled="f" strokeweight=".26381mm">
                  <v:path arrowok="t" o:connecttype="custom" o:connectlocs="-7,7;7,7" o:connectangles="0,0"/>
                </v:shape>
                <v:shape id="Freeform 331" o:spid="_x0000_s1354" style="position:absolute;left:6479;top:2086;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8/cIA&#10;AADcAAAADwAAAGRycy9kb3ducmV2LnhtbERPTWsCMRC9F/wPYYTealaFKlujSKFWeii4tsXjsBk3&#10;2yaTJYm6/vvmIHh8vO/FqndWnCnE1rOC8agAQVx73XKj4Gv/9jQHEROyRuuZFFwpwmo5eFhgqf2F&#10;d3SuUiNyCMcSFZiUulLKWBtyGEe+I87c0QeHKcPQSB3wksOdlZOieJYOW84NBjt6NVT/VSen4HsT&#10;PnbH91ncm8PP4ffqbZU+rVKPw379AiJRn+7im3urFUyneX4+k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z9wgAAANwAAAAPAAAAAAAAAAAAAAAAAJgCAABkcnMvZG93&#10;bnJldi54bWxQSwUGAAAAAAQABAD1AAAAhwMAAAAA&#10;" path="m,l104,e" filled="f" strokeweight=".26381mm">
                  <v:path arrowok="t" o:connecttype="custom" o:connectlocs="0,0;104,0" o:connectangles="0,0"/>
                </v:shape>
                <v:shape id="Freeform 332" o:spid="_x0000_s1355" style="position:absolute;left:6823;top:205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UkMUA&#10;AADcAAAADwAAAGRycy9kb3ducmV2LnhtbESPQWvCQBSE74L/YXmCN92klpJEVwlCQXtQqr14e2Sf&#10;STD7NmRXE/99tyD0OMzMN8xqM5hGPKhztWUF8TwCQVxYXXOp4Of8OUtAOI+ssbFMCp7kYLMej1aY&#10;advzNz1OvhQBwi5DBZX3bSalKyoy6Oa2JQ7e1XYGfZBdKXWHfYCbRr5F0Yc0WHNYqLClbUXF7XQ3&#10;CtLknB+T4itNLsd3d4jTS77r90pNJ0O+BOFp8P/hV3unFSwW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lSQxQAAANwAAAAPAAAAAAAAAAAAAAAAAJgCAABkcnMv&#10;ZG93bnJldi54bWxQSwUGAAAAAAQABAD1AAAAigMAAAAA&#10;" path="m,l,44e" filled="f" strokeweight=".26394mm">
                  <v:path arrowok="t" o:connecttype="custom" o:connectlocs="0,0;0,44" o:connectangles="0,0"/>
                </v:shape>
                <v:shape id="Freeform 333" o:spid="_x0000_s1356" style="position:absolute;left:6778;top:210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HEcYA&#10;AADcAAAADwAAAGRycy9kb3ducmV2LnhtbESPT2sCMRTE74V+h/AK3mq2Cm1ZjVIKbcVDwfUPHh+b&#10;52Y1eVmSqOu3bwqFHoeZ+Q0znffOiguF2HpW8DQsQBDXXrfcKNisPx5fQcSErNF6JgU3ijCf3d9N&#10;sdT+yiu6VKkRGcKxRAUmpa6UMtaGHMah74izd/DBYcoyNFIHvGa4s3JUFM/SYct5wWBH74bqU3V2&#10;CrafYbk6fL3Etdnv9sebt1X6tkoNHvq3CYhEffoP/7UXWsF4PILfM/k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5HEcYAAADcAAAADwAAAAAAAAAAAAAAAACYAgAAZHJz&#10;L2Rvd25yZXYueG1sUEsFBgAAAAAEAAQA9QAAAIsDAAAAAA==&#10;" path="m,l104,e" filled="f" strokeweight=".26381mm">
                  <v:path arrowok="t" o:connecttype="custom" o:connectlocs="0,0;104,0" o:connectangles="0,0"/>
                </v:shape>
                <v:shape id="Freeform 334" o:spid="_x0000_s1357" style="position:absolute;left:7107;top:202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vfMUA&#10;AADcAAAADwAAAGRycy9kb3ducmV2LnhtbESPT2vCQBTE7wW/w/IEb3VjIyWJrhKEgvZQ8c/F2yP7&#10;TILZtyG7mvjtu0Khx2FmfsMs14NpxIM6V1tWMJtGIIgLq2suFZxPX+8JCOeRNTaWScGTHKxXo7cl&#10;Ztr2fKDH0ZciQNhlqKDyvs2kdEVFBt3UtsTBu9rOoA+yK6XusA9w08iPKPqUBmsOCxW2tKmouB3v&#10;RkGanPJ9UnynyWU/dz+z9JJv+51Sk/GQL0B4Gvx/+K+91QriOIbX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G98xQAAANwAAAAPAAAAAAAAAAAAAAAAAJgCAABkcnMv&#10;ZG93bnJldi54bWxQSwUGAAAAAAQABAD1AAAAigMAAAAA&#10;" path="m,l,44e" filled="f" strokeweight=".26394mm">
                  <v:path arrowok="t" o:connecttype="custom" o:connectlocs="0,0;0,44" o:connectangles="0,0"/>
                </v:shape>
                <v:shape id="Freeform 335" o:spid="_x0000_s1358" style="position:absolute;left:7063;top:207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6/sYA&#10;AADcAAAADwAAAGRycy9kb3ducmV2LnhtbESPQWsCMRSE7wX/Q3hCbzXbWmpZjSIFbemh4GrF42Pz&#10;3GxNXpYk1fXfN4VCj8PMfMPMFr2z4kwhtp4V3I8KEMS11y03Cnbb1d0ziJiQNVrPpOBKERbzwc0M&#10;S+0vvKFzlRqRIRxLVGBS6kopY23IYRz5jjh7Rx8cpixDI3XAS4Y7Kx+K4kk6bDkvGOzoxVB9qr6d&#10;gs91eN8cXydxaw77w9fV2yp9WKVuh/1yCiJRn/7Df+03rWA8f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t6/sYAAADcAAAADwAAAAAAAAAAAAAAAACYAgAAZHJz&#10;L2Rvd25yZXYueG1sUEsFBgAAAAAEAAQA9QAAAIsDAAAAAA==&#10;" path="m,l104,e" filled="f" strokeweight=".26381mm">
                  <v:path arrowok="t" o:connecttype="custom" o:connectlocs="0,0;104,0" o:connectangles="0,0"/>
                </v:shape>
                <v:shape id="Freeform 336" o:spid="_x0000_s1359" style="position:absolute;left:7407;top:2041;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aGMMA&#10;AADcAAAADwAAAGRycy9kb3ducmV2LnhtbESPzWoCMRSF94W+Q7gFdzXjT0sZjSKCUhcuOvYBLpPb&#10;yWByEydRp336RhBcHs7Px5kve2fFhbrYelYwGhYgiGuvW24UfB82rx8gYkLWaD2Tgl+KsFw8P82x&#10;1P7KX3SpUiPyCMcSFZiUQillrA05jEMfiLP34zuHKcuukbrDax53Vo6L4l06bDkTDAZaG6qP1dll&#10;7mo3xn1jTViH6Sluj7b6o41Sg5d+NQORqE+P8L39qRVMJm9wO5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aGMMAAADcAAAADwAAAAAAAAAAAAAAAACYAgAAZHJzL2Rv&#10;d25yZXYueG1sUEsFBgAAAAAEAAQA9QAAAIgDAAAAAA==&#10;" path="m,l,59e" filled="f" strokeweight=".26394mm">
                  <v:path arrowok="t" o:connecttype="custom" o:connectlocs="0,0;0,59" o:connectangles="0,0"/>
                </v:shape>
                <v:shape id="Freeform 337" o:spid="_x0000_s1360" style="position:absolute;left:7362;top:210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EsYA&#10;AADcAAAADwAAAGRycy9kb3ducmV2LnhtbESPT2sCMRTE70K/Q3gFb5ptBVtWo5RCa+mh4PoHj4/N&#10;c7OavCxJquu3bwqFHoeZ+Q0zX/bOiguF2HpW8DAuQBDXXrfcKNhu3kbPIGJC1mg9k4IbRVgu7gZz&#10;LLW/8pouVWpEhnAsUYFJqSuljLUhh3HsO+LsHX1wmLIMjdQBrxnurHwsiql02HJeMNjRq6H6XH07&#10;Bbv38Lk+rp7ixhz2h9PN2yp9WaWG9/3LDESiPv2H/9ofWsFkMoX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BEsYAAADcAAAADwAAAAAAAAAAAAAAAACYAgAAZHJz&#10;L2Rvd25yZXYueG1sUEsFBgAAAAAEAAQA9QAAAIsDAAAAAA==&#10;" path="m,l104,e" filled="f" strokeweight=".26381mm">
                  <v:path arrowok="t" o:connecttype="custom" o:connectlocs="0,0;104,0" o:connectangles="0,0"/>
                </v:shape>
                <v:shape id="Freeform 338" o:spid="_x0000_s1361" style="position:absolute;left:7646;top:210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kicYA&#10;AADcAAAADwAAAGRycy9kb3ducmV2LnhtbESPT2sCMRTE74V+h/AK3mrWCrWsRpFCa+mh4PoHj4/N&#10;c7OavCxJquu3bwqFHoeZ+Q0zW/TOiguF2HpWMBoWIIhrr1tuFGw3b48vIGJC1mg9k4IbRVjM7+9m&#10;WGp/5TVdqtSIDOFYogKTUldKGWtDDuPQd8TZO/rgMGUZGqkDXjPcWflUFM/SYct5wWBHr4bqc/Xt&#10;FOzew+f6uJrEjTnsD6ebt1X6skoNHvrlFESiPv2H/9ofWsF4PIH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nkicYAAADcAAAADwAAAAAAAAAAAAAAAACYAgAAZHJz&#10;L2Rvd25yZXYueG1sUEsFBgAAAAAEAAQA9QAAAIsDAAAAAA==&#10;" path="m,l104,e" filled="f" strokeweight=".26381mm">
                  <v:path arrowok="t" o:connecttype="custom" o:connectlocs="0,0;104,0" o:connectangles="0,0"/>
                </v:shape>
                <v:shape id="Freeform 339" o:spid="_x0000_s1362" style="position:absolute;left:7990;top:208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9DcIA&#10;AADcAAAADwAAAGRycy9kb3ducmV2LnhtbERPy4rCMBTdD/gP4QruxtQHQ1uNUgRBXSg+Nu4uzbUt&#10;Njelibbz95OFMMvDeS/XvanFm1pXWVYwGUcgiHOrKy4U3K7b7xiE88gaa8uk4JccrFeDryWm2nZ8&#10;pvfFFyKEsEtRQel9k0rp8pIMurFtiAP3sK1BH2BbSN1iF8JNLadR9CMNVhwaSmxoU1L+vLyMgiS+&#10;Zqc4PyTx/TR3x0lyz3bdXqnRsM8WIDz1/l/8ce+0gtksrA1nw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P0NwgAAANwAAAAPAAAAAAAAAAAAAAAAAJgCAABkcnMvZG93&#10;bnJldi54bWxQSwUGAAAAAAQABAD1AAAAhwMAAAAA&#10;" path="m,l,44e" filled="f" strokeweight=".26394mm">
                  <v:path arrowok="t" o:connecttype="custom" o:connectlocs="0,0;0,44" o:connectangles="0,0"/>
                </v:shape>
                <v:shape id="Freeform 340" o:spid="_x0000_s1363" style="position:absolute;left:7946;top:213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VYMYA&#10;AADcAAAADwAAAGRycy9kb3ducmV2LnhtbESPQWsCMRSE7wX/Q3hCbzXbCq1djSIFbemh4GrF42Pz&#10;3GxNXpYk1fXfN4VCj8PMfMPMFr2z4kwhtp4V3I8KEMS11y03Cnbb1d0EREzIGq1nUnClCIv54GaG&#10;pfYX3tC5So3IEI4lKjApdaWUsTbkMI58R5y9ow8OU5ahkTrgJcOdlQ9F8SgdtpwXDHb0Yqg+Vd9O&#10;wec6vG+Or09xaw77w9fV2yp9WKVuh/1yCiJRn/7Df+03rWA8fob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rVYMYAAADcAAAADwAAAAAAAAAAAAAAAACYAgAAZHJz&#10;L2Rvd25yZXYueG1sUEsFBgAAAAAEAAQA9QAAAIsDAAAAAA==&#10;" path="m,l104,e" filled="f" strokeweight=".26381mm">
                  <v:path arrowok="t" o:connecttype="custom" o:connectlocs="0,0;104,0" o:connectangles="0,0"/>
                </v:shape>
                <v:shape id="Freeform 341" o:spid="_x0000_s1364" style="position:absolute;left:8230;top:2101;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PgMMA&#10;AADcAAAADwAAAGRycy9kb3ducmV2LnhtbERPTWsCMRC9F/wPYQreara11LI1SilUpQfBtS0eh824&#10;2ZpMliTq+u/NoeDx8b6n895ZcaIQW88KHkcFCOLa65YbBd/bz4dXEDEha7SeScGFIsxng7spltqf&#10;eUOnKjUih3AsUYFJqSuljLUhh3HkO+LM7X1wmDIMjdQBzzncWflUFC/SYcu5wWBHH4bqQ3V0Cn4W&#10;4WuzX07i1ux+d38Xb6u0tkoN7/v3NxCJ+nQT/7tXWsH4Oc/PZ/IR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YPgMMAAADcAAAADwAAAAAAAAAAAAAAAACYAgAAZHJzL2Rv&#10;d25yZXYueG1sUEsFBgAAAAAEAAQA9QAAAIgDAAAAAA==&#10;" path="m,l104,e" filled="f" strokeweight=".26381mm">
                  <v:path arrowok="t" o:connecttype="custom" o:connectlocs="0,0;104,0" o:connectangles="0,0"/>
                </v:shape>
                <v:shape id="Text Box 342" o:spid="_x0000_s1365" type="#_x0000_t202" style="position:absolute;left:3861;top:504;width:12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1324CD" w:rsidRDefault="001324CD">
                        <w:pPr>
                          <w:pStyle w:val="a3"/>
                          <w:kinsoku w:val="0"/>
                          <w:overflowPunct w:val="0"/>
                          <w:spacing w:line="181" w:lineRule="exact"/>
                          <w:rPr>
                            <w:w w:val="102"/>
                            <w:sz w:val="16"/>
                            <w:szCs w:val="16"/>
                          </w:rPr>
                        </w:pPr>
                        <w:r>
                          <w:rPr>
                            <w:w w:val="102"/>
                            <w:sz w:val="16"/>
                            <w:szCs w:val="16"/>
                            <w:u w:val="double"/>
                          </w:rPr>
                          <w:t xml:space="preserve"> </w:t>
                        </w:r>
                        <w:r>
                          <w:rPr>
                            <w:spacing w:val="-17"/>
                            <w:sz w:val="16"/>
                            <w:szCs w:val="16"/>
                            <w:u w:val="double"/>
                          </w:rPr>
                          <w:t xml:space="preserve"> </w:t>
                        </w:r>
                      </w:p>
                    </w:txbxContent>
                  </v:textbox>
                </v:shape>
                <v:shape id="Text Box 343" o:spid="_x0000_s1366" type="#_x0000_t202" style="position:absolute;left:6644;top:589;width:91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1324CD" w:rsidRDefault="001324CD">
                        <w:pPr>
                          <w:pStyle w:val="a3"/>
                          <w:kinsoku w:val="0"/>
                          <w:overflowPunct w:val="0"/>
                          <w:spacing w:line="133" w:lineRule="exact"/>
                          <w:rPr>
                            <w:sz w:val="12"/>
                            <w:szCs w:val="12"/>
                          </w:rPr>
                        </w:pPr>
                        <w:proofErr w:type="spellStart"/>
                        <w:r>
                          <w:rPr>
                            <w:sz w:val="12"/>
                            <w:szCs w:val="12"/>
                          </w:rPr>
                          <w:t>Εικονικό</w:t>
                        </w:r>
                        <w:proofErr w:type="spellEnd"/>
                        <w:r>
                          <w:rPr>
                            <w:sz w:val="12"/>
                            <w:szCs w:val="12"/>
                          </w:rPr>
                          <w:t xml:space="preserve"> </w:t>
                        </w:r>
                        <w:proofErr w:type="spellStart"/>
                        <w:r>
                          <w:rPr>
                            <w:sz w:val="12"/>
                            <w:szCs w:val="12"/>
                          </w:rPr>
                          <w:t>φάρμ</w:t>
                        </w:r>
                        <w:proofErr w:type="spellEnd"/>
                        <w:r>
                          <w:rPr>
                            <w:sz w:val="12"/>
                            <w:szCs w:val="12"/>
                          </w:rPr>
                          <w:t>ακο</w:t>
                        </w:r>
                      </w:p>
                    </w:txbxContent>
                  </v:textbox>
                </v:shape>
                <v:shape id="Text Box 344" o:spid="_x0000_s1367" type="#_x0000_t202" style="position:absolute;left:6644;top:1756;width:1474;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1324CD" w:rsidRPr="00BF5285" w:rsidRDefault="001324CD">
                        <w:pPr>
                          <w:pStyle w:val="a3"/>
                          <w:kinsoku w:val="0"/>
                          <w:overflowPunct w:val="0"/>
                          <w:spacing w:line="133" w:lineRule="exact"/>
                          <w:rPr>
                            <w:sz w:val="14"/>
                            <w:szCs w:val="14"/>
                            <w:lang w:val="el-GR"/>
                          </w:rPr>
                        </w:pPr>
                        <w:proofErr w:type="spellStart"/>
                        <w:r w:rsidRPr="00BF5285">
                          <w:rPr>
                            <w:sz w:val="14"/>
                            <w:szCs w:val="14"/>
                          </w:rPr>
                          <w:t>Αλλο</w:t>
                        </w:r>
                        <w:proofErr w:type="spellEnd"/>
                        <w:r w:rsidRPr="00BF5285">
                          <w:rPr>
                            <w:sz w:val="14"/>
                            <w:szCs w:val="14"/>
                          </w:rPr>
                          <w:t>πουρινόλη</w:t>
                        </w:r>
                        <w:r w:rsidR="00801DED" w:rsidRPr="00BF5285">
                          <w:rPr>
                            <w:sz w:val="14"/>
                            <w:szCs w:val="14"/>
                            <w:lang w:val="el-GR"/>
                          </w:rPr>
                          <w:t xml:space="preserve"> 300 </w:t>
                        </w:r>
                        <w:r w:rsidR="00801DED" w:rsidRPr="00BF5285">
                          <w:rPr>
                            <w:sz w:val="14"/>
                            <w:szCs w:val="14"/>
                          </w:rPr>
                          <w:t>mg</w:t>
                        </w:r>
                      </w:p>
                    </w:txbxContent>
                  </v:textbox>
                </v:shape>
                <v:shape id="Text Box 345" o:spid="_x0000_s1368" type="#_x0000_t202" style="position:absolute;left:6494;top:2309;width:99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1324CD" w:rsidRPr="00BF5285" w:rsidRDefault="00801DED">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80 mg</w:t>
                        </w:r>
                      </w:p>
                    </w:txbxContent>
                  </v:textbox>
                </v:shape>
                <v:shape id="Text Box 346" o:spid="_x0000_s1369" type="#_x0000_t202" style="position:absolute;left:6494;top:3072;width:1210;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1324CD" w:rsidRPr="00BF5285" w:rsidRDefault="00801DED">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120 mg</w:t>
                        </w:r>
                      </w:p>
                    </w:txbxContent>
                  </v:textbox>
                </v:shape>
                <v:shape id="Text Box 347" o:spid="_x0000_s1370" type="#_x0000_t202" style="position:absolute;left:6494;top:3655;width:125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1324CD" w:rsidRPr="00BF5285" w:rsidRDefault="00BF5285">
                        <w:pPr>
                          <w:pStyle w:val="a3"/>
                          <w:kinsoku w:val="0"/>
                          <w:overflowPunct w:val="0"/>
                          <w:spacing w:line="133" w:lineRule="exact"/>
                          <w:rPr>
                            <w:sz w:val="14"/>
                            <w:szCs w:val="14"/>
                          </w:rPr>
                        </w:pPr>
                        <w:proofErr w:type="spellStart"/>
                        <w:r w:rsidRPr="00BF5285">
                          <w:rPr>
                            <w:sz w:val="14"/>
                            <w:szCs w:val="14"/>
                            <w:lang w:val="el-GR"/>
                          </w:rPr>
                          <w:t>Φεβουξοστάτη</w:t>
                        </w:r>
                        <w:proofErr w:type="spellEnd"/>
                        <w:r w:rsidR="001324CD" w:rsidRPr="00BF5285">
                          <w:rPr>
                            <w:sz w:val="14"/>
                            <w:szCs w:val="14"/>
                          </w:rPr>
                          <w:t xml:space="preserve">  240 mg</w:t>
                        </w:r>
                      </w:p>
                    </w:txbxContent>
                  </v:textbox>
                </v:shape>
                <w10:wrap anchorx="page"/>
              </v:group>
            </w:pict>
          </mc:Fallback>
        </mc:AlternateContent>
      </w:r>
      <w:r>
        <w:rPr>
          <w:noProof/>
          <w:lang w:val="el-GR" w:eastAsia="el-GR"/>
        </w:rPr>
        <mc:AlternateContent>
          <mc:Choice Requires="wps">
            <w:drawing>
              <wp:anchor distT="0" distB="0" distL="114300" distR="114300" simplePos="0" relativeHeight="251633152" behindDoc="0" locked="0" layoutInCell="0" allowOverlap="1">
                <wp:simplePos x="0" y="0"/>
                <wp:positionH relativeFrom="page">
                  <wp:posOffset>1898650</wp:posOffset>
                </wp:positionH>
                <wp:positionV relativeFrom="paragraph">
                  <wp:posOffset>128270</wp:posOffset>
                </wp:positionV>
                <wp:extent cx="141605" cy="2292350"/>
                <wp:effectExtent l="0" t="0" r="0" b="0"/>
                <wp:wrapNone/>
                <wp:docPr id="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Pr="00875D6B" w:rsidRDefault="001324CD">
                            <w:pPr>
                              <w:pStyle w:val="a3"/>
                              <w:kinsoku w:val="0"/>
                              <w:overflowPunct w:val="0"/>
                              <w:spacing w:before="17"/>
                              <w:ind w:left="20" w:right="-374"/>
                              <w:rPr>
                                <w:w w:val="102"/>
                                <w:sz w:val="16"/>
                                <w:szCs w:val="16"/>
                                <w:lang w:val="el-GR"/>
                              </w:rPr>
                            </w:pPr>
                            <w:r w:rsidRPr="00875D6B">
                              <w:rPr>
                                <w:spacing w:val="3"/>
                                <w:w w:val="102"/>
                                <w:sz w:val="16"/>
                                <w:szCs w:val="16"/>
                                <w:lang w:val="el-GR"/>
                              </w:rPr>
                              <w:t>Μ</w:t>
                            </w:r>
                            <w:r w:rsidRPr="00875D6B">
                              <w:rPr>
                                <w:spacing w:val="5"/>
                                <w:w w:val="102"/>
                                <w:sz w:val="16"/>
                                <w:szCs w:val="16"/>
                                <w:lang w:val="el-GR"/>
                              </w:rPr>
                              <w:t>έ</w:t>
                            </w:r>
                            <w:r w:rsidRPr="00875D6B">
                              <w:rPr>
                                <w:spacing w:val="1"/>
                                <w:w w:val="102"/>
                                <w:sz w:val="16"/>
                                <w:szCs w:val="16"/>
                                <w:lang w:val="el-GR"/>
                              </w:rPr>
                              <w:t>σ</w:t>
                            </w:r>
                            <w:r w:rsidRPr="00875D6B">
                              <w:rPr>
                                <w:w w:val="102"/>
                                <w:sz w:val="16"/>
                                <w:szCs w:val="16"/>
                                <w:lang w:val="el-GR"/>
                              </w:rPr>
                              <w:t>ο</w:t>
                            </w:r>
                            <w:r w:rsidRPr="00875D6B">
                              <w:rPr>
                                <w:spacing w:val="12"/>
                                <w:sz w:val="16"/>
                                <w:szCs w:val="16"/>
                                <w:lang w:val="el-GR"/>
                              </w:rPr>
                              <w:t xml:space="preserve"> </w:t>
                            </w:r>
                            <w:r w:rsidRPr="00875D6B">
                              <w:rPr>
                                <w:spacing w:val="5"/>
                                <w:w w:val="102"/>
                                <w:sz w:val="16"/>
                                <w:szCs w:val="16"/>
                                <w:lang w:val="el-GR"/>
                              </w:rPr>
                              <w:t>(</w:t>
                            </w:r>
                            <w:r w:rsidRPr="00875D6B">
                              <w:rPr>
                                <w:spacing w:val="-1"/>
                                <w:w w:val="102"/>
                                <w:sz w:val="16"/>
                                <w:szCs w:val="16"/>
                                <w:lang w:val="el-GR"/>
                              </w:rPr>
                              <w:t>±</w:t>
                            </w:r>
                            <w:r>
                              <w:rPr>
                                <w:spacing w:val="-2"/>
                                <w:w w:val="102"/>
                                <w:sz w:val="16"/>
                                <w:szCs w:val="16"/>
                              </w:rPr>
                              <w:t>S</w:t>
                            </w:r>
                            <w:r>
                              <w:rPr>
                                <w:spacing w:val="4"/>
                                <w:w w:val="102"/>
                                <w:sz w:val="16"/>
                                <w:szCs w:val="16"/>
                              </w:rPr>
                              <w:t>E</w:t>
                            </w:r>
                            <w:r>
                              <w:rPr>
                                <w:spacing w:val="3"/>
                                <w:w w:val="102"/>
                                <w:sz w:val="16"/>
                                <w:szCs w:val="16"/>
                              </w:rPr>
                              <w:t>M</w:t>
                            </w:r>
                            <w:r w:rsidRPr="00875D6B">
                              <w:rPr>
                                <w:w w:val="102"/>
                                <w:sz w:val="16"/>
                                <w:szCs w:val="16"/>
                                <w:lang w:val="el-GR"/>
                              </w:rPr>
                              <w:t>)</w:t>
                            </w:r>
                            <w:r w:rsidRPr="00875D6B">
                              <w:rPr>
                                <w:spacing w:val="10"/>
                                <w:sz w:val="16"/>
                                <w:szCs w:val="16"/>
                                <w:lang w:val="el-GR"/>
                              </w:rPr>
                              <w:t xml:space="preserve"> </w:t>
                            </w:r>
                            <w:r w:rsidRPr="00875D6B">
                              <w:rPr>
                                <w:spacing w:val="5"/>
                                <w:w w:val="102"/>
                                <w:sz w:val="16"/>
                                <w:szCs w:val="16"/>
                                <w:lang w:val="el-GR"/>
                              </w:rPr>
                              <w:t>ε</w:t>
                            </w:r>
                            <w:r w:rsidRPr="00875D6B">
                              <w:rPr>
                                <w:spacing w:val="6"/>
                                <w:w w:val="102"/>
                                <w:sz w:val="16"/>
                                <w:szCs w:val="16"/>
                                <w:lang w:val="el-GR"/>
                              </w:rPr>
                              <w:t>π</w:t>
                            </w:r>
                            <w:r w:rsidRPr="00875D6B">
                              <w:rPr>
                                <w:w w:val="102"/>
                                <w:sz w:val="16"/>
                                <w:szCs w:val="16"/>
                                <w:lang w:val="el-GR"/>
                              </w:rPr>
                              <w:t>ί</w:t>
                            </w:r>
                            <w:r w:rsidRPr="00875D6B">
                              <w:rPr>
                                <w:spacing w:val="6"/>
                                <w:w w:val="102"/>
                                <w:sz w:val="16"/>
                                <w:szCs w:val="16"/>
                                <w:lang w:val="el-GR"/>
                              </w:rPr>
                              <w:t>π</w:t>
                            </w:r>
                            <w:r w:rsidRPr="00875D6B">
                              <w:rPr>
                                <w:spacing w:val="5"/>
                                <w:w w:val="102"/>
                                <w:sz w:val="16"/>
                                <w:szCs w:val="16"/>
                                <w:lang w:val="el-GR"/>
                              </w:rPr>
                              <w:t>ε</w:t>
                            </w:r>
                            <w:r w:rsidRPr="00875D6B">
                              <w:rPr>
                                <w:spacing w:val="-3"/>
                                <w:w w:val="102"/>
                                <w:sz w:val="16"/>
                                <w:szCs w:val="16"/>
                                <w:lang w:val="el-GR"/>
                              </w:rPr>
                              <w:t>δ</w:t>
                            </w:r>
                            <w:r w:rsidRPr="00875D6B">
                              <w:rPr>
                                <w:w w:val="102"/>
                                <w:sz w:val="16"/>
                                <w:szCs w:val="16"/>
                                <w:lang w:val="el-GR"/>
                              </w:rPr>
                              <w:t>ο</w:t>
                            </w:r>
                            <w:r w:rsidRPr="00875D6B">
                              <w:rPr>
                                <w:spacing w:val="12"/>
                                <w:sz w:val="16"/>
                                <w:szCs w:val="16"/>
                                <w:lang w:val="el-GR"/>
                              </w:rPr>
                              <w:t xml:space="preserve"> </w:t>
                            </w:r>
                            <w:r w:rsidRPr="00875D6B">
                              <w:rPr>
                                <w:spacing w:val="7"/>
                                <w:w w:val="102"/>
                                <w:sz w:val="16"/>
                                <w:szCs w:val="16"/>
                                <w:lang w:val="el-GR"/>
                              </w:rPr>
                              <w:t>ο</w:t>
                            </w:r>
                            <w:r w:rsidRPr="00875D6B">
                              <w:rPr>
                                <w:spacing w:val="-7"/>
                                <w:w w:val="102"/>
                                <w:sz w:val="16"/>
                                <w:szCs w:val="16"/>
                                <w:lang w:val="el-GR"/>
                              </w:rPr>
                              <w:t>υ</w:t>
                            </w:r>
                            <w:r w:rsidRPr="00875D6B">
                              <w:rPr>
                                <w:spacing w:val="7"/>
                                <w:w w:val="102"/>
                                <w:sz w:val="16"/>
                                <w:szCs w:val="16"/>
                                <w:lang w:val="el-GR"/>
                              </w:rPr>
                              <w:t>ρ</w:t>
                            </w:r>
                            <w:r w:rsidRPr="00875D6B">
                              <w:rPr>
                                <w:w w:val="102"/>
                                <w:sz w:val="16"/>
                                <w:szCs w:val="16"/>
                                <w:lang w:val="el-GR"/>
                              </w:rPr>
                              <w:t>ι</w:t>
                            </w:r>
                            <w:r w:rsidRPr="00875D6B">
                              <w:rPr>
                                <w:spacing w:val="6"/>
                                <w:w w:val="102"/>
                                <w:sz w:val="16"/>
                                <w:szCs w:val="16"/>
                                <w:lang w:val="el-GR"/>
                              </w:rPr>
                              <w:t>κ</w:t>
                            </w:r>
                            <w:r w:rsidRPr="00875D6B">
                              <w:rPr>
                                <w:spacing w:val="7"/>
                                <w:w w:val="102"/>
                                <w:sz w:val="16"/>
                                <w:szCs w:val="16"/>
                                <w:lang w:val="el-GR"/>
                              </w:rPr>
                              <w:t>ο</w:t>
                            </w:r>
                            <w:r w:rsidRPr="00875D6B">
                              <w:rPr>
                                <w:w w:val="102"/>
                                <w:sz w:val="16"/>
                                <w:szCs w:val="16"/>
                                <w:lang w:val="el-GR"/>
                              </w:rPr>
                              <w:t>ύ</w:t>
                            </w:r>
                            <w:r w:rsidRPr="00875D6B">
                              <w:rPr>
                                <w:spacing w:val="-2"/>
                                <w:sz w:val="16"/>
                                <w:szCs w:val="16"/>
                                <w:lang w:val="el-GR"/>
                              </w:rPr>
                              <w:t xml:space="preserve"> </w:t>
                            </w:r>
                            <w:r w:rsidRPr="00875D6B">
                              <w:rPr>
                                <w:spacing w:val="7"/>
                                <w:w w:val="102"/>
                                <w:sz w:val="16"/>
                                <w:szCs w:val="16"/>
                                <w:lang w:val="el-GR"/>
                              </w:rPr>
                              <w:t>ο</w:t>
                            </w:r>
                            <w:r w:rsidRPr="00875D6B">
                              <w:rPr>
                                <w:spacing w:val="1"/>
                                <w:w w:val="102"/>
                                <w:sz w:val="16"/>
                                <w:szCs w:val="16"/>
                                <w:lang w:val="el-GR"/>
                              </w:rPr>
                              <w:t>ξ</w:t>
                            </w:r>
                            <w:r w:rsidRPr="00875D6B">
                              <w:rPr>
                                <w:spacing w:val="5"/>
                                <w:w w:val="102"/>
                                <w:sz w:val="16"/>
                                <w:szCs w:val="16"/>
                                <w:lang w:val="el-GR"/>
                              </w:rPr>
                              <w:t>έ</w:t>
                            </w:r>
                            <w:r w:rsidRPr="00875D6B">
                              <w:rPr>
                                <w:spacing w:val="7"/>
                                <w:w w:val="102"/>
                                <w:sz w:val="16"/>
                                <w:szCs w:val="16"/>
                                <w:lang w:val="el-GR"/>
                              </w:rPr>
                              <w:t>ο</w:t>
                            </w:r>
                            <w:r w:rsidRPr="00875D6B">
                              <w:rPr>
                                <w:w w:val="102"/>
                                <w:sz w:val="16"/>
                                <w:szCs w:val="16"/>
                                <w:lang w:val="el-GR"/>
                              </w:rPr>
                              <w:t>ς</w:t>
                            </w:r>
                            <w:r w:rsidRPr="00875D6B">
                              <w:rPr>
                                <w:spacing w:val="-1"/>
                                <w:sz w:val="16"/>
                                <w:szCs w:val="16"/>
                                <w:lang w:val="el-GR"/>
                              </w:rPr>
                              <w:t xml:space="preserve"> </w:t>
                            </w:r>
                            <w:r w:rsidRPr="00875D6B">
                              <w:rPr>
                                <w:spacing w:val="7"/>
                                <w:w w:val="102"/>
                                <w:sz w:val="16"/>
                                <w:szCs w:val="16"/>
                                <w:lang w:val="el-GR"/>
                              </w:rPr>
                              <w:t>ορο</w:t>
                            </w:r>
                            <w:r w:rsidRPr="00875D6B">
                              <w:rPr>
                                <w:w w:val="102"/>
                                <w:sz w:val="16"/>
                                <w:szCs w:val="16"/>
                                <w:lang w:val="el-GR"/>
                              </w:rPr>
                              <w:t>ύ</w:t>
                            </w:r>
                            <w:r w:rsidRPr="00875D6B">
                              <w:rPr>
                                <w:spacing w:val="-2"/>
                                <w:sz w:val="16"/>
                                <w:szCs w:val="16"/>
                                <w:lang w:val="el-GR"/>
                              </w:rPr>
                              <w:t xml:space="preserve"> </w:t>
                            </w:r>
                            <w:r w:rsidRPr="00875D6B">
                              <w:rPr>
                                <w:spacing w:val="5"/>
                                <w:w w:val="102"/>
                                <w:sz w:val="16"/>
                                <w:szCs w:val="16"/>
                                <w:lang w:val="el-GR"/>
                              </w:rPr>
                              <w:t>(</w:t>
                            </w:r>
                            <w:r>
                              <w:rPr>
                                <w:spacing w:val="6"/>
                                <w:w w:val="102"/>
                                <w:sz w:val="16"/>
                                <w:szCs w:val="16"/>
                              </w:rPr>
                              <w:t>m</w:t>
                            </w:r>
                            <w:r>
                              <w:rPr>
                                <w:spacing w:val="7"/>
                                <w:w w:val="102"/>
                                <w:sz w:val="16"/>
                                <w:szCs w:val="16"/>
                              </w:rPr>
                              <w:t>g</w:t>
                            </w:r>
                            <w:r w:rsidRPr="00875D6B">
                              <w:rPr>
                                <w:spacing w:val="-1"/>
                                <w:w w:val="102"/>
                                <w:sz w:val="16"/>
                                <w:szCs w:val="16"/>
                                <w:lang w:val="el-GR"/>
                              </w:rPr>
                              <w:t>/</w:t>
                            </w:r>
                            <w:proofErr w:type="spellStart"/>
                            <w:r>
                              <w:rPr>
                                <w:spacing w:val="7"/>
                                <w:w w:val="102"/>
                                <w:sz w:val="16"/>
                                <w:szCs w:val="16"/>
                              </w:rPr>
                              <w:t>d</w:t>
                            </w:r>
                            <w:r>
                              <w:rPr>
                                <w:w w:val="102"/>
                                <w:sz w:val="16"/>
                                <w:szCs w:val="16"/>
                              </w:rPr>
                              <w:t>L</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371" type="#_x0000_t202" style="position:absolute;left:0;text-align:left;margin-left:149.5pt;margin-top:10.1pt;width:11.15pt;height:18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" o:allowincell="f" filled="f" stroked="f">
                <v:textbox style="layout-flow:vertical;mso-layout-flow-alt:bottom-to-top" inset="0,0,0,0">
                  <w:txbxContent>
                    <w:p w:rsidR="001324CD" w:rsidRPr="00875D6B" w:rsidRDefault="001324CD">
                      <w:pPr>
                        <w:pStyle w:val="a3"/>
                        <w:kinsoku w:val="0"/>
                        <w:overflowPunct w:val="0"/>
                        <w:spacing w:before="17"/>
                        <w:ind w:left="20" w:right="-374"/>
                        <w:rPr>
                          <w:w w:val="102"/>
                          <w:sz w:val="16"/>
                          <w:szCs w:val="16"/>
                          <w:lang w:val="el-GR"/>
                        </w:rPr>
                      </w:pPr>
                      <w:r w:rsidRPr="00875D6B">
                        <w:rPr>
                          <w:spacing w:val="3"/>
                          <w:w w:val="102"/>
                          <w:sz w:val="16"/>
                          <w:szCs w:val="16"/>
                          <w:lang w:val="el-GR"/>
                        </w:rPr>
                        <w:t>Μ</w:t>
                      </w:r>
                      <w:r w:rsidRPr="00875D6B">
                        <w:rPr>
                          <w:spacing w:val="5"/>
                          <w:w w:val="102"/>
                          <w:sz w:val="16"/>
                          <w:szCs w:val="16"/>
                          <w:lang w:val="el-GR"/>
                        </w:rPr>
                        <w:t>έ</w:t>
                      </w:r>
                      <w:r w:rsidRPr="00875D6B">
                        <w:rPr>
                          <w:spacing w:val="1"/>
                          <w:w w:val="102"/>
                          <w:sz w:val="16"/>
                          <w:szCs w:val="16"/>
                          <w:lang w:val="el-GR"/>
                        </w:rPr>
                        <w:t>σ</w:t>
                      </w:r>
                      <w:r w:rsidRPr="00875D6B">
                        <w:rPr>
                          <w:w w:val="102"/>
                          <w:sz w:val="16"/>
                          <w:szCs w:val="16"/>
                          <w:lang w:val="el-GR"/>
                        </w:rPr>
                        <w:t>ο</w:t>
                      </w:r>
                      <w:r w:rsidRPr="00875D6B">
                        <w:rPr>
                          <w:spacing w:val="12"/>
                          <w:sz w:val="16"/>
                          <w:szCs w:val="16"/>
                          <w:lang w:val="el-GR"/>
                        </w:rPr>
                        <w:t xml:space="preserve"> </w:t>
                      </w:r>
                      <w:r w:rsidRPr="00875D6B">
                        <w:rPr>
                          <w:spacing w:val="5"/>
                          <w:w w:val="102"/>
                          <w:sz w:val="16"/>
                          <w:szCs w:val="16"/>
                          <w:lang w:val="el-GR"/>
                        </w:rPr>
                        <w:t>(</w:t>
                      </w:r>
                      <w:r w:rsidRPr="00875D6B">
                        <w:rPr>
                          <w:spacing w:val="-1"/>
                          <w:w w:val="102"/>
                          <w:sz w:val="16"/>
                          <w:szCs w:val="16"/>
                          <w:lang w:val="el-GR"/>
                        </w:rPr>
                        <w:t>±</w:t>
                      </w:r>
                      <w:r>
                        <w:rPr>
                          <w:spacing w:val="-2"/>
                          <w:w w:val="102"/>
                          <w:sz w:val="16"/>
                          <w:szCs w:val="16"/>
                        </w:rPr>
                        <w:t>S</w:t>
                      </w:r>
                      <w:r>
                        <w:rPr>
                          <w:spacing w:val="4"/>
                          <w:w w:val="102"/>
                          <w:sz w:val="16"/>
                          <w:szCs w:val="16"/>
                        </w:rPr>
                        <w:t>E</w:t>
                      </w:r>
                      <w:r>
                        <w:rPr>
                          <w:spacing w:val="3"/>
                          <w:w w:val="102"/>
                          <w:sz w:val="16"/>
                          <w:szCs w:val="16"/>
                        </w:rPr>
                        <w:t>M</w:t>
                      </w:r>
                      <w:r w:rsidRPr="00875D6B">
                        <w:rPr>
                          <w:w w:val="102"/>
                          <w:sz w:val="16"/>
                          <w:szCs w:val="16"/>
                          <w:lang w:val="el-GR"/>
                        </w:rPr>
                        <w:t>)</w:t>
                      </w:r>
                      <w:r w:rsidRPr="00875D6B">
                        <w:rPr>
                          <w:spacing w:val="10"/>
                          <w:sz w:val="16"/>
                          <w:szCs w:val="16"/>
                          <w:lang w:val="el-GR"/>
                        </w:rPr>
                        <w:t xml:space="preserve"> </w:t>
                      </w:r>
                      <w:r w:rsidRPr="00875D6B">
                        <w:rPr>
                          <w:spacing w:val="5"/>
                          <w:w w:val="102"/>
                          <w:sz w:val="16"/>
                          <w:szCs w:val="16"/>
                          <w:lang w:val="el-GR"/>
                        </w:rPr>
                        <w:t>ε</w:t>
                      </w:r>
                      <w:r w:rsidRPr="00875D6B">
                        <w:rPr>
                          <w:spacing w:val="6"/>
                          <w:w w:val="102"/>
                          <w:sz w:val="16"/>
                          <w:szCs w:val="16"/>
                          <w:lang w:val="el-GR"/>
                        </w:rPr>
                        <w:t>π</w:t>
                      </w:r>
                      <w:r w:rsidRPr="00875D6B">
                        <w:rPr>
                          <w:w w:val="102"/>
                          <w:sz w:val="16"/>
                          <w:szCs w:val="16"/>
                          <w:lang w:val="el-GR"/>
                        </w:rPr>
                        <w:t>ί</w:t>
                      </w:r>
                      <w:r w:rsidRPr="00875D6B">
                        <w:rPr>
                          <w:spacing w:val="6"/>
                          <w:w w:val="102"/>
                          <w:sz w:val="16"/>
                          <w:szCs w:val="16"/>
                          <w:lang w:val="el-GR"/>
                        </w:rPr>
                        <w:t>π</w:t>
                      </w:r>
                      <w:r w:rsidRPr="00875D6B">
                        <w:rPr>
                          <w:spacing w:val="5"/>
                          <w:w w:val="102"/>
                          <w:sz w:val="16"/>
                          <w:szCs w:val="16"/>
                          <w:lang w:val="el-GR"/>
                        </w:rPr>
                        <w:t>ε</w:t>
                      </w:r>
                      <w:r w:rsidRPr="00875D6B">
                        <w:rPr>
                          <w:spacing w:val="-3"/>
                          <w:w w:val="102"/>
                          <w:sz w:val="16"/>
                          <w:szCs w:val="16"/>
                          <w:lang w:val="el-GR"/>
                        </w:rPr>
                        <w:t>δ</w:t>
                      </w:r>
                      <w:r w:rsidRPr="00875D6B">
                        <w:rPr>
                          <w:w w:val="102"/>
                          <w:sz w:val="16"/>
                          <w:szCs w:val="16"/>
                          <w:lang w:val="el-GR"/>
                        </w:rPr>
                        <w:t>ο</w:t>
                      </w:r>
                      <w:r w:rsidRPr="00875D6B">
                        <w:rPr>
                          <w:spacing w:val="12"/>
                          <w:sz w:val="16"/>
                          <w:szCs w:val="16"/>
                          <w:lang w:val="el-GR"/>
                        </w:rPr>
                        <w:t xml:space="preserve"> </w:t>
                      </w:r>
                      <w:r w:rsidRPr="00875D6B">
                        <w:rPr>
                          <w:spacing w:val="7"/>
                          <w:w w:val="102"/>
                          <w:sz w:val="16"/>
                          <w:szCs w:val="16"/>
                          <w:lang w:val="el-GR"/>
                        </w:rPr>
                        <w:t>ο</w:t>
                      </w:r>
                      <w:r w:rsidRPr="00875D6B">
                        <w:rPr>
                          <w:spacing w:val="-7"/>
                          <w:w w:val="102"/>
                          <w:sz w:val="16"/>
                          <w:szCs w:val="16"/>
                          <w:lang w:val="el-GR"/>
                        </w:rPr>
                        <w:t>υ</w:t>
                      </w:r>
                      <w:r w:rsidRPr="00875D6B">
                        <w:rPr>
                          <w:spacing w:val="7"/>
                          <w:w w:val="102"/>
                          <w:sz w:val="16"/>
                          <w:szCs w:val="16"/>
                          <w:lang w:val="el-GR"/>
                        </w:rPr>
                        <w:t>ρ</w:t>
                      </w:r>
                      <w:r w:rsidRPr="00875D6B">
                        <w:rPr>
                          <w:w w:val="102"/>
                          <w:sz w:val="16"/>
                          <w:szCs w:val="16"/>
                          <w:lang w:val="el-GR"/>
                        </w:rPr>
                        <w:t>ι</w:t>
                      </w:r>
                      <w:r w:rsidRPr="00875D6B">
                        <w:rPr>
                          <w:spacing w:val="6"/>
                          <w:w w:val="102"/>
                          <w:sz w:val="16"/>
                          <w:szCs w:val="16"/>
                          <w:lang w:val="el-GR"/>
                        </w:rPr>
                        <w:t>κ</w:t>
                      </w:r>
                      <w:r w:rsidRPr="00875D6B">
                        <w:rPr>
                          <w:spacing w:val="7"/>
                          <w:w w:val="102"/>
                          <w:sz w:val="16"/>
                          <w:szCs w:val="16"/>
                          <w:lang w:val="el-GR"/>
                        </w:rPr>
                        <w:t>ο</w:t>
                      </w:r>
                      <w:r w:rsidRPr="00875D6B">
                        <w:rPr>
                          <w:w w:val="102"/>
                          <w:sz w:val="16"/>
                          <w:szCs w:val="16"/>
                          <w:lang w:val="el-GR"/>
                        </w:rPr>
                        <w:t>ύ</w:t>
                      </w:r>
                      <w:r w:rsidRPr="00875D6B">
                        <w:rPr>
                          <w:spacing w:val="-2"/>
                          <w:sz w:val="16"/>
                          <w:szCs w:val="16"/>
                          <w:lang w:val="el-GR"/>
                        </w:rPr>
                        <w:t xml:space="preserve"> </w:t>
                      </w:r>
                      <w:r w:rsidRPr="00875D6B">
                        <w:rPr>
                          <w:spacing w:val="7"/>
                          <w:w w:val="102"/>
                          <w:sz w:val="16"/>
                          <w:szCs w:val="16"/>
                          <w:lang w:val="el-GR"/>
                        </w:rPr>
                        <w:t>ο</w:t>
                      </w:r>
                      <w:r w:rsidRPr="00875D6B">
                        <w:rPr>
                          <w:spacing w:val="1"/>
                          <w:w w:val="102"/>
                          <w:sz w:val="16"/>
                          <w:szCs w:val="16"/>
                          <w:lang w:val="el-GR"/>
                        </w:rPr>
                        <w:t>ξ</w:t>
                      </w:r>
                      <w:r w:rsidRPr="00875D6B">
                        <w:rPr>
                          <w:spacing w:val="5"/>
                          <w:w w:val="102"/>
                          <w:sz w:val="16"/>
                          <w:szCs w:val="16"/>
                          <w:lang w:val="el-GR"/>
                        </w:rPr>
                        <w:t>έ</w:t>
                      </w:r>
                      <w:r w:rsidRPr="00875D6B">
                        <w:rPr>
                          <w:spacing w:val="7"/>
                          <w:w w:val="102"/>
                          <w:sz w:val="16"/>
                          <w:szCs w:val="16"/>
                          <w:lang w:val="el-GR"/>
                        </w:rPr>
                        <w:t>ο</w:t>
                      </w:r>
                      <w:r w:rsidRPr="00875D6B">
                        <w:rPr>
                          <w:w w:val="102"/>
                          <w:sz w:val="16"/>
                          <w:szCs w:val="16"/>
                          <w:lang w:val="el-GR"/>
                        </w:rPr>
                        <w:t>ς</w:t>
                      </w:r>
                      <w:r w:rsidRPr="00875D6B">
                        <w:rPr>
                          <w:spacing w:val="-1"/>
                          <w:sz w:val="16"/>
                          <w:szCs w:val="16"/>
                          <w:lang w:val="el-GR"/>
                        </w:rPr>
                        <w:t xml:space="preserve"> </w:t>
                      </w:r>
                      <w:r w:rsidRPr="00875D6B">
                        <w:rPr>
                          <w:spacing w:val="7"/>
                          <w:w w:val="102"/>
                          <w:sz w:val="16"/>
                          <w:szCs w:val="16"/>
                          <w:lang w:val="el-GR"/>
                        </w:rPr>
                        <w:t>ορο</w:t>
                      </w:r>
                      <w:r w:rsidRPr="00875D6B">
                        <w:rPr>
                          <w:w w:val="102"/>
                          <w:sz w:val="16"/>
                          <w:szCs w:val="16"/>
                          <w:lang w:val="el-GR"/>
                        </w:rPr>
                        <w:t>ύ</w:t>
                      </w:r>
                      <w:r w:rsidRPr="00875D6B">
                        <w:rPr>
                          <w:spacing w:val="-2"/>
                          <w:sz w:val="16"/>
                          <w:szCs w:val="16"/>
                          <w:lang w:val="el-GR"/>
                        </w:rPr>
                        <w:t xml:space="preserve"> </w:t>
                      </w:r>
                      <w:r w:rsidRPr="00875D6B">
                        <w:rPr>
                          <w:spacing w:val="5"/>
                          <w:w w:val="102"/>
                          <w:sz w:val="16"/>
                          <w:szCs w:val="16"/>
                          <w:lang w:val="el-GR"/>
                        </w:rPr>
                        <w:t>(</w:t>
                      </w:r>
                      <w:r>
                        <w:rPr>
                          <w:spacing w:val="6"/>
                          <w:w w:val="102"/>
                          <w:sz w:val="16"/>
                          <w:szCs w:val="16"/>
                        </w:rPr>
                        <w:t>m</w:t>
                      </w:r>
                      <w:r>
                        <w:rPr>
                          <w:spacing w:val="7"/>
                          <w:w w:val="102"/>
                          <w:sz w:val="16"/>
                          <w:szCs w:val="16"/>
                        </w:rPr>
                        <w:t>g</w:t>
                      </w:r>
                      <w:r w:rsidRPr="00875D6B">
                        <w:rPr>
                          <w:spacing w:val="-1"/>
                          <w:w w:val="102"/>
                          <w:sz w:val="16"/>
                          <w:szCs w:val="16"/>
                          <w:lang w:val="el-GR"/>
                        </w:rPr>
                        <w:t>/</w:t>
                      </w:r>
                      <w:proofErr w:type="spellStart"/>
                      <w:r>
                        <w:rPr>
                          <w:spacing w:val="7"/>
                          <w:w w:val="102"/>
                          <w:sz w:val="16"/>
                          <w:szCs w:val="16"/>
                        </w:rPr>
                        <w:t>d</w:t>
                      </w:r>
                      <w:r>
                        <w:rPr>
                          <w:w w:val="102"/>
                          <w:sz w:val="16"/>
                          <w:szCs w:val="16"/>
                        </w:rPr>
                        <w:t>L</w:t>
                      </w:r>
                      <w:proofErr w:type="spellEnd"/>
                    </w:p>
                  </w:txbxContent>
                </v:textbox>
                <w10:wrap anchorx="page"/>
              </v:shape>
            </w:pict>
          </mc:Fallback>
        </mc:AlternateContent>
      </w:r>
      <w:r w:rsidR="001324CD" w:rsidRPr="00A528D2">
        <w:rPr>
          <w:w w:val="105"/>
          <w:sz w:val="16"/>
          <w:szCs w:val="16"/>
          <w:lang w:val="el-GR"/>
        </w:rPr>
        <w:t>11</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7"/>
        <w:ind w:left="2006"/>
        <w:rPr>
          <w:w w:val="105"/>
          <w:sz w:val="16"/>
          <w:szCs w:val="16"/>
          <w:lang w:val="el-GR"/>
        </w:rPr>
      </w:pPr>
      <w:r w:rsidRPr="00A528D2">
        <w:rPr>
          <w:w w:val="105"/>
          <w:sz w:val="16"/>
          <w:szCs w:val="16"/>
          <w:lang w:val="el-GR"/>
        </w:rPr>
        <w:t>10</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7"/>
        <w:ind w:left="2096"/>
        <w:rPr>
          <w:w w:val="102"/>
          <w:sz w:val="16"/>
          <w:szCs w:val="16"/>
          <w:lang w:val="el-GR"/>
        </w:rPr>
      </w:pPr>
      <w:r w:rsidRPr="00A528D2">
        <w:rPr>
          <w:w w:val="102"/>
          <w:sz w:val="16"/>
          <w:szCs w:val="16"/>
          <w:lang w:val="el-GR"/>
        </w:rPr>
        <w:t>9</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7"/>
        <w:ind w:left="2096"/>
        <w:rPr>
          <w:w w:val="102"/>
          <w:sz w:val="16"/>
          <w:szCs w:val="16"/>
          <w:lang w:val="el-GR"/>
        </w:rPr>
      </w:pPr>
      <w:r w:rsidRPr="00A528D2">
        <w:rPr>
          <w:w w:val="102"/>
          <w:sz w:val="16"/>
          <w:szCs w:val="16"/>
          <w:lang w:val="el-GR"/>
        </w:rPr>
        <w:t>8</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7"/>
        <w:ind w:left="2096"/>
        <w:rPr>
          <w:w w:val="102"/>
          <w:sz w:val="16"/>
          <w:szCs w:val="16"/>
          <w:lang w:val="el-GR"/>
        </w:rPr>
      </w:pPr>
      <w:r w:rsidRPr="00A528D2">
        <w:rPr>
          <w:w w:val="102"/>
          <w:sz w:val="16"/>
          <w:szCs w:val="16"/>
          <w:lang w:val="el-GR"/>
        </w:rPr>
        <w:t>7</w:t>
      </w:r>
    </w:p>
    <w:p w:rsidR="001324CD" w:rsidRPr="00A528D2" w:rsidRDefault="001324CD">
      <w:pPr>
        <w:pStyle w:val="a3"/>
        <w:kinsoku w:val="0"/>
        <w:overflowPunct w:val="0"/>
        <w:spacing w:before="10"/>
        <w:rPr>
          <w:sz w:val="11"/>
          <w:szCs w:val="11"/>
          <w:lang w:val="el-GR"/>
        </w:rPr>
      </w:pPr>
    </w:p>
    <w:p w:rsidR="001324CD" w:rsidRPr="00A528D2" w:rsidRDefault="001324CD">
      <w:pPr>
        <w:pStyle w:val="a3"/>
        <w:kinsoku w:val="0"/>
        <w:overflowPunct w:val="0"/>
        <w:spacing w:before="98"/>
        <w:ind w:left="2096"/>
        <w:rPr>
          <w:w w:val="102"/>
          <w:sz w:val="16"/>
          <w:szCs w:val="16"/>
          <w:lang w:val="el-GR"/>
        </w:rPr>
      </w:pPr>
      <w:r w:rsidRPr="00A528D2">
        <w:rPr>
          <w:w w:val="102"/>
          <w:sz w:val="16"/>
          <w:szCs w:val="16"/>
          <w:lang w:val="el-GR"/>
        </w:rPr>
        <w:t>6</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8"/>
        <w:ind w:left="2096"/>
        <w:rPr>
          <w:w w:val="102"/>
          <w:sz w:val="16"/>
          <w:szCs w:val="16"/>
          <w:lang w:val="el-GR"/>
        </w:rPr>
      </w:pPr>
      <w:r w:rsidRPr="00A528D2">
        <w:rPr>
          <w:w w:val="102"/>
          <w:sz w:val="16"/>
          <w:szCs w:val="16"/>
          <w:lang w:val="el-GR"/>
        </w:rPr>
        <w:t>5</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8"/>
        <w:ind w:left="2096"/>
        <w:rPr>
          <w:w w:val="102"/>
          <w:sz w:val="16"/>
          <w:szCs w:val="16"/>
          <w:lang w:val="el-GR"/>
        </w:rPr>
      </w:pPr>
      <w:r w:rsidRPr="00A528D2">
        <w:rPr>
          <w:w w:val="102"/>
          <w:sz w:val="16"/>
          <w:szCs w:val="16"/>
          <w:lang w:val="el-GR"/>
        </w:rPr>
        <w:t>4</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8"/>
        <w:ind w:left="2096"/>
        <w:rPr>
          <w:w w:val="102"/>
          <w:sz w:val="16"/>
          <w:szCs w:val="16"/>
          <w:lang w:val="el-GR"/>
        </w:rPr>
      </w:pPr>
      <w:r w:rsidRPr="00A528D2">
        <w:rPr>
          <w:w w:val="102"/>
          <w:sz w:val="16"/>
          <w:szCs w:val="16"/>
          <w:lang w:val="el-GR"/>
        </w:rPr>
        <w:t>3</w:t>
      </w:r>
    </w:p>
    <w:p w:rsidR="001324CD" w:rsidRPr="00A528D2" w:rsidRDefault="001324CD">
      <w:pPr>
        <w:pStyle w:val="a3"/>
        <w:kinsoku w:val="0"/>
        <w:overflowPunct w:val="0"/>
        <w:spacing w:before="7"/>
        <w:rPr>
          <w:sz w:val="10"/>
          <w:szCs w:val="10"/>
          <w:lang w:val="el-GR"/>
        </w:rPr>
      </w:pPr>
    </w:p>
    <w:p w:rsidR="001324CD" w:rsidRPr="00A528D2" w:rsidRDefault="001324CD">
      <w:pPr>
        <w:pStyle w:val="a3"/>
        <w:kinsoku w:val="0"/>
        <w:overflowPunct w:val="0"/>
        <w:spacing w:before="98"/>
        <w:ind w:left="2096"/>
        <w:rPr>
          <w:w w:val="102"/>
          <w:sz w:val="16"/>
          <w:szCs w:val="16"/>
          <w:lang w:val="el-GR"/>
        </w:rPr>
      </w:pPr>
      <w:r w:rsidRPr="00A528D2">
        <w:rPr>
          <w:w w:val="102"/>
          <w:sz w:val="16"/>
          <w:szCs w:val="16"/>
          <w:lang w:val="el-GR"/>
        </w:rPr>
        <w:t>2</w:t>
      </w:r>
    </w:p>
    <w:p w:rsidR="001324CD" w:rsidRPr="00A528D2" w:rsidRDefault="001324CD">
      <w:pPr>
        <w:pStyle w:val="a3"/>
        <w:tabs>
          <w:tab w:val="left" w:pos="643"/>
          <w:tab w:val="left" w:pos="927"/>
          <w:tab w:val="left" w:pos="1226"/>
        </w:tabs>
        <w:kinsoku w:val="0"/>
        <w:overflowPunct w:val="0"/>
        <w:spacing w:before="10"/>
        <w:ind w:right="1046"/>
        <w:jc w:val="center"/>
        <w:rPr>
          <w:spacing w:val="3"/>
          <w:w w:val="105"/>
          <w:sz w:val="16"/>
          <w:szCs w:val="16"/>
          <w:lang w:val="el-GR"/>
        </w:rPr>
      </w:pPr>
      <w:r w:rsidRPr="00A528D2">
        <w:rPr>
          <w:spacing w:val="-3"/>
          <w:w w:val="105"/>
          <w:sz w:val="16"/>
          <w:szCs w:val="16"/>
          <w:lang w:val="el-GR"/>
        </w:rPr>
        <w:t xml:space="preserve">BL  </w:t>
      </w:r>
      <w:r w:rsidRPr="00A528D2">
        <w:rPr>
          <w:spacing w:val="14"/>
          <w:w w:val="105"/>
          <w:sz w:val="16"/>
          <w:szCs w:val="16"/>
          <w:lang w:val="el-GR"/>
        </w:rPr>
        <w:t xml:space="preserve"> </w:t>
      </w:r>
      <w:r w:rsidRPr="00A528D2">
        <w:rPr>
          <w:w w:val="105"/>
          <w:sz w:val="16"/>
          <w:szCs w:val="16"/>
          <w:lang w:val="el-GR"/>
        </w:rPr>
        <w:t>2</w:t>
      </w:r>
      <w:r w:rsidRPr="00A528D2">
        <w:rPr>
          <w:w w:val="105"/>
          <w:sz w:val="16"/>
          <w:szCs w:val="16"/>
          <w:lang w:val="el-GR"/>
        </w:rPr>
        <w:tab/>
        <w:t>4</w:t>
      </w:r>
      <w:r w:rsidRPr="00A528D2">
        <w:rPr>
          <w:w w:val="105"/>
          <w:sz w:val="16"/>
          <w:szCs w:val="16"/>
          <w:lang w:val="el-GR"/>
        </w:rPr>
        <w:tab/>
        <w:t>6</w:t>
      </w:r>
      <w:r w:rsidRPr="00A528D2">
        <w:rPr>
          <w:w w:val="105"/>
          <w:sz w:val="16"/>
          <w:szCs w:val="16"/>
          <w:lang w:val="el-GR"/>
        </w:rPr>
        <w:tab/>
        <w:t xml:space="preserve">8    </w:t>
      </w:r>
      <w:r w:rsidRPr="00A528D2">
        <w:rPr>
          <w:spacing w:val="3"/>
          <w:w w:val="105"/>
          <w:sz w:val="16"/>
          <w:szCs w:val="16"/>
          <w:lang w:val="el-GR"/>
        </w:rPr>
        <w:t xml:space="preserve">12   16  20   24  28   32  36   40  44   48 </w:t>
      </w:r>
      <w:r w:rsidRPr="00A528D2">
        <w:rPr>
          <w:spacing w:val="34"/>
          <w:w w:val="105"/>
          <w:sz w:val="16"/>
          <w:szCs w:val="16"/>
          <w:lang w:val="el-GR"/>
        </w:rPr>
        <w:t xml:space="preserve"> </w:t>
      </w:r>
      <w:r w:rsidRPr="00A528D2">
        <w:rPr>
          <w:spacing w:val="3"/>
          <w:w w:val="105"/>
          <w:sz w:val="16"/>
          <w:szCs w:val="16"/>
          <w:lang w:val="el-GR"/>
        </w:rPr>
        <w:t>52</w:t>
      </w:r>
    </w:p>
    <w:p w:rsidR="001324CD" w:rsidRPr="00A528D2" w:rsidRDefault="001324CD">
      <w:pPr>
        <w:pStyle w:val="a3"/>
        <w:kinsoku w:val="0"/>
        <w:overflowPunct w:val="0"/>
        <w:spacing w:before="129"/>
        <w:ind w:right="1012"/>
        <w:jc w:val="center"/>
        <w:rPr>
          <w:w w:val="105"/>
          <w:sz w:val="16"/>
          <w:szCs w:val="16"/>
          <w:lang w:val="el-GR"/>
        </w:rPr>
      </w:pPr>
      <w:r w:rsidRPr="00A528D2">
        <w:rPr>
          <w:w w:val="105"/>
          <w:sz w:val="16"/>
          <w:szCs w:val="16"/>
          <w:lang w:val="el-GR"/>
        </w:rPr>
        <w:t>Εβδομάδα</w:t>
      </w:r>
    </w:p>
    <w:p w:rsidR="001324CD" w:rsidRPr="00A528D2" w:rsidRDefault="001324CD">
      <w:pPr>
        <w:pStyle w:val="a3"/>
        <w:kinsoku w:val="0"/>
        <w:overflowPunct w:val="0"/>
        <w:spacing w:before="62"/>
        <w:ind w:left="2336"/>
        <w:rPr>
          <w:sz w:val="12"/>
          <w:szCs w:val="12"/>
          <w:lang w:val="el-GR"/>
        </w:rPr>
      </w:pPr>
      <w:r w:rsidRPr="00A528D2">
        <w:rPr>
          <w:sz w:val="12"/>
          <w:szCs w:val="12"/>
          <w:lang w:val="el-GR"/>
        </w:rPr>
        <w:t>BL= βασική γραμμή SEM= τυπικό σφάλμα του μέσου όρου</w:t>
      </w:r>
    </w:p>
    <w:p w:rsidR="001324CD" w:rsidRPr="00A528D2" w:rsidRDefault="001324CD">
      <w:pPr>
        <w:pStyle w:val="a3"/>
        <w:kinsoku w:val="0"/>
        <w:overflowPunct w:val="0"/>
        <w:spacing w:before="7"/>
        <w:rPr>
          <w:sz w:val="21"/>
          <w:szCs w:val="21"/>
          <w:lang w:val="el-GR"/>
        </w:rPr>
      </w:pPr>
    </w:p>
    <w:p w:rsidR="001324CD" w:rsidRPr="00A528D2" w:rsidRDefault="001324CD">
      <w:pPr>
        <w:pStyle w:val="a3"/>
        <w:kinsoku w:val="0"/>
        <w:overflowPunct w:val="0"/>
        <w:spacing w:before="91"/>
        <w:ind w:left="684" w:right="1773" w:hanging="567"/>
        <w:jc w:val="both"/>
        <w:rPr>
          <w:lang w:val="el-GR"/>
        </w:rPr>
      </w:pPr>
      <w:r w:rsidRPr="00A528D2">
        <w:rPr>
          <w:lang w:val="el-GR"/>
        </w:rPr>
        <w:t xml:space="preserve">Σημείωση: 509 ασθενείς έλαβαν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xml:space="preserve"> ημερησίως, σε 10 ασθενείς με </w:t>
      </w:r>
      <w:proofErr w:type="spellStart"/>
      <w:r w:rsidRPr="00A528D2">
        <w:rPr>
          <w:lang w:val="el-GR"/>
        </w:rPr>
        <w:t>κρεατινίνη</w:t>
      </w:r>
      <w:proofErr w:type="spellEnd"/>
      <w:r w:rsidRPr="00A528D2">
        <w:rPr>
          <w:lang w:val="el-GR"/>
        </w:rPr>
        <w:t xml:space="preserve"> ορού &gt; 1,5 και &lt; 2,0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δόθηκε δόση 100 </w:t>
      </w:r>
      <w:proofErr w:type="spellStart"/>
      <w:r w:rsidRPr="00A528D2">
        <w:rPr>
          <w:lang w:val="el-GR"/>
        </w:rPr>
        <w:t>mg</w:t>
      </w:r>
      <w:proofErr w:type="spellEnd"/>
      <w:r w:rsidRPr="00A528D2">
        <w:rPr>
          <w:lang w:val="el-GR"/>
        </w:rPr>
        <w:t xml:space="preserve"> ημερησίως. (10 ασθενείς από τους 268 στη μελέτη APEX).</w:t>
      </w:r>
    </w:p>
    <w:p w:rsidR="001324CD" w:rsidRPr="00A528D2" w:rsidRDefault="001324CD">
      <w:pPr>
        <w:pStyle w:val="a3"/>
        <w:kinsoku w:val="0"/>
        <w:overflowPunct w:val="0"/>
        <w:ind w:left="684" w:right="1523"/>
        <w:rPr>
          <w:lang w:val="el-GR"/>
        </w:rPr>
      </w:pPr>
      <w:r w:rsidRPr="00A528D2">
        <w:rPr>
          <w:lang w:val="el-GR"/>
        </w:rPr>
        <w:t xml:space="preserve">240 </w:t>
      </w:r>
      <w:proofErr w:type="spellStart"/>
      <w:r w:rsidRPr="00A528D2">
        <w:rPr>
          <w:lang w:val="el-GR"/>
        </w:rPr>
        <w:t>mg</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χρησιμοποιήθηκαν για να αξιολογηθεί η ασφάλεια της </w:t>
      </w:r>
      <w:proofErr w:type="spellStart"/>
      <w:r w:rsidRPr="00A528D2">
        <w:rPr>
          <w:lang w:val="el-GR"/>
        </w:rPr>
        <w:t>φεβουξοστάτης</w:t>
      </w:r>
      <w:proofErr w:type="spellEnd"/>
      <w:r w:rsidRPr="00A528D2">
        <w:rPr>
          <w:lang w:val="el-GR"/>
        </w:rPr>
        <w:t xml:space="preserve"> στο διπλάσιο της συνιστώμενης υψηλότερης δόσης.</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ight="1691"/>
        <w:rPr>
          <w:lang w:val="el-GR"/>
        </w:rPr>
      </w:pPr>
      <w:r w:rsidRPr="00A528D2">
        <w:rPr>
          <w:lang w:val="el-GR"/>
        </w:rPr>
        <w:t xml:space="preserve">Μελέτη CONFIRMS : Η CONFIRMS ήταν μια μελέτη στην φάση 3, τυχαιοποιημένη, ελεγχόμενη, 26-εβδομάδων για την αξιολόγηση της ασφάλειας και αποτελεσματικότητας της </w:t>
      </w:r>
      <w:proofErr w:type="spellStart"/>
      <w:r w:rsidRPr="00A528D2">
        <w:rPr>
          <w:lang w:val="el-GR"/>
        </w:rPr>
        <w:t>φεβουξοστάτης</w:t>
      </w:r>
      <w:proofErr w:type="spellEnd"/>
    </w:p>
    <w:p w:rsidR="001324CD" w:rsidRPr="00A528D2" w:rsidRDefault="001324CD">
      <w:pPr>
        <w:pStyle w:val="a3"/>
        <w:kinsoku w:val="0"/>
        <w:overflowPunct w:val="0"/>
        <w:spacing w:before="1"/>
        <w:ind w:left="118" w:right="1422" w:hanging="1"/>
        <w:rPr>
          <w:lang w:val="el-GR"/>
        </w:rPr>
      </w:pPr>
      <w:r w:rsidRPr="00A528D2">
        <w:rPr>
          <w:lang w:val="el-GR"/>
        </w:rPr>
        <w:t xml:space="preserve">40 </w:t>
      </w:r>
      <w:proofErr w:type="spellStart"/>
      <w:r w:rsidRPr="00A528D2">
        <w:rPr>
          <w:lang w:val="el-GR"/>
        </w:rPr>
        <w:t>mg</w:t>
      </w:r>
      <w:proofErr w:type="spellEnd"/>
      <w:r w:rsidRPr="00A528D2">
        <w:rPr>
          <w:lang w:val="el-GR"/>
        </w:rPr>
        <w:t xml:space="preserve"> και 80 </w:t>
      </w:r>
      <w:proofErr w:type="spellStart"/>
      <w:r w:rsidRPr="00A528D2">
        <w:rPr>
          <w:lang w:val="el-GR"/>
        </w:rPr>
        <w:t>mg</w:t>
      </w:r>
      <w:proofErr w:type="spellEnd"/>
      <w:r w:rsidRPr="00A528D2">
        <w:rPr>
          <w:lang w:val="el-GR"/>
        </w:rPr>
        <w:t xml:space="preserve">, σε σύγκριση με την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xml:space="preserve"> ή 200 </w:t>
      </w:r>
      <w:proofErr w:type="spellStart"/>
      <w:r w:rsidRPr="00A528D2">
        <w:rPr>
          <w:lang w:val="el-GR"/>
        </w:rPr>
        <w:t>mg</w:t>
      </w:r>
      <w:proofErr w:type="spellEnd"/>
      <w:r w:rsidRPr="00A528D2">
        <w:rPr>
          <w:lang w:val="el-GR"/>
        </w:rPr>
        <w:t xml:space="preserve">, σε ασθενείς με ουρική αρθρίτιδα και </w:t>
      </w:r>
      <w:proofErr w:type="spellStart"/>
      <w:r w:rsidRPr="00A528D2">
        <w:rPr>
          <w:lang w:val="el-GR"/>
        </w:rPr>
        <w:t>υπερουριχαιμία</w:t>
      </w:r>
      <w:proofErr w:type="spellEnd"/>
      <w:r w:rsidRPr="00A528D2">
        <w:rPr>
          <w:lang w:val="el-GR"/>
        </w:rPr>
        <w:t>. 2</w:t>
      </w:r>
      <w:r w:rsidR="00956297" w:rsidRPr="00956297">
        <w:rPr>
          <w:lang w:val="el-GR"/>
        </w:rPr>
        <w:t>.</w:t>
      </w:r>
      <w:r w:rsidRPr="00A528D2">
        <w:rPr>
          <w:lang w:val="el-GR"/>
        </w:rPr>
        <w:t xml:space="preserve">269 ασθενείς ήταν τυχαιοποιημένοι: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40 </w:t>
      </w:r>
      <w:proofErr w:type="spellStart"/>
      <w:r w:rsidRPr="00A528D2">
        <w:rPr>
          <w:lang w:val="el-GR"/>
        </w:rPr>
        <w:t>mg</w:t>
      </w:r>
      <w:proofErr w:type="spellEnd"/>
      <w:r w:rsidRPr="00A528D2">
        <w:rPr>
          <w:lang w:val="el-GR"/>
        </w:rPr>
        <w:t xml:space="preserve"> QD(n=757),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80 </w:t>
      </w:r>
      <w:proofErr w:type="spellStart"/>
      <w:r w:rsidRPr="00A528D2">
        <w:rPr>
          <w:lang w:val="el-GR"/>
        </w:rPr>
        <w:t>mg</w:t>
      </w:r>
      <w:proofErr w:type="spellEnd"/>
      <w:r w:rsidRPr="00A528D2">
        <w:rPr>
          <w:lang w:val="el-GR"/>
        </w:rPr>
        <w:t xml:space="preserve"> QD (n=756), ή </w:t>
      </w:r>
      <w:proofErr w:type="spellStart"/>
      <w:r w:rsidRPr="00A528D2">
        <w:rPr>
          <w:lang w:val="el-GR"/>
        </w:rPr>
        <w:t>αλλοπουρινόλη</w:t>
      </w:r>
      <w:proofErr w:type="spellEnd"/>
      <w:r w:rsidRPr="00A528D2">
        <w:rPr>
          <w:lang w:val="el-GR"/>
        </w:rPr>
        <w:t xml:space="preserve"> 300/200 </w:t>
      </w:r>
      <w:proofErr w:type="spellStart"/>
      <w:r w:rsidRPr="00A528D2">
        <w:rPr>
          <w:lang w:val="el-GR"/>
        </w:rPr>
        <w:t>mg</w:t>
      </w:r>
      <w:proofErr w:type="spellEnd"/>
      <w:r w:rsidRPr="00A528D2">
        <w:rPr>
          <w:lang w:val="el-GR"/>
        </w:rPr>
        <w:t xml:space="preserve"> QD (n=756). Τουλάχιστον το 65% των ασθενών είχε ήπια-μέτρια νεφρική δυσλειτουργία (με κάθαρση </w:t>
      </w:r>
      <w:proofErr w:type="spellStart"/>
      <w:r w:rsidRPr="00A528D2">
        <w:rPr>
          <w:lang w:val="el-GR"/>
        </w:rPr>
        <w:t>κρεατινίνης</w:t>
      </w:r>
      <w:proofErr w:type="spellEnd"/>
      <w:r w:rsidRPr="00A528D2">
        <w:rPr>
          <w:lang w:val="el-GR"/>
        </w:rPr>
        <w:t xml:space="preserve"> 30-89 ml/</w:t>
      </w:r>
      <w:proofErr w:type="spellStart"/>
      <w:r w:rsidRPr="00A528D2">
        <w:rPr>
          <w:lang w:val="el-GR"/>
        </w:rPr>
        <w:t>min</w:t>
      </w:r>
      <w:proofErr w:type="spellEnd"/>
      <w:r w:rsidRPr="00A528D2">
        <w:rPr>
          <w:lang w:val="el-GR"/>
        </w:rPr>
        <w:t>).</w:t>
      </w:r>
    </w:p>
    <w:p w:rsidR="001324CD" w:rsidRPr="00A528D2" w:rsidRDefault="001324CD">
      <w:pPr>
        <w:pStyle w:val="a3"/>
        <w:kinsoku w:val="0"/>
        <w:overflowPunct w:val="0"/>
        <w:spacing w:before="1"/>
        <w:ind w:left="118" w:right="1602"/>
        <w:rPr>
          <w:lang w:val="el-GR"/>
        </w:rPr>
      </w:pPr>
      <w:r w:rsidRPr="00A528D2">
        <w:rPr>
          <w:lang w:val="el-GR"/>
        </w:rPr>
        <w:t>Προφύλαξη έναντι των εξάρσεων της ουρικής αρθρίτιδας ήταν απαραίτητη κατά τη διάρκεια των 26 εβδομάδων.</w:t>
      </w:r>
    </w:p>
    <w:p w:rsidR="001324CD" w:rsidRPr="00A528D2" w:rsidRDefault="001324CD">
      <w:pPr>
        <w:pStyle w:val="a3"/>
        <w:kinsoku w:val="0"/>
        <w:overflowPunct w:val="0"/>
        <w:ind w:left="118" w:right="1414"/>
        <w:jc w:val="both"/>
        <w:rPr>
          <w:lang w:val="el-GR"/>
        </w:rPr>
      </w:pPr>
      <w:r w:rsidRPr="00A528D2">
        <w:rPr>
          <w:lang w:val="el-GR"/>
        </w:rPr>
        <w:t xml:space="preserve">Το ποσοστό των ασθενών με τα επίπεδα του ουρικού οξέος στον ορό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w:t>
      </w:r>
      <w:r w:rsidR="00956297" w:rsidRPr="00956297">
        <w:rPr>
          <w:lang w:val="el-GR"/>
        </w:rPr>
        <w:t xml:space="preserve"> </w:t>
      </w:r>
      <w:proofErr w:type="spellStart"/>
      <w:r w:rsidRPr="00A528D2">
        <w:rPr>
          <w:lang w:val="el-GR"/>
        </w:rPr>
        <w:t>μmol</w:t>
      </w:r>
      <w:proofErr w:type="spellEnd"/>
      <w:r w:rsidRPr="00A528D2">
        <w:rPr>
          <w:lang w:val="el-GR"/>
        </w:rPr>
        <w:t xml:space="preserve">/l) στην τελευταία επίσκεψη, ήταν 45% για 40 </w:t>
      </w:r>
      <w:proofErr w:type="spellStart"/>
      <w:r w:rsidRPr="00A528D2">
        <w:rPr>
          <w:lang w:val="el-GR"/>
        </w:rPr>
        <w:t>mg</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67% για τη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και 42% για την </w:t>
      </w:r>
      <w:proofErr w:type="spellStart"/>
      <w:r w:rsidRPr="00A528D2">
        <w:rPr>
          <w:lang w:val="el-GR"/>
        </w:rPr>
        <w:t>αλλοπουρινόλη</w:t>
      </w:r>
      <w:proofErr w:type="spellEnd"/>
      <w:r w:rsidRPr="00A528D2">
        <w:rPr>
          <w:lang w:val="el-GR"/>
        </w:rPr>
        <w:t xml:space="preserve"> 300/200 </w:t>
      </w:r>
      <w:proofErr w:type="spellStart"/>
      <w:r w:rsidRPr="00A528D2">
        <w:rPr>
          <w:lang w:val="el-GR"/>
        </w:rPr>
        <w:t>mg</w:t>
      </w:r>
      <w:proofErr w:type="spellEnd"/>
      <w:r w:rsidRPr="00A528D2">
        <w:rPr>
          <w:lang w:val="el-GR"/>
        </w:rPr>
        <w:t>.</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Πρωτεύον τελικό σημείο στην υποομάδα ασθενών με νεφρική δυσλειτουργία</w:t>
      </w:r>
    </w:p>
    <w:p w:rsidR="001324CD" w:rsidRPr="00A528D2" w:rsidRDefault="001324CD">
      <w:pPr>
        <w:pStyle w:val="a3"/>
        <w:kinsoku w:val="0"/>
        <w:overflowPunct w:val="0"/>
        <w:ind w:left="118" w:right="1440"/>
        <w:rPr>
          <w:lang w:val="el-GR"/>
        </w:rPr>
      </w:pPr>
      <w:r w:rsidRPr="00A528D2">
        <w:rPr>
          <w:lang w:val="el-GR"/>
        </w:rPr>
        <w:t xml:space="preserve">Η μελέτη APEX αξιολόγησε την αποτελεσματικότητα σε 40 ασθενείς με νεφρική δυσλειτουργία (δηλ. </w:t>
      </w:r>
      <w:proofErr w:type="spellStart"/>
      <w:r w:rsidRPr="00A528D2">
        <w:rPr>
          <w:lang w:val="el-GR"/>
        </w:rPr>
        <w:t>κρεατινίνη</w:t>
      </w:r>
      <w:proofErr w:type="spellEnd"/>
      <w:r w:rsidRPr="00A528D2">
        <w:rPr>
          <w:lang w:val="el-GR"/>
        </w:rPr>
        <w:t xml:space="preserve"> ορού βασικής γραμμής &gt; 1,5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και </w:t>
      </w:r>
      <w:r w:rsidRPr="00A528D2">
        <w:rPr>
          <w:rFonts w:ascii="Symbol" w:hAnsi="Symbol" w:cs="Symbol"/>
          <w:lang w:val="el-GR"/>
        </w:rPr>
        <w:t></w:t>
      </w:r>
      <w:r w:rsidRPr="00A528D2">
        <w:rPr>
          <w:lang w:val="el-GR"/>
        </w:rPr>
        <w:t xml:space="preserve">2,0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Για άτομα με νεφρική διαταραχή οι οποίοι </w:t>
      </w:r>
      <w:proofErr w:type="spellStart"/>
      <w:r w:rsidRPr="00A528D2">
        <w:rPr>
          <w:lang w:val="el-GR"/>
        </w:rPr>
        <w:t>τυχαιοποιήθηκαν</w:t>
      </w:r>
      <w:proofErr w:type="spellEnd"/>
      <w:r w:rsidRPr="00A528D2">
        <w:rPr>
          <w:lang w:val="el-GR"/>
        </w:rPr>
        <w:t xml:space="preserve"> σε </w:t>
      </w:r>
      <w:proofErr w:type="spellStart"/>
      <w:r w:rsidRPr="00A528D2">
        <w:rPr>
          <w:lang w:val="el-GR"/>
        </w:rPr>
        <w:t>αλλοπουρινόλη</w:t>
      </w:r>
      <w:proofErr w:type="spellEnd"/>
      <w:r w:rsidRPr="00A528D2">
        <w:rPr>
          <w:lang w:val="el-GR"/>
        </w:rPr>
        <w:t>, η δόση είχε όριο τα 100</w:t>
      </w:r>
      <w:r w:rsidR="00956297" w:rsidRPr="00956297">
        <w:rPr>
          <w:lang w:val="el-GR"/>
        </w:rPr>
        <w:t xml:space="preserve"> </w:t>
      </w:r>
      <w:proofErr w:type="spellStart"/>
      <w:r w:rsidRPr="00A528D2">
        <w:rPr>
          <w:lang w:val="el-GR"/>
        </w:rPr>
        <w:t>mg</w:t>
      </w:r>
      <w:proofErr w:type="spellEnd"/>
      <w:r w:rsidRPr="00A528D2">
        <w:rPr>
          <w:lang w:val="el-GR"/>
        </w:rPr>
        <w:t xml:space="preserve"> ημερησίως. </w:t>
      </w:r>
      <w:r w:rsidR="00CB18D2">
        <w:rPr>
          <w:lang w:val="el-GR"/>
        </w:rPr>
        <w:t xml:space="preserve">Η </w:t>
      </w:r>
      <w:proofErr w:type="spellStart"/>
      <w:r w:rsidR="00CB18D2">
        <w:rPr>
          <w:lang w:val="el-GR"/>
        </w:rPr>
        <w:t>φεβουξοστάτη</w:t>
      </w:r>
      <w:proofErr w:type="spellEnd"/>
      <w:r w:rsidRPr="00A528D2">
        <w:rPr>
          <w:lang w:val="el-GR"/>
        </w:rPr>
        <w:t xml:space="preserve"> πέτυχε το πρωτεύον τελικό σημείο αποτελεσματικότητας σε 44% (80 </w:t>
      </w:r>
      <w:proofErr w:type="spellStart"/>
      <w:r w:rsidRPr="00A528D2">
        <w:rPr>
          <w:lang w:val="el-GR"/>
        </w:rPr>
        <w:t>mg</w:t>
      </w:r>
      <w:proofErr w:type="spellEnd"/>
      <w:r w:rsidRPr="00A528D2">
        <w:rPr>
          <w:lang w:val="el-GR"/>
        </w:rPr>
        <w:t xml:space="preserve"> ημερησίως), 45% (120 </w:t>
      </w:r>
      <w:proofErr w:type="spellStart"/>
      <w:r w:rsidRPr="00A528D2">
        <w:rPr>
          <w:lang w:val="el-GR"/>
        </w:rPr>
        <w:t>mg</w:t>
      </w:r>
      <w:proofErr w:type="spellEnd"/>
      <w:r w:rsidRPr="00A528D2">
        <w:rPr>
          <w:lang w:val="el-GR"/>
        </w:rPr>
        <w:t xml:space="preserve"> ημερησίως), και 60% (240 </w:t>
      </w:r>
      <w:proofErr w:type="spellStart"/>
      <w:r w:rsidRPr="00A528D2">
        <w:rPr>
          <w:lang w:val="el-GR"/>
        </w:rPr>
        <w:t>mg</w:t>
      </w:r>
      <w:proofErr w:type="spellEnd"/>
      <w:r w:rsidRPr="00A528D2">
        <w:rPr>
          <w:lang w:val="el-GR"/>
        </w:rPr>
        <w:t xml:space="preserve"> ημερησίως) των ασθενών σε σύγκριση με 0% στις ομάδες </w:t>
      </w:r>
      <w:proofErr w:type="spellStart"/>
      <w:r w:rsidRPr="00A528D2">
        <w:rPr>
          <w:lang w:val="el-GR"/>
        </w:rPr>
        <w:t>αλλοπουρινόλης</w:t>
      </w:r>
      <w:proofErr w:type="spellEnd"/>
      <w:r w:rsidRPr="00A528D2">
        <w:rPr>
          <w:lang w:val="el-GR"/>
        </w:rPr>
        <w:t xml:space="preserve"> 100 </w:t>
      </w:r>
      <w:proofErr w:type="spellStart"/>
      <w:r w:rsidRPr="00A528D2">
        <w:rPr>
          <w:lang w:val="el-GR"/>
        </w:rPr>
        <w:t>mg</w:t>
      </w:r>
      <w:proofErr w:type="spellEnd"/>
      <w:r w:rsidRPr="00A528D2">
        <w:rPr>
          <w:lang w:val="el-GR"/>
        </w:rPr>
        <w:t xml:space="preserve"> ημερησίως και στις ομάδες εικονικού φαρμάκου.</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ind w:left="118" w:right="1422"/>
        <w:rPr>
          <w:lang w:val="el-GR"/>
        </w:rPr>
      </w:pPr>
      <w:r w:rsidRPr="00A528D2">
        <w:rPr>
          <w:lang w:val="el-GR"/>
        </w:rPr>
        <w:t>Δεν υπήρχαν κλινικά σημαντικές διαφορές στην εκατοστιαία μείωση στη συγκέντρωση ουρικού οξέος ορού σε υγιή άτομα ανεξάρτητα από τη νεφρική λειτουργία τους (58% στην ομάδα με φυσιολογική νεφρική λειτουργία και 55% στην ομάδα με σοβαρή νεφρική δυσλειτουργία).</w:t>
      </w:r>
    </w:p>
    <w:p w:rsidR="001324CD" w:rsidRPr="00A528D2" w:rsidRDefault="001324CD">
      <w:pPr>
        <w:pStyle w:val="a3"/>
        <w:kinsoku w:val="0"/>
        <w:overflowPunct w:val="0"/>
        <w:ind w:left="118" w:right="1643"/>
        <w:rPr>
          <w:lang w:val="el-GR"/>
        </w:rPr>
      </w:pPr>
      <w:r w:rsidRPr="00A528D2">
        <w:rPr>
          <w:lang w:val="el-GR"/>
        </w:rPr>
        <w:t xml:space="preserve">Μία ανάλυση σε ασθενείς με ουρική αρθρίτιδα και νεφρική δυσλειτουργία καθορίστηκε στη μελέτη CONFIRMS, και έδειξε ότι η </w:t>
      </w:r>
      <w:proofErr w:type="spellStart"/>
      <w:r w:rsidRPr="00A528D2">
        <w:rPr>
          <w:lang w:val="el-GR"/>
        </w:rPr>
        <w:t>φεβουξοστάτη</w:t>
      </w:r>
      <w:proofErr w:type="spellEnd"/>
      <w:r w:rsidRPr="00A528D2">
        <w:rPr>
          <w:lang w:val="el-GR"/>
        </w:rPr>
        <w:t xml:space="preserve"> ήταν σημαντικά πιο αποτελεσματική στη μείωση των επιπέδων του ουρικού οξέος σε &lt; 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σε σύγκριση με την </w:t>
      </w:r>
      <w:proofErr w:type="spellStart"/>
      <w:r w:rsidRPr="00A528D2">
        <w:rPr>
          <w:lang w:val="el-GR"/>
        </w:rPr>
        <w:t>αλλοπουρινόλη</w:t>
      </w:r>
      <w:proofErr w:type="spellEnd"/>
      <w:r w:rsidRPr="00A528D2">
        <w:rPr>
          <w:lang w:val="el-GR"/>
        </w:rPr>
        <w:t xml:space="preserve"> 300 mg/200 </w:t>
      </w:r>
      <w:proofErr w:type="spellStart"/>
      <w:r w:rsidRPr="00A528D2">
        <w:rPr>
          <w:lang w:val="el-GR"/>
        </w:rPr>
        <w:t>mg</w:t>
      </w:r>
      <w:proofErr w:type="spellEnd"/>
      <w:r w:rsidRPr="00A528D2">
        <w:rPr>
          <w:lang w:val="el-GR"/>
        </w:rPr>
        <w:t xml:space="preserve"> σε</w:t>
      </w:r>
    </w:p>
    <w:p w:rsidR="001324CD" w:rsidRPr="00A528D2" w:rsidRDefault="001324CD">
      <w:pPr>
        <w:pStyle w:val="a3"/>
        <w:kinsoku w:val="0"/>
        <w:overflowPunct w:val="0"/>
        <w:ind w:left="118" w:right="1643"/>
        <w:rPr>
          <w:lang w:val="el-GR"/>
        </w:rPr>
        <w:sectPr w:rsidR="001324CD" w:rsidRPr="00A528D2">
          <w:pgSz w:w="11910" w:h="16850"/>
          <w:pgMar w:top="1560" w:right="0" w:bottom="920" w:left="1300" w:header="0" w:footer="661" w:gutter="0"/>
          <w:cols w:space="720" w:equalWidth="0">
            <w:col w:w="10610"/>
          </w:cols>
          <w:noEndnote/>
        </w:sectPr>
      </w:pPr>
    </w:p>
    <w:p w:rsidR="001324CD" w:rsidRPr="00A528D2" w:rsidRDefault="001324CD">
      <w:pPr>
        <w:pStyle w:val="a3"/>
        <w:kinsoku w:val="0"/>
        <w:overflowPunct w:val="0"/>
        <w:spacing w:before="66"/>
        <w:ind w:left="118" w:right="426"/>
        <w:rPr>
          <w:lang w:val="el-GR"/>
        </w:rPr>
      </w:pPr>
      <w:r w:rsidRPr="00A528D2">
        <w:rPr>
          <w:lang w:val="el-GR"/>
        </w:rPr>
        <w:lastRenderedPageBreak/>
        <w:t>ασθενείς που είχαν ουρική αρθρίτιδα με ήπια έως μέτρια νεφρική δυσλειτουργία (65% σε ασθενείς που μελετήθηκαν).</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 xml:space="preserve">Πρωτεύον τελικό σημείο στην υποομάδα ασθενών με </w:t>
      </w:r>
      <w:proofErr w:type="spellStart"/>
      <w:r w:rsidRPr="00A528D2">
        <w:rPr>
          <w:i/>
          <w:iCs/>
          <w:lang w:val="el-GR"/>
        </w:rPr>
        <w:t>sUA</w:t>
      </w:r>
      <w:proofErr w:type="spellEnd"/>
      <w:r w:rsidRPr="00A528D2">
        <w:rPr>
          <w:i/>
          <w:iCs/>
          <w:lang w:val="el-GR"/>
        </w:rPr>
        <w:t xml:space="preserve"> ≥ 10 </w:t>
      </w:r>
      <w:proofErr w:type="spellStart"/>
      <w:r w:rsidRPr="00A528D2">
        <w:rPr>
          <w:i/>
          <w:iCs/>
          <w:lang w:val="el-GR"/>
        </w:rPr>
        <w:t>mg</w:t>
      </w:r>
      <w:proofErr w:type="spellEnd"/>
      <w:r w:rsidRPr="00A528D2">
        <w:rPr>
          <w:i/>
          <w:iCs/>
          <w:lang w:val="el-GR"/>
        </w:rPr>
        <w:t>/</w:t>
      </w:r>
      <w:proofErr w:type="spellStart"/>
      <w:r w:rsidRPr="00A528D2">
        <w:rPr>
          <w:i/>
          <w:iCs/>
          <w:lang w:val="el-GR"/>
        </w:rPr>
        <w:t>dl</w:t>
      </w:r>
      <w:proofErr w:type="spellEnd"/>
    </w:p>
    <w:p w:rsidR="001324CD" w:rsidRPr="00A528D2" w:rsidRDefault="001324CD">
      <w:pPr>
        <w:pStyle w:val="a3"/>
        <w:kinsoku w:val="0"/>
        <w:overflowPunct w:val="0"/>
        <w:spacing w:line="252" w:lineRule="exact"/>
        <w:ind w:left="118"/>
        <w:rPr>
          <w:lang w:val="el-GR"/>
        </w:rPr>
      </w:pPr>
      <w:r w:rsidRPr="00A528D2">
        <w:rPr>
          <w:lang w:val="el-GR"/>
        </w:rPr>
        <w:t xml:space="preserve">Περίπου το 40% των ασθενών (συνδυασμένες APEX και FACT) είχαν </w:t>
      </w:r>
      <w:proofErr w:type="spellStart"/>
      <w:r w:rsidRPr="00A528D2">
        <w:rPr>
          <w:lang w:val="el-GR"/>
        </w:rPr>
        <w:t>sUA</w:t>
      </w:r>
      <w:proofErr w:type="spellEnd"/>
      <w:r w:rsidRPr="00A528D2">
        <w:rPr>
          <w:lang w:val="el-GR"/>
        </w:rPr>
        <w:t xml:space="preserve"> βασικής γραμμής</w:t>
      </w:r>
    </w:p>
    <w:p w:rsidR="001324CD" w:rsidRPr="00A528D2" w:rsidRDefault="001324CD">
      <w:pPr>
        <w:pStyle w:val="a3"/>
        <w:kinsoku w:val="0"/>
        <w:overflowPunct w:val="0"/>
        <w:spacing w:before="2"/>
        <w:ind w:left="118" w:right="411"/>
        <w:rPr>
          <w:lang w:val="el-GR"/>
        </w:rPr>
      </w:pPr>
      <w:r w:rsidRPr="00A528D2">
        <w:rPr>
          <w:lang w:val="el-GR"/>
        </w:rPr>
        <w:t xml:space="preserve">≥ 10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Σε αυτή την υποομάδα </w:t>
      </w:r>
      <w:r w:rsidR="00CB18D2">
        <w:rPr>
          <w:lang w:val="el-GR"/>
        </w:rPr>
        <w:t xml:space="preserve">η </w:t>
      </w:r>
      <w:proofErr w:type="spellStart"/>
      <w:r w:rsidR="00CB18D2">
        <w:rPr>
          <w:lang w:val="el-GR"/>
        </w:rPr>
        <w:t>φεβουξοστάτη</w:t>
      </w:r>
      <w:proofErr w:type="spellEnd"/>
      <w:r w:rsidRPr="00A528D2">
        <w:rPr>
          <w:lang w:val="el-GR"/>
        </w:rPr>
        <w:t xml:space="preserve"> πέτυχε το πρωτεύον τελικό σημείο αποτελεσματικότητας (</w:t>
      </w:r>
      <w:proofErr w:type="spellStart"/>
      <w:r w:rsidRPr="00A528D2">
        <w:rPr>
          <w:lang w:val="el-GR"/>
        </w:rPr>
        <w:t>sUA</w:t>
      </w:r>
      <w:proofErr w:type="spellEnd"/>
      <w:r w:rsidRPr="00A528D2">
        <w:rPr>
          <w:lang w:val="el-GR"/>
        </w:rPr>
        <w:t xml:space="preserve">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στις 3 τελευταίες επισκέψεις) σε 41% (80 </w:t>
      </w:r>
      <w:proofErr w:type="spellStart"/>
      <w:r w:rsidRPr="00A528D2">
        <w:rPr>
          <w:lang w:val="el-GR"/>
        </w:rPr>
        <w:t>mg</w:t>
      </w:r>
      <w:proofErr w:type="spellEnd"/>
      <w:r w:rsidRPr="00A528D2">
        <w:rPr>
          <w:lang w:val="el-GR"/>
        </w:rPr>
        <w:t xml:space="preserve"> ημερησίως), 48% (120 </w:t>
      </w:r>
      <w:proofErr w:type="spellStart"/>
      <w:r w:rsidRPr="00A528D2">
        <w:rPr>
          <w:lang w:val="el-GR"/>
        </w:rPr>
        <w:t>mg</w:t>
      </w:r>
      <w:proofErr w:type="spellEnd"/>
      <w:r w:rsidRPr="00A528D2">
        <w:rPr>
          <w:lang w:val="el-GR"/>
        </w:rPr>
        <w:t xml:space="preserve"> ημερησίως), και 66% (240 </w:t>
      </w:r>
      <w:proofErr w:type="spellStart"/>
      <w:r w:rsidRPr="00A528D2">
        <w:rPr>
          <w:lang w:val="el-GR"/>
        </w:rPr>
        <w:t>mg</w:t>
      </w:r>
      <w:proofErr w:type="spellEnd"/>
      <w:r w:rsidRPr="00A528D2">
        <w:rPr>
          <w:lang w:val="el-GR"/>
        </w:rPr>
        <w:t xml:space="preserve"> ημερησίως) των ασθενών σε σύγκριση με 9% στην ομάδα </w:t>
      </w:r>
      <w:proofErr w:type="spellStart"/>
      <w:r w:rsidRPr="00A528D2">
        <w:rPr>
          <w:lang w:val="el-GR"/>
        </w:rPr>
        <w:t>αλλοπουρινόλης</w:t>
      </w:r>
      <w:proofErr w:type="spellEnd"/>
      <w:r w:rsidRPr="00A528D2">
        <w:rPr>
          <w:lang w:val="el-GR"/>
        </w:rPr>
        <w:t xml:space="preserve"> 300 mg/100 </w:t>
      </w:r>
      <w:proofErr w:type="spellStart"/>
      <w:r w:rsidRPr="00A528D2">
        <w:rPr>
          <w:lang w:val="el-GR"/>
        </w:rPr>
        <w:t>mg</w:t>
      </w:r>
      <w:proofErr w:type="spellEnd"/>
      <w:r w:rsidRPr="00A528D2">
        <w:rPr>
          <w:lang w:val="el-GR"/>
        </w:rPr>
        <w:t xml:space="preserve"> ημερησίως και 0% στην ομάδα εικονικού φαρμάκου.</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89"/>
        <w:rPr>
          <w:lang w:val="el-GR"/>
        </w:rPr>
      </w:pPr>
      <w:r w:rsidRPr="00A528D2">
        <w:rPr>
          <w:lang w:val="el-GR"/>
        </w:rPr>
        <w:t>Στη μελέτη CONFIRMS, το ποσοστό των ασθενών που πέτυχαν το κύριο τελικό σημείο αποτελεσματικότητας (</w:t>
      </w:r>
      <w:proofErr w:type="spellStart"/>
      <w:r w:rsidRPr="00A528D2">
        <w:rPr>
          <w:lang w:val="el-GR"/>
        </w:rPr>
        <w:t>sUA</w:t>
      </w:r>
      <w:proofErr w:type="spellEnd"/>
      <w:r w:rsidRPr="00A528D2">
        <w:rPr>
          <w:lang w:val="el-GR"/>
        </w:rPr>
        <w:t xml:space="preserve">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στην τελευταία επίσκεψη) για ασθενείς με τα επίπεδα του ουρικού οξέος στον ορό ≥ 10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θεραπεύτηκαν με </w:t>
      </w:r>
      <w:proofErr w:type="spellStart"/>
      <w:r w:rsidRPr="00A528D2">
        <w:rPr>
          <w:lang w:val="el-GR"/>
        </w:rPr>
        <w:t>φεβουξοστάτη</w:t>
      </w:r>
      <w:proofErr w:type="spellEnd"/>
      <w:r w:rsidRPr="00A528D2">
        <w:rPr>
          <w:lang w:val="el-GR"/>
        </w:rPr>
        <w:t xml:space="preserve"> 4</w:t>
      </w:r>
      <w:r w:rsidR="00956297" w:rsidRPr="00956297">
        <w:rPr>
          <w:lang w:val="el-GR"/>
        </w:rPr>
        <w:t xml:space="preserve"> </w:t>
      </w:r>
      <w:proofErr w:type="spellStart"/>
      <w:r w:rsidRPr="00A528D2">
        <w:rPr>
          <w:lang w:val="el-GR"/>
        </w:rPr>
        <w:t>mg</w:t>
      </w:r>
      <w:proofErr w:type="spellEnd"/>
      <w:r w:rsidRPr="00A528D2">
        <w:rPr>
          <w:lang w:val="el-GR"/>
        </w:rPr>
        <w:t xml:space="preserve"> QD ήταν 27% (66/249), με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QD 49% (125/254) και με </w:t>
      </w:r>
      <w:proofErr w:type="spellStart"/>
      <w:r w:rsidRPr="00A528D2">
        <w:rPr>
          <w:lang w:val="el-GR"/>
        </w:rPr>
        <w:t>αλλοπουρινόλη</w:t>
      </w:r>
      <w:proofErr w:type="spellEnd"/>
      <w:r w:rsidRPr="00A528D2">
        <w:rPr>
          <w:lang w:val="el-GR"/>
        </w:rPr>
        <w:t xml:space="preserve"> 300 mg/200 </w:t>
      </w:r>
      <w:proofErr w:type="spellStart"/>
      <w:r w:rsidRPr="00A528D2">
        <w:rPr>
          <w:lang w:val="el-GR"/>
        </w:rPr>
        <w:t>mg</w:t>
      </w:r>
      <w:proofErr w:type="spellEnd"/>
      <w:r w:rsidRPr="00A528D2">
        <w:rPr>
          <w:lang w:val="el-GR"/>
        </w:rPr>
        <w:t xml:space="preserve"> QD 31% (72/230) αντίστοιχα.</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ight="118"/>
        <w:rPr>
          <w:lang w:val="el-GR"/>
        </w:rPr>
      </w:pPr>
      <w:r w:rsidRPr="00A528D2">
        <w:rPr>
          <w:i/>
          <w:iCs/>
          <w:lang w:val="el-GR"/>
        </w:rPr>
        <w:t xml:space="preserve">Κλινικά αποτελέσματα: αναλογία ασθενών που απαιτούν θεραπεία για έξαρση ουρικής αρθρίτιδας </w:t>
      </w:r>
      <w:r w:rsidRPr="00A528D2">
        <w:rPr>
          <w:lang w:val="el-GR"/>
        </w:rPr>
        <w:t xml:space="preserve">ΜΕΛΕΤΗ APEX : Κατά τη διάρκεια της περιόδου προφύλαξης των 8 εβδομάδων, μία μεγαλύτερη αναλογία ατόμων στην θεραπευτική ομάδα της </w:t>
      </w:r>
      <w:proofErr w:type="spellStart"/>
      <w:r w:rsidRPr="00A528D2">
        <w:rPr>
          <w:lang w:val="el-GR"/>
        </w:rPr>
        <w:t>φεβουξοστάτης</w:t>
      </w:r>
      <w:proofErr w:type="spellEnd"/>
      <w:r w:rsidRPr="00A528D2">
        <w:rPr>
          <w:lang w:val="el-GR"/>
        </w:rPr>
        <w:t xml:space="preserve"> 120 </w:t>
      </w:r>
      <w:proofErr w:type="spellStart"/>
      <w:r w:rsidRPr="00A528D2">
        <w:rPr>
          <w:lang w:val="el-GR"/>
        </w:rPr>
        <w:t>mg</w:t>
      </w:r>
      <w:proofErr w:type="spellEnd"/>
      <w:r w:rsidRPr="00A528D2">
        <w:rPr>
          <w:lang w:val="el-GR"/>
        </w:rPr>
        <w:t xml:space="preserve"> (36%) χρειάσθηκε θεραπεία για τις εξάρσεις της ουρικής αρθρίτιδας συγκρινόμενη με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(28%),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xml:space="preserve"> (23%) και εικονικό φάρμακο (20%).  Οι εξάρσεις αυξήθηκαν μετά την περίοδο προφύλαξης και σταδιακά μειώθηκαν με την πάροδο του χρόνου. Μεταξύ του 46% και 55% των ατόμων που λάμβαναν θεραπεία για εξάρσεις της ουρικής αρθρίτιδας από την εβδομάδα 8 και την εβδομάδα 28. Οι εξάρσεις της ουρικής αρθρίτιδας κατά τις 4 τελευταίες εβδομάδες της μελέτης (εβδομάδες 24-28) που </w:t>
      </w:r>
      <w:proofErr w:type="spellStart"/>
      <w:r w:rsidRPr="00A528D2">
        <w:rPr>
          <w:lang w:val="el-GR"/>
        </w:rPr>
        <w:t>παρατήρηθηκαν</w:t>
      </w:r>
      <w:proofErr w:type="spellEnd"/>
      <w:r w:rsidRPr="00A528D2">
        <w:rPr>
          <w:lang w:val="el-GR"/>
        </w:rPr>
        <w:t xml:space="preserve"> στο 15% (</w:t>
      </w:r>
      <w:proofErr w:type="spellStart"/>
      <w:r w:rsidRPr="00A528D2">
        <w:rPr>
          <w:lang w:val="el-GR"/>
        </w:rPr>
        <w:t>φεβουξοστάτη</w:t>
      </w:r>
      <w:proofErr w:type="spellEnd"/>
      <w:r w:rsidRPr="00A528D2">
        <w:rPr>
          <w:lang w:val="el-GR"/>
        </w:rPr>
        <w:t xml:space="preserve"> 80, 120 </w:t>
      </w:r>
      <w:proofErr w:type="spellStart"/>
      <w:r w:rsidRPr="00A528D2">
        <w:rPr>
          <w:lang w:val="el-GR"/>
        </w:rPr>
        <w:t>mg</w:t>
      </w:r>
      <w:proofErr w:type="spellEnd"/>
      <w:r w:rsidRPr="00A528D2">
        <w:rPr>
          <w:lang w:val="el-GR"/>
        </w:rPr>
        <w:t>), 14%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και 20% (εικονικό φάρμακο) των</w:t>
      </w:r>
      <w:r w:rsidRPr="00A528D2">
        <w:rPr>
          <w:spacing w:val="-12"/>
          <w:lang w:val="el-GR"/>
        </w:rPr>
        <w:t xml:space="preserve"> </w:t>
      </w:r>
      <w:r w:rsidRPr="00A528D2">
        <w:rPr>
          <w:lang w:val="el-GR"/>
        </w:rPr>
        <w:t>ατόμων.</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ight="123"/>
        <w:rPr>
          <w:lang w:val="el-GR"/>
        </w:rPr>
      </w:pPr>
      <w:r w:rsidRPr="00A528D2">
        <w:rPr>
          <w:lang w:val="el-GR"/>
        </w:rPr>
        <w:t xml:space="preserve">ΜΕΛΕΤΗ FACT: Κατά τη διάρκεια της περιόδου προφύλαξης των 8 εβδομάδων, μία μεγαλύτερη αναλογία ατόμων στη θεραπευτική ομάδα της </w:t>
      </w:r>
      <w:proofErr w:type="spellStart"/>
      <w:r w:rsidRPr="00A528D2">
        <w:rPr>
          <w:lang w:val="el-GR"/>
        </w:rPr>
        <w:t>φεβουξοστάτης</w:t>
      </w:r>
      <w:proofErr w:type="spellEnd"/>
      <w:r w:rsidRPr="00A528D2">
        <w:rPr>
          <w:lang w:val="el-GR"/>
        </w:rPr>
        <w:t xml:space="preserve">  120 </w:t>
      </w:r>
      <w:proofErr w:type="spellStart"/>
      <w:r w:rsidRPr="00A528D2">
        <w:rPr>
          <w:lang w:val="el-GR"/>
        </w:rPr>
        <w:t>mg</w:t>
      </w:r>
      <w:proofErr w:type="spellEnd"/>
      <w:r w:rsidRPr="00A528D2">
        <w:rPr>
          <w:lang w:val="el-GR"/>
        </w:rPr>
        <w:t xml:space="preserve"> (36%) χρειάσθηκε θεραπεία για τις εξάρσεις της ουρικής αρθρίτιδας συγκρινόμενη με τις θεραπευτικές ομάδες της </w:t>
      </w:r>
      <w:proofErr w:type="spellStart"/>
      <w:r w:rsidRPr="00A528D2">
        <w:rPr>
          <w:lang w:val="el-GR"/>
        </w:rPr>
        <w:t>φεβουξοστάτης</w:t>
      </w:r>
      <w:proofErr w:type="spellEnd"/>
      <w:r w:rsidRPr="00A528D2">
        <w:rPr>
          <w:lang w:val="el-GR"/>
        </w:rPr>
        <w:t xml:space="preserve"> 80 </w:t>
      </w:r>
      <w:proofErr w:type="spellStart"/>
      <w:r w:rsidRPr="00A528D2">
        <w:rPr>
          <w:lang w:val="el-GR"/>
        </w:rPr>
        <w:t>mg</w:t>
      </w:r>
      <w:proofErr w:type="spellEnd"/>
      <w:r w:rsidRPr="00A528D2">
        <w:rPr>
          <w:lang w:val="el-GR"/>
        </w:rPr>
        <w:t xml:space="preserve"> (22%) και της </w:t>
      </w:r>
      <w:proofErr w:type="spellStart"/>
      <w:r w:rsidRPr="00A528D2">
        <w:rPr>
          <w:lang w:val="el-GR"/>
        </w:rPr>
        <w:t>αλλοπουρινόλης</w:t>
      </w:r>
      <w:proofErr w:type="spellEnd"/>
      <w:r w:rsidRPr="00A528D2">
        <w:rPr>
          <w:lang w:val="el-GR"/>
        </w:rPr>
        <w:t xml:space="preserve"> 300 </w:t>
      </w:r>
      <w:proofErr w:type="spellStart"/>
      <w:r w:rsidRPr="00A528D2">
        <w:rPr>
          <w:lang w:val="el-GR"/>
        </w:rPr>
        <w:t>mg</w:t>
      </w:r>
      <w:proofErr w:type="spellEnd"/>
      <w:r w:rsidRPr="00A528D2">
        <w:rPr>
          <w:lang w:val="el-GR"/>
        </w:rPr>
        <w:t xml:space="preserve"> (21%). Μετά από την περίοδο προφύλαξης των 8- εβδομάδων, οι επιπτώσεις των εξάρσεων αυξήθηκαν και σταδιακά μειώθηκαν με την πάροδο του χρόνου (64% και 70% των ατόμων που λάμβαναν θεραπεία για τις εξάρσεις της ουρικής αρθρίτιδας από την εβδομάδα 8-52). Οι εξάρσεις της ουρικής αρθρίτιδας κατά τις 4 τελευταίες εβδομάδες αυτής της μελέτης (εβδομάδες 49-52) που παρατηρήθηκαν ήταν στο 6-8%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120 </w:t>
      </w:r>
      <w:proofErr w:type="spellStart"/>
      <w:r w:rsidRPr="00A528D2">
        <w:rPr>
          <w:lang w:val="el-GR"/>
        </w:rPr>
        <w:t>mg</w:t>
      </w:r>
      <w:proofErr w:type="spellEnd"/>
      <w:r w:rsidRPr="00A528D2">
        <w:rPr>
          <w:lang w:val="el-GR"/>
        </w:rPr>
        <w:t>) και 11% (</w:t>
      </w:r>
      <w:proofErr w:type="spellStart"/>
      <w:r w:rsidRPr="00A528D2">
        <w:rPr>
          <w:lang w:val="el-GR"/>
        </w:rPr>
        <w:t>αλλοπουρινόλη</w:t>
      </w:r>
      <w:proofErr w:type="spellEnd"/>
      <w:r w:rsidRPr="00A528D2">
        <w:rPr>
          <w:lang w:val="el-GR"/>
        </w:rPr>
        <w:t xml:space="preserve"> 300 </w:t>
      </w:r>
      <w:proofErr w:type="spellStart"/>
      <w:r w:rsidRPr="00A528D2">
        <w:rPr>
          <w:lang w:val="el-GR"/>
        </w:rPr>
        <w:t>mg</w:t>
      </w:r>
      <w:proofErr w:type="spellEnd"/>
      <w:r w:rsidRPr="00A528D2">
        <w:rPr>
          <w:lang w:val="el-GR"/>
        </w:rPr>
        <w:t>) των ατόμων.</w:t>
      </w:r>
    </w:p>
    <w:p w:rsidR="001324CD" w:rsidRPr="00A528D2" w:rsidRDefault="001324CD">
      <w:pPr>
        <w:pStyle w:val="a3"/>
        <w:kinsoku w:val="0"/>
        <w:overflowPunct w:val="0"/>
        <w:ind w:left="118" w:right="177"/>
        <w:rPr>
          <w:lang w:val="el-GR"/>
        </w:rPr>
      </w:pPr>
      <w:r w:rsidRPr="00A528D2">
        <w:rPr>
          <w:lang w:val="el-GR"/>
        </w:rPr>
        <w:t xml:space="preserve">Η αναλογία ατόμων που απαιτούν θεραπεία για έξαρση ουρικής αρθρίτιδας (Μελέτη APEX και FACT) ήταν αριθμητικά χαμηλότερη στις ομάδες που πέτυχαν ένα μέσο επίπεδο ουρικού οξέος ορού μετά τη βασική γραμμή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&lt; 5,0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ή &lt;4,0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σε σύγκριση με την ομάδα που πέτυχε ένα μέσο επίπεδο ουρικού οξέος ορού μετά τη βασική γραμμή ≥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κατά τις τελευταίες 32 εβδομάδες της περιόδου θεραπείας (διαστήματα Εβδομάδα 20-Εβδομάδα 24 έως Εβδομάδα 49 – 52).</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before="1"/>
        <w:ind w:left="118" w:right="168"/>
        <w:rPr>
          <w:lang w:val="el-GR"/>
        </w:rPr>
      </w:pPr>
      <w:r w:rsidRPr="00A528D2">
        <w:rPr>
          <w:lang w:val="el-GR"/>
        </w:rPr>
        <w:t xml:space="preserve">Κατά τη διάρκεια της μελέτης CONFIRMS, το ποσοστό των ασθενών που χρειάσθηκε θεραπεία για τις εξάρσεις της ουρικής αρθρίτιδας (Ημέρα 1 έως τον Μήνα 6) ήταν 31% και 25% για τις ομάδες της </w:t>
      </w:r>
      <w:proofErr w:type="spellStart"/>
      <w:r w:rsidRPr="00A528D2">
        <w:rPr>
          <w:lang w:val="el-GR"/>
        </w:rPr>
        <w:t>φεβουξοστάτης</w:t>
      </w:r>
      <w:proofErr w:type="spellEnd"/>
      <w:r w:rsidRPr="00A528D2">
        <w:rPr>
          <w:lang w:val="el-GR"/>
        </w:rPr>
        <w:t xml:space="preserve"> 80 </w:t>
      </w:r>
      <w:proofErr w:type="spellStart"/>
      <w:r w:rsidRPr="00A528D2">
        <w:rPr>
          <w:lang w:val="el-GR"/>
        </w:rPr>
        <w:t>mg</w:t>
      </w:r>
      <w:proofErr w:type="spellEnd"/>
      <w:r w:rsidRPr="00A528D2">
        <w:rPr>
          <w:lang w:val="el-GR"/>
        </w:rPr>
        <w:t xml:space="preserve"> και της </w:t>
      </w:r>
      <w:proofErr w:type="spellStart"/>
      <w:r w:rsidRPr="00A528D2">
        <w:rPr>
          <w:lang w:val="el-GR"/>
        </w:rPr>
        <w:t>αλλοπουρινόλης</w:t>
      </w:r>
      <w:proofErr w:type="spellEnd"/>
      <w:r w:rsidRPr="00A528D2">
        <w:rPr>
          <w:lang w:val="el-GR"/>
        </w:rPr>
        <w:t xml:space="preserve">, αντίστοιχα.  Δεν παρατηρήθηκε διαφορά στο ποσοστό των ασθενών που χρειάσθηκε θεραπεία για τις εξάρσεις της ουρικής αρθρίτιδας μεταξύ των ομάδων της </w:t>
      </w:r>
      <w:proofErr w:type="spellStart"/>
      <w:r w:rsidRPr="00A528D2">
        <w:rPr>
          <w:lang w:val="el-GR"/>
        </w:rPr>
        <w:t>φεβουξοστάτης</w:t>
      </w:r>
      <w:proofErr w:type="spellEnd"/>
      <w:r w:rsidRPr="00A528D2">
        <w:rPr>
          <w:lang w:val="el-GR"/>
        </w:rPr>
        <w:t xml:space="preserve"> 80 </w:t>
      </w:r>
      <w:proofErr w:type="spellStart"/>
      <w:r w:rsidRPr="00A528D2">
        <w:rPr>
          <w:lang w:val="el-GR"/>
        </w:rPr>
        <w:t>mg</w:t>
      </w:r>
      <w:proofErr w:type="spellEnd"/>
      <w:r w:rsidRPr="00A528D2">
        <w:rPr>
          <w:lang w:val="el-GR"/>
        </w:rPr>
        <w:t xml:space="preserve"> και 40 </w:t>
      </w:r>
      <w:proofErr w:type="spellStart"/>
      <w:r w:rsidRPr="00A528D2">
        <w:rPr>
          <w:lang w:val="el-GR"/>
        </w:rPr>
        <w:t>mg</w:t>
      </w:r>
      <w:proofErr w:type="spellEnd"/>
      <w:r w:rsidRPr="00A528D2">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Μακροπρόθεσμες, ανοιχτού τύπου επέκτασης μελέτες:</w:t>
      </w:r>
    </w:p>
    <w:p w:rsidR="001324CD" w:rsidRPr="00A528D2" w:rsidRDefault="001324CD" w:rsidP="00CB18D2">
      <w:pPr>
        <w:pStyle w:val="a3"/>
        <w:kinsoku w:val="0"/>
        <w:overflowPunct w:val="0"/>
        <w:ind w:left="118" w:right="128"/>
        <w:rPr>
          <w:lang w:val="el-GR"/>
        </w:rPr>
        <w:sectPr w:rsidR="001324CD" w:rsidRPr="00A528D2">
          <w:pgSz w:w="11910" w:h="16850"/>
          <w:pgMar w:top="1060" w:right="1320" w:bottom="920" w:left="1300" w:header="0" w:footer="661" w:gutter="0"/>
          <w:cols w:space="720" w:equalWidth="0">
            <w:col w:w="9290"/>
          </w:cols>
          <w:noEndnote/>
        </w:sectPr>
      </w:pPr>
      <w:r w:rsidRPr="00A528D2">
        <w:rPr>
          <w:lang w:val="el-GR"/>
        </w:rPr>
        <w:t xml:space="preserve">Μελέτη EXCEL (C02-021) : Η Excel ήταν μία μελέτη τριών ετών φάσης 3, ανοικτού τύπου, πολυκεντρική, τυχαιοποιημένη, ελεγχόμενη με </w:t>
      </w:r>
      <w:proofErr w:type="spellStart"/>
      <w:r w:rsidRPr="00A528D2">
        <w:rPr>
          <w:lang w:val="el-GR"/>
        </w:rPr>
        <w:t>αλλοπουρινόλη</w:t>
      </w:r>
      <w:proofErr w:type="spellEnd"/>
      <w:r w:rsidRPr="00A528D2">
        <w:rPr>
          <w:lang w:val="el-GR"/>
        </w:rPr>
        <w:t xml:space="preserve">, μελέτη ασφαλείας για ασθενείς που είχαν συμπληρώσει την πιλοτική φάση 3 των μελετών (APEX ή FACT). Ένα σύνολο 1.086 ασθενών είχαν εγγραφεί :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80 </w:t>
      </w:r>
      <w:proofErr w:type="spellStart"/>
      <w:r w:rsidRPr="00A528D2">
        <w:rPr>
          <w:lang w:val="el-GR"/>
        </w:rPr>
        <w:t>mg</w:t>
      </w:r>
      <w:proofErr w:type="spellEnd"/>
      <w:r w:rsidRPr="00A528D2">
        <w:rPr>
          <w:lang w:val="el-GR"/>
        </w:rPr>
        <w:t xml:space="preserve"> QD (n=649),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120mg QD (n=292) και </w:t>
      </w:r>
      <w:proofErr w:type="spellStart"/>
      <w:r w:rsidRPr="00A528D2">
        <w:rPr>
          <w:lang w:val="el-GR"/>
        </w:rPr>
        <w:t>αλλοπουρινόλη</w:t>
      </w:r>
      <w:proofErr w:type="spellEnd"/>
      <w:r w:rsidRPr="00A528D2">
        <w:rPr>
          <w:lang w:val="el-GR"/>
        </w:rPr>
        <w:t xml:space="preserve"> (300/100 </w:t>
      </w:r>
      <w:proofErr w:type="spellStart"/>
      <w:r w:rsidRPr="00A528D2">
        <w:rPr>
          <w:lang w:val="el-GR"/>
        </w:rPr>
        <w:t>mg</w:t>
      </w:r>
      <w:proofErr w:type="spellEnd"/>
      <w:r w:rsidRPr="00A528D2">
        <w:rPr>
          <w:lang w:val="el-GR"/>
        </w:rPr>
        <w:t xml:space="preserve"> QD (n=145).   Περίπου το 69% των ασθενών δεν χρειάσθηκε αλλαγή στη θεραπεία για την επίτευξη της τελικής σταθερής θεραπείας. Ασθενείς που είχαν 3 διαδοχικά </w:t>
      </w:r>
      <w:proofErr w:type="spellStart"/>
      <w:r w:rsidRPr="00A528D2">
        <w:rPr>
          <w:lang w:val="el-GR"/>
        </w:rPr>
        <w:t>sUA</w:t>
      </w:r>
      <w:proofErr w:type="spellEnd"/>
      <w:r w:rsidRPr="00A528D2">
        <w:rPr>
          <w:lang w:val="el-GR"/>
        </w:rPr>
        <w:t xml:space="preserve"> επίπεδα &gt;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spacing w:val="42"/>
          <w:lang w:val="el-GR"/>
        </w:rPr>
        <w:t xml:space="preserve"> </w:t>
      </w:r>
      <w:r w:rsidR="00CB18D2">
        <w:rPr>
          <w:lang w:val="el-GR"/>
        </w:rPr>
        <w:t>αποσύρθηκαν.</w:t>
      </w:r>
    </w:p>
    <w:p w:rsidR="001324CD" w:rsidRPr="00A528D2" w:rsidRDefault="001324CD">
      <w:pPr>
        <w:pStyle w:val="a3"/>
        <w:kinsoku w:val="0"/>
        <w:overflowPunct w:val="0"/>
        <w:spacing w:before="66"/>
        <w:ind w:left="118" w:right="380"/>
        <w:rPr>
          <w:lang w:val="el-GR"/>
        </w:rPr>
      </w:pPr>
      <w:r w:rsidRPr="00A528D2">
        <w:rPr>
          <w:lang w:val="el-GR"/>
        </w:rPr>
        <w:lastRenderedPageBreak/>
        <w:t xml:space="preserve">Τα επίπεδα του ουρικού στον ορό διατηρήθηκαν με την πάροδο του χρόνου (π.χ. 91% και 93% των ασθενών της αρχικής θεραπείας με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και 120 </w:t>
      </w:r>
      <w:proofErr w:type="spellStart"/>
      <w:r w:rsidRPr="00A528D2">
        <w:rPr>
          <w:lang w:val="el-GR"/>
        </w:rPr>
        <w:t>mg</w:t>
      </w:r>
      <w:proofErr w:type="spellEnd"/>
      <w:r w:rsidRPr="00A528D2">
        <w:rPr>
          <w:lang w:val="el-GR"/>
        </w:rPr>
        <w:t xml:space="preserve">, αντίστοιχα, είχαν </w:t>
      </w:r>
      <w:proofErr w:type="spellStart"/>
      <w:r w:rsidRPr="00A528D2">
        <w:rPr>
          <w:lang w:val="el-GR"/>
        </w:rPr>
        <w:t>sUA</w:t>
      </w:r>
      <w:proofErr w:type="spellEnd"/>
      <w:r w:rsidRPr="00A528D2">
        <w:rPr>
          <w:lang w:val="el-GR"/>
        </w:rPr>
        <w:t xml:space="preserve"> &lt;</w:t>
      </w:r>
    </w:p>
    <w:p w:rsidR="001324CD" w:rsidRPr="00A528D2" w:rsidRDefault="001324CD">
      <w:pPr>
        <w:pStyle w:val="a3"/>
        <w:kinsoku w:val="0"/>
        <w:overflowPunct w:val="0"/>
        <w:spacing w:line="252" w:lineRule="exact"/>
        <w:ind w:left="118"/>
        <w:rPr>
          <w:lang w:val="el-GR"/>
        </w:rPr>
      </w:pPr>
      <w:r w:rsidRPr="00A528D2">
        <w:rPr>
          <w:lang w:val="el-GR"/>
        </w:rPr>
        <w:t xml:space="preserve">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τον Μήνα 36).</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90"/>
        <w:rPr>
          <w:lang w:val="el-GR"/>
        </w:rPr>
      </w:pPr>
      <w:r w:rsidRPr="00A528D2">
        <w:rPr>
          <w:lang w:val="el-GR"/>
        </w:rPr>
        <w:t>Τρία χρόνια δεδομένων έδειξαν μείωση στη συχνότητα εμφάνισης εξάρσεων ουρικής αρθρίτιδας με λιγότερο από το 4% των ασθενών απαιτούν θεραπεία για έξαρση (δηλ. περισσότερο από το 96% των ασθενών δεν απαιτούσε θεραπεία για έξαρση) τους Μή</w:t>
      </w:r>
      <w:r w:rsidR="00956297">
        <w:rPr>
          <w:lang w:val="el-GR"/>
        </w:rPr>
        <w:t>νες 16-24 και τους Μήνες 30-36.</w:t>
      </w:r>
      <w:r w:rsidRPr="00A528D2">
        <w:rPr>
          <w:lang w:val="el-GR"/>
        </w:rPr>
        <w:t xml:space="preserve"> Το 46% και το 38% των ασθενών στην τελική σταθερή θεραπεία της </w:t>
      </w:r>
      <w:proofErr w:type="spellStart"/>
      <w:r w:rsidRPr="00A528D2">
        <w:rPr>
          <w:lang w:val="el-GR"/>
        </w:rPr>
        <w:t>φεβουξοστάτης</w:t>
      </w:r>
      <w:proofErr w:type="spellEnd"/>
      <w:r w:rsidRPr="00A528D2">
        <w:rPr>
          <w:lang w:val="el-GR"/>
        </w:rPr>
        <w:t xml:space="preserve"> 80 ή 120 </w:t>
      </w:r>
      <w:proofErr w:type="spellStart"/>
      <w:r w:rsidRPr="00A528D2">
        <w:rPr>
          <w:lang w:val="el-GR"/>
        </w:rPr>
        <w:t>mg</w:t>
      </w:r>
      <w:proofErr w:type="spellEnd"/>
      <w:r w:rsidRPr="00A528D2">
        <w:rPr>
          <w:lang w:val="el-GR"/>
        </w:rPr>
        <w:t xml:space="preserve"> QD, αντίστοιχα, είχαν πλήρη υποχώρηση των αρχικών ψηλαφητών </w:t>
      </w:r>
      <w:proofErr w:type="spellStart"/>
      <w:r w:rsidRPr="00A528D2">
        <w:rPr>
          <w:lang w:val="el-GR"/>
        </w:rPr>
        <w:t>τόφων</w:t>
      </w:r>
      <w:proofErr w:type="spellEnd"/>
      <w:r w:rsidRPr="00A528D2">
        <w:rPr>
          <w:lang w:val="el-GR"/>
        </w:rPr>
        <w:t xml:space="preserve"> από την πρώτη έως την τελευταία επίσκεψη.</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144"/>
        <w:rPr>
          <w:lang w:val="el-GR"/>
        </w:rPr>
      </w:pPr>
      <w:r w:rsidRPr="00A528D2">
        <w:rPr>
          <w:lang w:val="el-GR"/>
        </w:rPr>
        <w:t xml:space="preserve">Η FOCUS (TMX-01-005) ήταν μελέτη 5 ετών, φάσης 2, ανοιχτού τύπου, πολυκεντρική, επέκτασης μελέτης ασφαλείας για τους ασθενείς που είχαν συμπληρώσει 4 εβδομάδες διπλής τυφλής δοσολογίας στη μελέτη ΤΜΧ-00-004, 116 ασθενείς εγγράφηκαν και έλαβαν αρχικά </w:t>
      </w:r>
      <w:proofErr w:type="spellStart"/>
      <w:r w:rsidRPr="00A528D2">
        <w:rPr>
          <w:lang w:val="el-GR"/>
        </w:rPr>
        <w:t>φεβουξοστάτη</w:t>
      </w:r>
      <w:proofErr w:type="spellEnd"/>
      <w:r w:rsidRPr="00A528D2">
        <w:rPr>
          <w:lang w:val="el-GR"/>
        </w:rPr>
        <w:t xml:space="preserve"> 80 </w:t>
      </w:r>
      <w:proofErr w:type="spellStart"/>
      <w:r w:rsidRPr="00A528D2">
        <w:rPr>
          <w:lang w:val="el-GR"/>
        </w:rPr>
        <w:t>mg</w:t>
      </w:r>
      <w:proofErr w:type="spellEnd"/>
      <w:r w:rsidRPr="00A528D2">
        <w:rPr>
          <w:lang w:val="el-GR"/>
        </w:rPr>
        <w:t xml:space="preserve"> QD. Το 62% των ασθενών δεν χρειάσθηκαν προσαρμογή της δοσολογίας για να παραμείνει η </w:t>
      </w:r>
      <w:proofErr w:type="spellStart"/>
      <w:r w:rsidRPr="00A528D2">
        <w:rPr>
          <w:lang w:val="el-GR"/>
        </w:rPr>
        <w:t>sUA</w:t>
      </w:r>
      <w:proofErr w:type="spellEnd"/>
      <w:r w:rsidRPr="00A528D2">
        <w:rPr>
          <w:lang w:val="el-GR"/>
        </w:rPr>
        <w:t xml:space="preserve"> &lt;6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και το 38% των ασθενών χρειάσθηκαν αναπροσαρμογή δόσης για να επιτευχθεί η τελική σταθερή δόση.</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9" w:hanging="1"/>
        <w:rPr>
          <w:lang w:val="el-GR"/>
        </w:rPr>
      </w:pPr>
      <w:r w:rsidRPr="00A528D2">
        <w:rPr>
          <w:lang w:val="el-GR"/>
        </w:rPr>
        <w:t xml:space="preserve">Η αναλογία των ασθενών με τα επίπεδα του ουρικού οξέος &lt; 6.0 </w:t>
      </w:r>
      <w:proofErr w:type="spellStart"/>
      <w:r w:rsidRPr="00A528D2">
        <w:rPr>
          <w:lang w:val="el-GR"/>
        </w:rPr>
        <w:t>mg</w:t>
      </w:r>
      <w:proofErr w:type="spellEnd"/>
      <w:r w:rsidRPr="00A528D2">
        <w:rPr>
          <w:lang w:val="el-GR"/>
        </w:rPr>
        <w:t>/</w:t>
      </w:r>
      <w:proofErr w:type="spellStart"/>
      <w:r w:rsidRPr="00A528D2">
        <w:rPr>
          <w:lang w:val="el-GR"/>
        </w:rPr>
        <w:t>dl</w:t>
      </w:r>
      <w:proofErr w:type="spellEnd"/>
      <w:r w:rsidRPr="00A528D2">
        <w:rPr>
          <w:lang w:val="el-GR"/>
        </w:rPr>
        <w:t xml:space="preserve"> (357 </w:t>
      </w:r>
      <w:proofErr w:type="spellStart"/>
      <w:r w:rsidRPr="00A528D2">
        <w:rPr>
          <w:lang w:val="el-GR"/>
        </w:rPr>
        <w:t>μmol</w:t>
      </w:r>
      <w:proofErr w:type="spellEnd"/>
      <w:r w:rsidRPr="00A528D2">
        <w:rPr>
          <w:lang w:val="el-GR"/>
        </w:rPr>
        <w:t xml:space="preserve">/l) στην τελευταία επίσκεψη ήταν μεγαλύτερη από 80% (81-100%) σε κάθε δόση </w:t>
      </w:r>
      <w:proofErr w:type="spellStart"/>
      <w:r w:rsidRPr="00A528D2">
        <w:rPr>
          <w:lang w:val="el-GR"/>
        </w:rPr>
        <w:t>φεβουξοστάτης</w:t>
      </w:r>
      <w:proofErr w:type="spellEnd"/>
      <w:r w:rsidRPr="00A528D2">
        <w:rPr>
          <w:lang w:val="el-GR"/>
        </w:rPr>
        <w:t>.</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133"/>
        <w:rPr>
          <w:lang w:val="el-GR"/>
        </w:rPr>
      </w:pPr>
      <w:r w:rsidRPr="00A528D2">
        <w:rPr>
          <w:lang w:val="el-GR"/>
        </w:rPr>
        <w:t xml:space="preserve">Κατά τη φάση 3 των κλινικών μελετών, ήπιες ανωμαλίες στις δοκιμασίες ηπατικής λειτουργίας παρατηρήθηκαν σε ασθενείς στους οποίους χορηγήθηκε </w:t>
      </w:r>
      <w:proofErr w:type="spellStart"/>
      <w:r w:rsidRPr="00A528D2">
        <w:rPr>
          <w:lang w:val="el-GR"/>
        </w:rPr>
        <w:t>φεβουξοστάτη</w:t>
      </w:r>
      <w:proofErr w:type="spellEnd"/>
      <w:r w:rsidRPr="00A528D2">
        <w:rPr>
          <w:lang w:val="el-GR"/>
        </w:rPr>
        <w:t xml:space="preserve"> (5,0%). Τα ποσοστά αυτά ήταν παρόμοια με τα ποσοστά που αναφέρθηκαν για την </w:t>
      </w:r>
      <w:proofErr w:type="spellStart"/>
      <w:r w:rsidRPr="00A528D2">
        <w:rPr>
          <w:lang w:val="el-GR"/>
        </w:rPr>
        <w:t>αλλοπουρινόλη</w:t>
      </w:r>
      <w:proofErr w:type="spellEnd"/>
      <w:r w:rsidRPr="00A528D2">
        <w:rPr>
          <w:lang w:val="el-GR"/>
        </w:rPr>
        <w:t xml:space="preserve"> (4,2%) (βλέπε παράγραφο 4.4). Αυξημένες τιμές TSH (&gt;5,5 µIU/ml) παρατηρήθηκαν σε ασθενείς υπό μακροπρόθεσμη θεραπεία με </w:t>
      </w:r>
      <w:proofErr w:type="spellStart"/>
      <w:r w:rsidRPr="00A528D2">
        <w:rPr>
          <w:lang w:val="el-GR"/>
        </w:rPr>
        <w:t>φεβουξοστάτη</w:t>
      </w:r>
      <w:proofErr w:type="spellEnd"/>
      <w:r w:rsidRPr="00A528D2">
        <w:rPr>
          <w:lang w:val="el-GR"/>
        </w:rPr>
        <w:t xml:space="preserve"> (5,5%) και σε ασθενείς με </w:t>
      </w:r>
      <w:proofErr w:type="spellStart"/>
      <w:r w:rsidRPr="00A528D2">
        <w:rPr>
          <w:lang w:val="el-GR"/>
        </w:rPr>
        <w:t>αλλοπουρινόλη</w:t>
      </w:r>
      <w:proofErr w:type="spellEnd"/>
      <w:r w:rsidRPr="00A528D2">
        <w:rPr>
          <w:lang w:val="el-GR"/>
        </w:rPr>
        <w:t xml:space="preserve"> (5,8%) στις μακροπρόθεσμες ανοικτές μελέτες παράτασης (βλέπε παράγραφο 4.4).</w:t>
      </w:r>
    </w:p>
    <w:p w:rsidR="001324CD" w:rsidRPr="00A528D2" w:rsidRDefault="001324CD">
      <w:pPr>
        <w:pStyle w:val="a3"/>
        <w:kinsoku w:val="0"/>
        <w:overflowPunct w:val="0"/>
        <w:spacing w:before="5"/>
        <w:rPr>
          <w:lang w:val="el-GR"/>
        </w:rPr>
      </w:pPr>
    </w:p>
    <w:p w:rsidR="001324CD" w:rsidRPr="00A528D2" w:rsidRDefault="001324CD">
      <w:pPr>
        <w:pStyle w:val="1"/>
        <w:numPr>
          <w:ilvl w:val="1"/>
          <w:numId w:val="10"/>
        </w:numPr>
        <w:tabs>
          <w:tab w:val="left" w:pos="686"/>
        </w:tabs>
        <w:kinsoku w:val="0"/>
        <w:overflowPunct w:val="0"/>
        <w:ind w:left="685"/>
        <w:rPr>
          <w:lang w:val="el-GR"/>
        </w:rPr>
      </w:pPr>
      <w:proofErr w:type="spellStart"/>
      <w:r w:rsidRPr="00A528D2">
        <w:rPr>
          <w:lang w:val="el-GR"/>
        </w:rPr>
        <w:t>Φαρμακοκινητικές</w:t>
      </w:r>
      <w:proofErr w:type="spellEnd"/>
      <w:r w:rsidRPr="00A528D2">
        <w:rPr>
          <w:spacing w:val="-13"/>
          <w:lang w:val="el-GR"/>
        </w:rPr>
        <w:t xml:space="preserve"> </w:t>
      </w:r>
      <w:r w:rsidRPr="00A528D2">
        <w:rPr>
          <w:lang w:val="el-GR"/>
        </w:rPr>
        <w:t>ιδιότητες</w:t>
      </w:r>
    </w:p>
    <w:p w:rsidR="001324CD" w:rsidRPr="00A528D2" w:rsidRDefault="001324CD">
      <w:pPr>
        <w:pStyle w:val="a3"/>
        <w:kinsoku w:val="0"/>
        <w:overflowPunct w:val="0"/>
        <w:spacing w:before="10"/>
        <w:rPr>
          <w:b/>
          <w:bCs/>
          <w:sz w:val="21"/>
          <w:szCs w:val="21"/>
          <w:lang w:val="el-GR"/>
        </w:rPr>
      </w:pPr>
    </w:p>
    <w:p w:rsidR="001324CD" w:rsidRPr="00A528D2" w:rsidRDefault="001324CD">
      <w:pPr>
        <w:pStyle w:val="a3"/>
        <w:kinsoku w:val="0"/>
        <w:overflowPunct w:val="0"/>
        <w:spacing w:line="235" w:lineRule="auto"/>
        <w:ind w:left="118" w:right="292"/>
        <w:rPr>
          <w:lang w:val="el-GR"/>
        </w:rPr>
      </w:pPr>
      <w:r w:rsidRPr="00A528D2">
        <w:rPr>
          <w:lang w:val="el-GR"/>
        </w:rPr>
        <w:t>Σε υγιή άτομα, οι μέγιστες συγκεντρώσεις πλάσματος (C</w:t>
      </w:r>
      <w:proofErr w:type="spellStart"/>
      <w:r w:rsidRPr="00A528D2">
        <w:rPr>
          <w:position w:val="-3"/>
          <w:sz w:val="14"/>
          <w:szCs w:val="14"/>
          <w:lang w:val="el-GR"/>
        </w:rPr>
        <w:t>max</w:t>
      </w:r>
      <w:proofErr w:type="spellEnd"/>
      <w:r w:rsidRPr="00A528D2">
        <w:rPr>
          <w:lang w:val="el-GR"/>
        </w:rPr>
        <w:t xml:space="preserve">) και η περιοχή κάτω από την καμπύλη συγκεντρώσεων-χρόνου (AUC) της </w:t>
      </w:r>
      <w:proofErr w:type="spellStart"/>
      <w:r w:rsidRPr="00A528D2">
        <w:rPr>
          <w:lang w:val="el-GR"/>
        </w:rPr>
        <w:t>φεβουξοστάτης</w:t>
      </w:r>
      <w:proofErr w:type="spellEnd"/>
      <w:r w:rsidRPr="00A528D2">
        <w:rPr>
          <w:lang w:val="el-GR"/>
        </w:rPr>
        <w:t xml:space="preserve"> αυξήθηκαν με τρόπο ανάλογο προς τη δόση έπειτα από απλές και πολλαπλές δόσεις των 10 </w:t>
      </w:r>
      <w:proofErr w:type="spellStart"/>
      <w:r w:rsidRPr="00A528D2">
        <w:rPr>
          <w:lang w:val="el-GR"/>
        </w:rPr>
        <w:t>mg</w:t>
      </w:r>
      <w:proofErr w:type="spellEnd"/>
      <w:r w:rsidRPr="00A528D2">
        <w:rPr>
          <w:lang w:val="el-GR"/>
        </w:rPr>
        <w:t xml:space="preserve"> έως 120 </w:t>
      </w:r>
      <w:proofErr w:type="spellStart"/>
      <w:r w:rsidRPr="00A528D2">
        <w:rPr>
          <w:lang w:val="el-GR"/>
        </w:rPr>
        <w:t>mg</w:t>
      </w:r>
      <w:proofErr w:type="spellEnd"/>
      <w:r w:rsidRPr="00A528D2">
        <w:rPr>
          <w:lang w:val="el-GR"/>
        </w:rPr>
        <w:t xml:space="preserve">. Για δόσεις μεταξύ 120 </w:t>
      </w:r>
      <w:proofErr w:type="spellStart"/>
      <w:r w:rsidRPr="00A528D2">
        <w:rPr>
          <w:lang w:val="el-GR"/>
        </w:rPr>
        <w:t>mg</w:t>
      </w:r>
      <w:proofErr w:type="spellEnd"/>
      <w:r w:rsidRPr="00A528D2">
        <w:rPr>
          <w:lang w:val="el-GR"/>
        </w:rPr>
        <w:t xml:space="preserve"> και 300 </w:t>
      </w:r>
      <w:proofErr w:type="spellStart"/>
      <w:r w:rsidRPr="00A528D2">
        <w:rPr>
          <w:lang w:val="el-GR"/>
        </w:rPr>
        <w:t>mg</w:t>
      </w:r>
      <w:proofErr w:type="spellEnd"/>
      <w:r w:rsidRPr="00A528D2">
        <w:rPr>
          <w:lang w:val="el-GR"/>
        </w:rPr>
        <w:t xml:space="preserve">, παρατηρήθηκε για τη </w:t>
      </w:r>
      <w:proofErr w:type="spellStart"/>
      <w:r w:rsidRPr="00A528D2">
        <w:rPr>
          <w:lang w:val="el-GR"/>
        </w:rPr>
        <w:t>φεβουξοστάτη</w:t>
      </w:r>
      <w:proofErr w:type="spellEnd"/>
      <w:r w:rsidRPr="00A528D2">
        <w:rPr>
          <w:lang w:val="el-GR"/>
        </w:rPr>
        <w:t xml:space="preserve"> μια μεγαλύτερη από την ανάλογη με τη δόση αύξηση στην AUC. Δεν υπάρχει υπολογίσιμη συσσώρευση όταν δόσεις των 10 </w:t>
      </w:r>
      <w:proofErr w:type="spellStart"/>
      <w:r w:rsidRPr="00A528D2">
        <w:rPr>
          <w:lang w:val="el-GR"/>
        </w:rPr>
        <w:t>mg</w:t>
      </w:r>
      <w:proofErr w:type="spellEnd"/>
      <w:r w:rsidRPr="00A528D2">
        <w:rPr>
          <w:lang w:val="el-GR"/>
        </w:rPr>
        <w:t xml:space="preserve"> έως 240 </w:t>
      </w:r>
      <w:proofErr w:type="spellStart"/>
      <w:r w:rsidRPr="00A528D2">
        <w:rPr>
          <w:lang w:val="el-GR"/>
        </w:rPr>
        <w:t>mg</w:t>
      </w:r>
      <w:proofErr w:type="spellEnd"/>
      <w:r w:rsidRPr="00A528D2">
        <w:rPr>
          <w:lang w:val="el-GR"/>
        </w:rPr>
        <w:t xml:space="preserve"> χορηγούνται κάθε 24 ώρες. Η </w:t>
      </w:r>
      <w:proofErr w:type="spellStart"/>
      <w:r w:rsidRPr="00A528D2">
        <w:rPr>
          <w:lang w:val="el-GR"/>
        </w:rPr>
        <w:t>φεβουξοστάτη</w:t>
      </w:r>
      <w:proofErr w:type="spellEnd"/>
      <w:r w:rsidRPr="00A528D2">
        <w:rPr>
          <w:lang w:val="el-GR"/>
        </w:rPr>
        <w:t xml:space="preserve"> έχει φαινομενικό μέσο χρόνο ημίσειας ζωής (t</w:t>
      </w:r>
      <w:r w:rsidRPr="00A528D2">
        <w:rPr>
          <w:position w:val="-3"/>
          <w:sz w:val="14"/>
          <w:szCs w:val="14"/>
          <w:lang w:val="el-GR"/>
        </w:rPr>
        <w:t>1/2</w:t>
      </w:r>
      <w:r w:rsidRPr="00A528D2">
        <w:rPr>
          <w:lang w:val="el-GR"/>
        </w:rPr>
        <w:t>) τελικής απέκκρισης περίπου 5 έως 8 ώρες.</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ind w:left="118" w:right="462"/>
        <w:rPr>
          <w:lang w:val="el-GR"/>
        </w:rPr>
      </w:pPr>
      <w:proofErr w:type="spellStart"/>
      <w:r w:rsidRPr="00A528D2">
        <w:rPr>
          <w:lang w:val="el-GR"/>
        </w:rPr>
        <w:t>Φαρμακοκινητικές</w:t>
      </w:r>
      <w:proofErr w:type="spellEnd"/>
      <w:r w:rsidRPr="00A528D2">
        <w:rPr>
          <w:lang w:val="el-GR"/>
        </w:rPr>
        <w:t xml:space="preserve">/φαρμακοδυναμικές αναλύσεις πληθυσμού διεξάχθηκαν σε 211 ασθενείς με </w:t>
      </w:r>
      <w:proofErr w:type="spellStart"/>
      <w:r w:rsidRPr="00A528D2">
        <w:rPr>
          <w:lang w:val="el-GR"/>
        </w:rPr>
        <w:t>υπερουριχαιμία</w:t>
      </w:r>
      <w:proofErr w:type="spellEnd"/>
      <w:r w:rsidRPr="00A528D2">
        <w:rPr>
          <w:lang w:val="el-GR"/>
        </w:rPr>
        <w:t xml:space="preserve"> και ουρική αρθρίτιδα, στους οποίους χορηγήθηκε </w:t>
      </w:r>
      <w:proofErr w:type="spellStart"/>
      <w:r w:rsidR="00CB18D2">
        <w:rPr>
          <w:lang w:val="el-GR"/>
        </w:rPr>
        <w:t>φεβουξοστάτη</w:t>
      </w:r>
      <w:proofErr w:type="spellEnd"/>
      <w:r w:rsidR="00CB18D2" w:rsidRPr="00A528D2">
        <w:rPr>
          <w:lang w:val="el-GR"/>
        </w:rPr>
        <w:t xml:space="preserve"> </w:t>
      </w:r>
      <w:r w:rsidRPr="00A528D2">
        <w:rPr>
          <w:lang w:val="el-GR"/>
        </w:rPr>
        <w:t xml:space="preserve">40-240 </w:t>
      </w:r>
      <w:proofErr w:type="spellStart"/>
      <w:r w:rsidRPr="00A528D2">
        <w:rPr>
          <w:lang w:val="el-GR"/>
        </w:rPr>
        <w:t>mg</w:t>
      </w:r>
      <w:proofErr w:type="spellEnd"/>
      <w:r w:rsidRPr="00A528D2">
        <w:rPr>
          <w:lang w:val="el-GR"/>
        </w:rPr>
        <w:t xml:space="preserve"> ημερησίως. Γενικά, οι </w:t>
      </w:r>
      <w:proofErr w:type="spellStart"/>
      <w:r w:rsidRPr="00A528D2">
        <w:rPr>
          <w:lang w:val="el-GR"/>
        </w:rPr>
        <w:t>φαρμακοκινητικές</w:t>
      </w:r>
      <w:proofErr w:type="spellEnd"/>
      <w:r w:rsidRPr="00A528D2">
        <w:rPr>
          <w:lang w:val="el-GR"/>
        </w:rPr>
        <w:t xml:space="preserve"> παράμετροι της </w:t>
      </w:r>
      <w:proofErr w:type="spellStart"/>
      <w:r w:rsidRPr="00A528D2">
        <w:rPr>
          <w:lang w:val="el-GR"/>
        </w:rPr>
        <w:t>φεβουξοστάτης</w:t>
      </w:r>
      <w:proofErr w:type="spellEnd"/>
      <w:r w:rsidRPr="00A528D2">
        <w:rPr>
          <w:lang w:val="el-GR"/>
        </w:rPr>
        <w:t xml:space="preserve"> που υπολογίστηκαν από αυτές τις αναλύσεις είναι συνεπείς με εκείνες που ελήφθησαν από υγιή άτομα, υποδεικνύοντας ότι υγιή άτομα είναι αντιπροσωπευτικά για </w:t>
      </w:r>
      <w:proofErr w:type="spellStart"/>
      <w:r w:rsidRPr="00A528D2">
        <w:rPr>
          <w:lang w:val="el-GR"/>
        </w:rPr>
        <w:t>φαρμακοκινητική</w:t>
      </w:r>
      <w:proofErr w:type="spellEnd"/>
      <w:r w:rsidRPr="00A528D2">
        <w:rPr>
          <w:lang w:val="el-GR"/>
        </w:rPr>
        <w:t>/φαρμακοδυναμική αξιολόγηση στον πληθυσμό ασθενών με ουρική αρθρίτιδα.</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r w:rsidRPr="00A528D2">
        <w:rPr>
          <w:i/>
          <w:iCs/>
          <w:lang w:val="el-GR"/>
        </w:rPr>
        <w:t>Απορρόφηση</w:t>
      </w:r>
    </w:p>
    <w:p w:rsidR="001324CD" w:rsidRPr="00A528D2" w:rsidRDefault="001324CD">
      <w:pPr>
        <w:pStyle w:val="a3"/>
        <w:kinsoku w:val="0"/>
        <w:overflowPunct w:val="0"/>
        <w:spacing w:before="7" w:line="232" w:lineRule="auto"/>
        <w:ind w:left="118" w:right="366"/>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απορροφάται ταχέως (t</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1,0-1,5 ώρα) και καλά (τουλάχιστον 84%). Έπειτα από απλές ή πολλαπλές άπαξ ημερησίως από του στόματος δόσεις των 80 και 120 </w:t>
      </w:r>
      <w:proofErr w:type="spellStart"/>
      <w:r w:rsidRPr="00A528D2">
        <w:rPr>
          <w:lang w:val="el-GR"/>
        </w:rPr>
        <w:t>mg</w:t>
      </w:r>
      <w:proofErr w:type="spellEnd"/>
      <w:r w:rsidRPr="00A528D2">
        <w:rPr>
          <w:lang w:val="el-GR"/>
        </w:rPr>
        <w:t>, η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είναι περίπου 2,8-3,2 </w:t>
      </w:r>
      <w:proofErr w:type="spellStart"/>
      <w:r w:rsidRPr="00A528D2">
        <w:rPr>
          <w:lang w:val="el-GR"/>
        </w:rPr>
        <w:t>μg</w:t>
      </w:r>
      <w:proofErr w:type="spellEnd"/>
      <w:r w:rsidRPr="00A528D2">
        <w:rPr>
          <w:lang w:val="el-GR"/>
        </w:rPr>
        <w:t xml:space="preserve">/ml, και 5,0-5,3 </w:t>
      </w:r>
      <w:proofErr w:type="spellStart"/>
      <w:r w:rsidRPr="00A528D2">
        <w:rPr>
          <w:lang w:val="el-GR"/>
        </w:rPr>
        <w:t>μg</w:t>
      </w:r>
      <w:proofErr w:type="spellEnd"/>
      <w:r w:rsidRPr="00A528D2">
        <w:rPr>
          <w:lang w:val="el-GR"/>
        </w:rPr>
        <w:t xml:space="preserve">/ml, αντίστοιχα. Η απόλυτη βιοδιαθεσιμότητα για το δισκίο </w:t>
      </w:r>
      <w:proofErr w:type="spellStart"/>
      <w:r w:rsidRPr="00A528D2">
        <w:rPr>
          <w:lang w:val="el-GR"/>
        </w:rPr>
        <w:t>φεβουξοστάτης</w:t>
      </w:r>
      <w:proofErr w:type="spellEnd"/>
      <w:r w:rsidRPr="00A528D2">
        <w:rPr>
          <w:lang w:val="el-GR"/>
        </w:rPr>
        <w:t xml:space="preserve"> δεν έχει μελετηθεί.</w:t>
      </w:r>
    </w:p>
    <w:p w:rsidR="001324CD" w:rsidRPr="00A528D2" w:rsidRDefault="001324CD">
      <w:pPr>
        <w:pStyle w:val="a3"/>
        <w:kinsoku w:val="0"/>
        <w:overflowPunct w:val="0"/>
        <w:spacing w:before="3"/>
        <w:rPr>
          <w:lang w:val="el-GR"/>
        </w:rPr>
      </w:pPr>
    </w:p>
    <w:p w:rsidR="001324CD" w:rsidRPr="00A528D2" w:rsidRDefault="001324CD">
      <w:pPr>
        <w:pStyle w:val="a3"/>
        <w:kinsoku w:val="0"/>
        <w:overflowPunct w:val="0"/>
        <w:spacing w:line="237" w:lineRule="auto"/>
        <w:ind w:left="118" w:right="446"/>
        <w:rPr>
          <w:lang w:val="el-GR"/>
        </w:rPr>
      </w:pPr>
      <w:r w:rsidRPr="00A528D2">
        <w:rPr>
          <w:lang w:val="el-GR"/>
        </w:rPr>
        <w:t xml:space="preserve">Έπειτα από πολλαπλές άπαξ ημερησίως από του στόματος δόσεις των 80 </w:t>
      </w:r>
      <w:proofErr w:type="spellStart"/>
      <w:r w:rsidRPr="00A528D2">
        <w:rPr>
          <w:lang w:val="el-GR"/>
        </w:rPr>
        <w:t>mg</w:t>
      </w:r>
      <w:proofErr w:type="spellEnd"/>
      <w:r w:rsidRPr="00A528D2">
        <w:rPr>
          <w:lang w:val="el-GR"/>
        </w:rPr>
        <w:t xml:space="preserve"> ή από μια απλή δόση των 120 </w:t>
      </w:r>
      <w:proofErr w:type="spellStart"/>
      <w:r w:rsidRPr="00A528D2">
        <w:rPr>
          <w:lang w:val="el-GR"/>
        </w:rPr>
        <w:t>mg</w:t>
      </w:r>
      <w:proofErr w:type="spellEnd"/>
      <w:r w:rsidRPr="00A528D2">
        <w:rPr>
          <w:lang w:val="el-GR"/>
        </w:rPr>
        <w:t xml:space="preserve"> με γεύμα υψηλό σε λιπαρά, υπήρξε μείωση 49% και 38% στη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και 18% και 16% μείωση στην AUC, αντίστοιχα. Ωστόσο, δεν παρατηρήθηκε κλινικά σημαντική αλλαγή στην ποσοστιαία μείωση της συγκέντρωσης ουρικού οξέος ορού όπου εξετάστηκε (πολλαπλή δόση των 80 </w:t>
      </w:r>
      <w:proofErr w:type="spellStart"/>
      <w:r w:rsidRPr="00A528D2">
        <w:rPr>
          <w:lang w:val="el-GR"/>
        </w:rPr>
        <w:t>mg</w:t>
      </w:r>
      <w:proofErr w:type="spellEnd"/>
      <w:r w:rsidRPr="00A528D2">
        <w:rPr>
          <w:lang w:val="el-GR"/>
        </w:rPr>
        <w:t xml:space="preserve">). Επομένως, το </w:t>
      </w:r>
      <w:proofErr w:type="spellStart"/>
      <w:r w:rsidR="00CB18D2">
        <w:t>Febuxostat</w:t>
      </w:r>
      <w:proofErr w:type="spellEnd"/>
      <w:r w:rsidR="00CB18D2" w:rsidRPr="00875D6B">
        <w:rPr>
          <w:lang w:val="el-GR"/>
        </w:rPr>
        <w:t>/</w:t>
      </w:r>
      <w:proofErr w:type="spellStart"/>
      <w:r w:rsidR="00CB18D2">
        <w:t>Genepharm</w:t>
      </w:r>
      <w:proofErr w:type="spellEnd"/>
      <w:r w:rsidRPr="00A528D2">
        <w:rPr>
          <w:lang w:val="el-GR"/>
        </w:rPr>
        <w:t xml:space="preserve"> μπορεί να ληφθεί ανεξάρτητα από τροφές.</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r w:rsidRPr="00A528D2">
        <w:rPr>
          <w:i/>
          <w:iCs/>
          <w:lang w:val="el-GR"/>
        </w:rPr>
        <w:t>Κατανομή</w:t>
      </w:r>
    </w:p>
    <w:p w:rsidR="001324CD" w:rsidRPr="00A528D2" w:rsidRDefault="001324CD">
      <w:pPr>
        <w:pStyle w:val="a3"/>
        <w:kinsoku w:val="0"/>
        <w:overflowPunct w:val="0"/>
        <w:ind w:left="118"/>
        <w:rPr>
          <w:i/>
          <w:iCs/>
          <w:lang w:val="el-GR"/>
        </w:rPr>
        <w:sectPr w:rsidR="001324CD" w:rsidRPr="00A528D2">
          <w:pgSz w:w="11910" w:h="16850"/>
          <w:pgMar w:top="1060" w:right="1320" w:bottom="920" w:left="1300" w:header="0" w:footer="661" w:gutter="0"/>
          <w:cols w:space="720"/>
          <w:noEndnote/>
        </w:sectPr>
      </w:pPr>
    </w:p>
    <w:p w:rsidR="001324CD" w:rsidRPr="00A528D2" w:rsidRDefault="001324CD">
      <w:pPr>
        <w:pStyle w:val="a3"/>
        <w:kinsoku w:val="0"/>
        <w:overflowPunct w:val="0"/>
        <w:spacing w:before="68" w:line="237" w:lineRule="auto"/>
        <w:ind w:left="118" w:right="214"/>
        <w:rPr>
          <w:lang w:val="el-GR"/>
        </w:rPr>
      </w:pPr>
      <w:r w:rsidRPr="00A528D2">
        <w:rPr>
          <w:lang w:val="el-GR"/>
        </w:rPr>
        <w:lastRenderedPageBreak/>
        <w:t>Ο φαινομενικός όγκος κατανομής (V</w:t>
      </w:r>
      <w:proofErr w:type="spellStart"/>
      <w:r w:rsidRPr="00A528D2">
        <w:rPr>
          <w:position w:val="-3"/>
          <w:sz w:val="14"/>
          <w:szCs w:val="14"/>
          <w:lang w:val="el-GR"/>
        </w:rPr>
        <w:t>ss</w:t>
      </w:r>
      <w:proofErr w:type="spellEnd"/>
      <w:r w:rsidRPr="00A528D2">
        <w:rPr>
          <w:lang w:val="el-GR"/>
        </w:rPr>
        <w:t xml:space="preserve">/F) σε σταθερή κατάσταση της </w:t>
      </w:r>
      <w:proofErr w:type="spellStart"/>
      <w:r w:rsidRPr="00A528D2">
        <w:rPr>
          <w:lang w:val="el-GR"/>
        </w:rPr>
        <w:t>φεβουξοστάτης</w:t>
      </w:r>
      <w:proofErr w:type="spellEnd"/>
      <w:r w:rsidRPr="00A528D2">
        <w:rPr>
          <w:lang w:val="el-GR"/>
        </w:rPr>
        <w:t xml:space="preserve"> κυμαίνεται από 29 έως 75 λίτρα έπειτα από του στόματος δόσεις των 10-300 </w:t>
      </w:r>
      <w:proofErr w:type="spellStart"/>
      <w:r w:rsidRPr="00A528D2">
        <w:rPr>
          <w:lang w:val="el-GR"/>
        </w:rPr>
        <w:t>mg</w:t>
      </w:r>
      <w:proofErr w:type="spellEnd"/>
      <w:r w:rsidRPr="00A528D2">
        <w:rPr>
          <w:lang w:val="el-GR"/>
        </w:rPr>
        <w:t xml:space="preserve">. Η δέσμευση πρωτεϊνών πλάσματος της </w:t>
      </w:r>
      <w:proofErr w:type="spellStart"/>
      <w:r w:rsidRPr="00A528D2">
        <w:rPr>
          <w:lang w:val="el-GR"/>
        </w:rPr>
        <w:t>φεβουξοστάτης</w:t>
      </w:r>
      <w:proofErr w:type="spellEnd"/>
      <w:r w:rsidRPr="00A528D2">
        <w:rPr>
          <w:lang w:val="el-GR"/>
        </w:rPr>
        <w:t xml:space="preserve"> είναι περίπου 99,2% (κυρίως σε </w:t>
      </w:r>
      <w:proofErr w:type="spellStart"/>
      <w:r w:rsidRPr="00A528D2">
        <w:rPr>
          <w:lang w:val="el-GR"/>
        </w:rPr>
        <w:t>λευκωματίνη</w:t>
      </w:r>
      <w:proofErr w:type="spellEnd"/>
      <w:r w:rsidRPr="00A528D2">
        <w:rPr>
          <w:lang w:val="el-GR"/>
        </w:rPr>
        <w:t xml:space="preserve">), και είναι σταθερή σε σχέση με το εύρος συγκέντρωσης με δόσεις των 80 και 120 </w:t>
      </w:r>
      <w:proofErr w:type="spellStart"/>
      <w:r w:rsidRPr="00A528D2">
        <w:rPr>
          <w:lang w:val="el-GR"/>
        </w:rPr>
        <w:t>mg</w:t>
      </w:r>
      <w:proofErr w:type="spellEnd"/>
      <w:r w:rsidRPr="00A528D2">
        <w:rPr>
          <w:lang w:val="el-GR"/>
        </w:rPr>
        <w:t>. Η δέσμευση πρωτεϊνών πλάσματος των ενεργών μεταβολιτών κυμαίνεται από 82% έως 91%.</w:t>
      </w:r>
    </w:p>
    <w:p w:rsidR="001324CD" w:rsidRPr="00A528D2" w:rsidRDefault="001324CD">
      <w:pPr>
        <w:pStyle w:val="a3"/>
        <w:kinsoku w:val="0"/>
        <w:overflowPunct w:val="0"/>
        <w:rPr>
          <w:lang w:val="el-GR"/>
        </w:rPr>
      </w:pPr>
    </w:p>
    <w:p w:rsidR="001324CD" w:rsidRPr="00A528D2" w:rsidRDefault="001324CD">
      <w:pPr>
        <w:pStyle w:val="a3"/>
        <w:kinsoku w:val="0"/>
        <w:overflowPunct w:val="0"/>
        <w:spacing w:before="1" w:line="252" w:lineRule="exact"/>
        <w:ind w:left="118"/>
        <w:rPr>
          <w:i/>
          <w:iCs/>
          <w:lang w:val="el-GR"/>
        </w:rPr>
      </w:pPr>
      <w:proofErr w:type="spellStart"/>
      <w:r w:rsidRPr="00A528D2">
        <w:rPr>
          <w:i/>
          <w:iCs/>
          <w:lang w:val="el-GR"/>
        </w:rPr>
        <w:t>Βιομετατροπή</w:t>
      </w:r>
      <w:proofErr w:type="spellEnd"/>
    </w:p>
    <w:p w:rsidR="001324CD" w:rsidRPr="00A528D2" w:rsidRDefault="001324CD">
      <w:pPr>
        <w:pStyle w:val="a3"/>
        <w:kinsoku w:val="0"/>
        <w:overflowPunct w:val="0"/>
        <w:ind w:left="118" w:right="188"/>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μεταβολίζεται εκτενώς μέσω σύζευξης </w:t>
      </w:r>
      <w:r w:rsidRPr="00A528D2">
        <w:rPr>
          <w:i/>
          <w:iCs/>
          <w:lang w:val="el-GR"/>
        </w:rPr>
        <w:t xml:space="preserve">διαμέσου </w:t>
      </w:r>
      <w:r w:rsidRPr="00A528D2">
        <w:rPr>
          <w:lang w:val="el-GR"/>
        </w:rPr>
        <w:t xml:space="preserve">του συστήματος του ενζύμου </w:t>
      </w:r>
      <w:proofErr w:type="spellStart"/>
      <w:r w:rsidRPr="00A528D2">
        <w:rPr>
          <w:lang w:val="el-GR"/>
        </w:rPr>
        <w:t>διφωσφορική</w:t>
      </w:r>
      <w:proofErr w:type="spellEnd"/>
      <w:r w:rsidRPr="00A528D2">
        <w:rPr>
          <w:lang w:val="el-GR"/>
        </w:rPr>
        <w:t xml:space="preserve"> </w:t>
      </w:r>
      <w:proofErr w:type="spellStart"/>
      <w:r w:rsidRPr="00A528D2">
        <w:rPr>
          <w:lang w:val="el-GR"/>
        </w:rPr>
        <w:t>ουριδίνη</w:t>
      </w:r>
      <w:proofErr w:type="spellEnd"/>
      <w:r w:rsidRPr="00A528D2">
        <w:rPr>
          <w:lang w:val="el-GR"/>
        </w:rPr>
        <w:t xml:space="preserve"> </w:t>
      </w:r>
      <w:proofErr w:type="spellStart"/>
      <w:r w:rsidRPr="00A528D2">
        <w:rPr>
          <w:lang w:val="el-GR"/>
        </w:rPr>
        <w:t>γλυκουρονοσυλ</w:t>
      </w:r>
      <w:proofErr w:type="spellEnd"/>
      <w:r w:rsidRPr="00A528D2">
        <w:rPr>
          <w:lang w:val="el-GR"/>
        </w:rPr>
        <w:t xml:space="preserve">- </w:t>
      </w:r>
      <w:proofErr w:type="spellStart"/>
      <w:r w:rsidRPr="00A528D2">
        <w:rPr>
          <w:lang w:val="el-GR"/>
        </w:rPr>
        <w:t>τρανφεράση</w:t>
      </w:r>
      <w:proofErr w:type="spellEnd"/>
      <w:r w:rsidRPr="00A528D2">
        <w:rPr>
          <w:lang w:val="el-GR"/>
        </w:rPr>
        <w:t xml:space="preserve"> (UDPGT) και οξείδωσης </w:t>
      </w:r>
      <w:r w:rsidRPr="00A528D2">
        <w:rPr>
          <w:i/>
          <w:iCs/>
          <w:lang w:val="el-GR"/>
        </w:rPr>
        <w:t xml:space="preserve">διαμέσου </w:t>
      </w:r>
      <w:r w:rsidRPr="00A528D2">
        <w:rPr>
          <w:lang w:val="el-GR"/>
        </w:rPr>
        <w:t xml:space="preserve">του συστήματος κυτοχρώματος P450 (CYP). Τέσσερις φαρμακολογικά ενεργοί </w:t>
      </w:r>
      <w:proofErr w:type="spellStart"/>
      <w:r w:rsidRPr="00A528D2">
        <w:rPr>
          <w:lang w:val="el-GR"/>
        </w:rPr>
        <w:t>υδροξυλικοί</w:t>
      </w:r>
      <w:proofErr w:type="spellEnd"/>
      <w:r w:rsidRPr="00A528D2">
        <w:rPr>
          <w:lang w:val="el-GR"/>
        </w:rPr>
        <w:t xml:space="preserve"> μεταβολίτες έχουν αναγνωριστεί, εκ των οποίων οι τρεις βρίσκονται στο ανθρώπινο πλάσμα. </w:t>
      </w:r>
      <w:proofErr w:type="spellStart"/>
      <w:r w:rsidRPr="00A528D2">
        <w:rPr>
          <w:i/>
          <w:iCs/>
          <w:lang w:val="el-GR"/>
        </w:rPr>
        <w:t>In</w:t>
      </w:r>
      <w:proofErr w:type="spellEnd"/>
      <w:r w:rsidRPr="00A528D2">
        <w:rPr>
          <w:i/>
          <w:iCs/>
          <w:lang w:val="el-GR"/>
        </w:rPr>
        <w:t xml:space="preserve"> </w:t>
      </w:r>
      <w:proofErr w:type="spellStart"/>
      <w:r w:rsidRPr="00A528D2">
        <w:rPr>
          <w:i/>
          <w:iCs/>
          <w:lang w:val="el-GR"/>
        </w:rPr>
        <w:t>vitro</w:t>
      </w:r>
      <w:proofErr w:type="spellEnd"/>
      <w:r w:rsidRPr="00A528D2">
        <w:rPr>
          <w:i/>
          <w:iCs/>
          <w:lang w:val="el-GR"/>
        </w:rPr>
        <w:t xml:space="preserve"> </w:t>
      </w:r>
      <w:r w:rsidRPr="00A528D2">
        <w:rPr>
          <w:lang w:val="el-GR"/>
        </w:rPr>
        <w:t xml:space="preserve">μελέτες χρησιμοποιώντας ανθρώπινα </w:t>
      </w:r>
      <w:proofErr w:type="spellStart"/>
      <w:r w:rsidRPr="00A528D2">
        <w:rPr>
          <w:lang w:val="el-GR"/>
        </w:rPr>
        <w:t>μικροσώματα</w:t>
      </w:r>
      <w:proofErr w:type="spellEnd"/>
      <w:r w:rsidRPr="00A528D2">
        <w:rPr>
          <w:lang w:val="el-GR"/>
        </w:rPr>
        <w:t xml:space="preserve"> ήπατος κατέδειξαν ότι εκείνοι οι οξειδωτικοί μεταβολίτες σχηματίστηκαν κυρίως από CYP1A1, CYP1A2, CYP2C8 ή CYP2C9 και το </w:t>
      </w:r>
      <w:proofErr w:type="spellStart"/>
      <w:r w:rsidRPr="00A528D2">
        <w:rPr>
          <w:lang w:val="el-GR"/>
        </w:rPr>
        <w:t>γλυκορουνίδιο</w:t>
      </w:r>
      <w:proofErr w:type="spellEnd"/>
      <w:r w:rsidRPr="00A528D2">
        <w:rPr>
          <w:lang w:val="el-GR"/>
        </w:rPr>
        <w:t xml:space="preserve"> </w:t>
      </w:r>
      <w:proofErr w:type="spellStart"/>
      <w:r w:rsidRPr="00A528D2">
        <w:rPr>
          <w:lang w:val="el-GR"/>
        </w:rPr>
        <w:t>φεβουξοστάτης</w:t>
      </w:r>
      <w:proofErr w:type="spellEnd"/>
      <w:r w:rsidRPr="00A528D2">
        <w:rPr>
          <w:lang w:val="el-GR"/>
        </w:rPr>
        <w:t xml:space="preserve"> σχηματίστηκε κυρίως από UGT 1A1, 1A8, και 1A9.</w:t>
      </w:r>
    </w:p>
    <w:p w:rsidR="001324CD" w:rsidRPr="00A528D2" w:rsidRDefault="001324CD">
      <w:pPr>
        <w:pStyle w:val="a3"/>
        <w:kinsoku w:val="0"/>
        <w:overflowPunct w:val="0"/>
        <w:rPr>
          <w:lang w:val="el-GR"/>
        </w:rPr>
      </w:pPr>
    </w:p>
    <w:p w:rsidR="001324CD" w:rsidRPr="00A528D2" w:rsidRDefault="001324CD">
      <w:pPr>
        <w:pStyle w:val="a3"/>
        <w:kinsoku w:val="0"/>
        <w:overflowPunct w:val="0"/>
        <w:spacing w:before="1" w:line="252" w:lineRule="exact"/>
        <w:ind w:left="118"/>
        <w:rPr>
          <w:i/>
          <w:iCs/>
          <w:lang w:val="el-GR"/>
        </w:rPr>
      </w:pPr>
      <w:r w:rsidRPr="00A528D2">
        <w:rPr>
          <w:i/>
          <w:iCs/>
          <w:lang w:val="el-GR"/>
        </w:rPr>
        <w:t>Απέκκριση</w:t>
      </w:r>
    </w:p>
    <w:p w:rsidR="001324CD" w:rsidRPr="00A528D2" w:rsidRDefault="001324CD">
      <w:pPr>
        <w:pStyle w:val="a3"/>
        <w:kinsoku w:val="0"/>
        <w:overflowPunct w:val="0"/>
        <w:spacing w:before="3" w:line="235" w:lineRule="auto"/>
        <w:ind w:left="118" w:right="216"/>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απεκκρίνεται τόσο από την ηπατική όσο και από τη νεφρική οδό. Έπειτα από του στόματος δόση 80 </w:t>
      </w:r>
      <w:proofErr w:type="spellStart"/>
      <w:r w:rsidRPr="00A528D2">
        <w:rPr>
          <w:lang w:val="el-GR"/>
        </w:rPr>
        <w:t>mg</w:t>
      </w:r>
      <w:proofErr w:type="spellEnd"/>
      <w:r w:rsidRPr="00A528D2">
        <w:rPr>
          <w:lang w:val="el-GR"/>
        </w:rPr>
        <w:t xml:space="preserve"> </w:t>
      </w:r>
      <w:r w:rsidRPr="00A528D2">
        <w:rPr>
          <w:position w:val="10"/>
          <w:sz w:val="14"/>
          <w:szCs w:val="14"/>
          <w:lang w:val="el-GR"/>
        </w:rPr>
        <w:t>14</w:t>
      </w:r>
      <w:r w:rsidRPr="00A528D2">
        <w:rPr>
          <w:lang w:val="el-GR"/>
        </w:rPr>
        <w:t xml:space="preserve">C-επισημασμένη </w:t>
      </w:r>
      <w:proofErr w:type="spellStart"/>
      <w:r w:rsidRPr="00A528D2">
        <w:rPr>
          <w:lang w:val="el-GR"/>
        </w:rPr>
        <w:t>φεβουξοστάτη</w:t>
      </w:r>
      <w:proofErr w:type="spellEnd"/>
      <w:r w:rsidRPr="00A528D2">
        <w:rPr>
          <w:lang w:val="el-GR"/>
        </w:rPr>
        <w:t xml:space="preserve">, περίπου το 49% της δόσης ανακτήθηκε στα ούρα ως αμετάβλητη </w:t>
      </w:r>
      <w:proofErr w:type="spellStart"/>
      <w:r w:rsidRPr="00A528D2">
        <w:rPr>
          <w:lang w:val="el-GR"/>
        </w:rPr>
        <w:t>φεβουξοστάτη</w:t>
      </w:r>
      <w:proofErr w:type="spellEnd"/>
      <w:r w:rsidRPr="00A528D2">
        <w:rPr>
          <w:lang w:val="el-GR"/>
        </w:rPr>
        <w:t xml:space="preserve"> (3%), το </w:t>
      </w:r>
      <w:proofErr w:type="spellStart"/>
      <w:r w:rsidRPr="00A528D2">
        <w:rPr>
          <w:lang w:val="el-GR"/>
        </w:rPr>
        <w:t>ακυλο</w:t>
      </w:r>
      <w:proofErr w:type="spellEnd"/>
      <w:r w:rsidRPr="00A528D2">
        <w:rPr>
          <w:lang w:val="el-GR"/>
        </w:rPr>
        <w:t>-</w:t>
      </w:r>
      <w:proofErr w:type="spellStart"/>
      <w:r w:rsidRPr="00A528D2">
        <w:rPr>
          <w:lang w:val="el-GR"/>
        </w:rPr>
        <w:t>γλυκορουνίδιο</w:t>
      </w:r>
      <w:proofErr w:type="spellEnd"/>
      <w:r w:rsidRPr="00A528D2">
        <w:rPr>
          <w:lang w:val="el-GR"/>
        </w:rPr>
        <w:t xml:space="preserve"> της δραστικής ουσίας (30%), οι γνωστοί οξειδωτικοί μεταβολίτες του και οι </w:t>
      </w:r>
      <w:proofErr w:type="spellStart"/>
      <w:r w:rsidRPr="00A528D2">
        <w:rPr>
          <w:lang w:val="el-GR"/>
        </w:rPr>
        <w:t>συζεύκτες</w:t>
      </w:r>
      <w:proofErr w:type="spellEnd"/>
      <w:r w:rsidRPr="00A528D2">
        <w:rPr>
          <w:lang w:val="el-GR"/>
        </w:rPr>
        <w:t xml:space="preserve"> τους (13%), και άλλοι άγνωστοι μεταβολίτες (3%). Πέραν της απέκκρισης στα ούρα, περίπου το 45% της δόσης ανακτήθηκε στα κόπρανα ως αμετάβλητη </w:t>
      </w:r>
      <w:proofErr w:type="spellStart"/>
      <w:r w:rsidRPr="00A528D2">
        <w:rPr>
          <w:lang w:val="el-GR"/>
        </w:rPr>
        <w:t>φεβουξοστάτη</w:t>
      </w:r>
      <w:proofErr w:type="spellEnd"/>
      <w:r w:rsidRPr="00A528D2">
        <w:rPr>
          <w:lang w:val="el-GR"/>
        </w:rPr>
        <w:t xml:space="preserve"> (12%), το </w:t>
      </w:r>
      <w:proofErr w:type="spellStart"/>
      <w:r w:rsidRPr="00A528D2">
        <w:rPr>
          <w:lang w:val="el-GR"/>
        </w:rPr>
        <w:t>ακυλο</w:t>
      </w:r>
      <w:proofErr w:type="spellEnd"/>
      <w:r w:rsidRPr="00A528D2">
        <w:rPr>
          <w:lang w:val="el-GR"/>
        </w:rPr>
        <w:t>-</w:t>
      </w:r>
      <w:proofErr w:type="spellStart"/>
      <w:r w:rsidRPr="00A528D2">
        <w:rPr>
          <w:lang w:val="el-GR"/>
        </w:rPr>
        <w:t>γλυκορουνίδιο</w:t>
      </w:r>
      <w:proofErr w:type="spellEnd"/>
      <w:r w:rsidRPr="00A528D2">
        <w:rPr>
          <w:lang w:val="el-GR"/>
        </w:rPr>
        <w:t xml:space="preserve"> της δραστικής ουσίας (1%), οι γνωστοί οξειδωτικοί μεταβολίτες του και οι </w:t>
      </w:r>
      <w:proofErr w:type="spellStart"/>
      <w:r w:rsidRPr="00A528D2">
        <w:rPr>
          <w:lang w:val="el-GR"/>
        </w:rPr>
        <w:t>συζεύκτες</w:t>
      </w:r>
      <w:proofErr w:type="spellEnd"/>
      <w:r w:rsidRPr="00A528D2">
        <w:rPr>
          <w:lang w:val="el-GR"/>
        </w:rPr>
        <w:t xml:space="preserve"> τους (25%), και άλλοι άγνωστοι μεταβολίτες (7%).</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Pr>
          <w:i/>
          <w:iCs/>
          <w:lang w:val="el-GR"/>
        </w:rPr>
      </w:pPr>
      <w:r w:rsidRPr="00A528D2">
        <w:rPr>
          <w:i/>
          <w:iCs/>
          <w:lang w:val="el-GR"/>
        </w:rPr>
        <w:t>Νεφρική δυσλειτουργία</w:t>
      </w:r>
    </w:p>
    <w:p w:rsidR="001324CD" w:rsidRPr="00A528D2" w:rsidRDefault="001324CD">
      <w:pPr>
        <w:pStyle w:val="a3"/>
        <w:kinsoku w:val="0"/>
        <w:overflowPunct w:val="0"/>
        <w:spacing w:before="5" w:line="235" w:lineRule="auto"/>
        <w:ind w:left="118" w:right="144"/>
        <w:rPr>
          <w:lang w:val="el-GR"/>
        </w:rPr>
      </w:pPr>
      <w:r w:rsidRPr="00A528D2">
        <w:rPr>
          <w:lang w:val="el-GR"/>
        </w:rPr>
        <w:t xml:space="preserve">Έπειτα από πολλαπλές δόσεις </w:t>
      </w:r>
      <w:proofErr w:type="spellStart"/>
      <w:r w:rsidR="00CB18D2">
        <w:rPr>
          <w:lang w:val="el-GR"/>
        </w:rPr>
        <w:t>φεβουξοστάτης</w:t>
      </w:r>
      <w:proofErr w:type="spellEnd"/>
      <w:r w:rsidR="00CB18D2" w:rsidRPr="00A528D2">
        <w:rPr>
          <w:lang w:val="el-GR"/>
        </w:rPr>
        <w:t xml:space="preserve"> </w:t>
      </w:r>
      <w:r w:rsidRPr="00A528D2">
        <w:rPr>
          <w:lang w:val="el-GR"/>
        </w:rPr>
        <w:t xml:space="preserve">των 80 </w:t>
      </w:r>
      <w:proofErr w:type="spellStart"/>
      <w:r w:rsidRPr="00A528D2">
        <w:rPr>
          <w:lang w:val="el-GR"/>
        </w:rPr>
        <w:t>mg</w:t>
      </w:r>
      <w:proofErr w:type="spellEnd"/>
      <w:r w:rsidRPr="00A528D2">
        <w:rPr>
          <w:lang w:val="el-GR"/>
        </w:rPr>
        <w:t xml:space="preserve"> σε ασθενείς με ήπια, μέτρια ή σοβαρή νεφρική δυσλειτουργία , η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της </w:t>
      </w:r>
      <w:proofErr w:type="spellStart"/>
      <w:r w:rsidRPr="00A528D2">
        <w:rPr>
          <w:lang w:val="el-GR"/>
        </w:rPr>
        <w:t>φεβουξοστάτης</w:t>
      </w:r>
      <w:proofErr w:type="spellEnd"/>
      <w:r w:rsidRPr="00A528D2">
        <w:rPr>
          <w:lang w:val="el-GR"/>
        </w:rPr>
        <w:t xml:space="preserve"> δεν άλλαξε, όσον αφορά άτομα με φυσιολογική νεφρική λειτουργία. Η μέση ολική AUC της </w:t>
      </w:r>
      <w:proofErr w:type="spellStart"/>
      <w:r w:rsidRPr="00A528D2">
        <w:rPr>
          <w:lang w:val="el-GR"/>
        </w:rPr>
        <w:t>φεβουξοστάτης</w:t>
      </w:r>
      <w:proofErr w:type="spellEnd"/>
      <w:r w:rsidRPr="00A528D2">
        <w:rPr>
          <w:lang w:val="el-GR"/>
        </w:rPr>
        <w:t xml:space="preserve"> αυξήθηκε κατά περίπου 1,8 φορές από</w:t>
      </w:r>
    </w:p>
    <w:p w:rsidR="001324CD" w:rsidRPr="00A528D2" w:rsidRDefault="001324CD">
      <w:pPr>
        <w:pStyle w:val="a3"/>
        <w:kinsoku w:val="0"/>
        <w:overflowPunct w:val="0"/>
        <w:spacing w:before="4" w:line="235" w:lineRule="auto"/>
        <w:ind w:left="118" w:right="279"/>
        <w:rPr>
          <w:lang w:val="el-GR"/>
        </w:rPr>
      </w:pPr>
      <w:r w:rsidRPr="00A528D2">
        <w:rPr>
          <w:lang w:val="el-GR"/>
        </w:rPr>
        <w:t xml:space="preserve">7,5 </w:t>
      </w:r>
      <w:proofErr w:type="spellStart"/>
      <w:r w:rsidRPr="00A528D2">
        <w:rPr>
          <w:lang w:val="el-GR"/>
        </w:rPr>
        <w:t>μg</w:t>
      </w:r>
      <w:r w:rsidRPr="00A528D2">
        <w:rPr>
          <w:rFonts w:ascii="Wingdings 2" w:hAnsi="Wingdings 2" w:cs="Wingdings 2"/>
          <w:lang w:val="el-GR"/>
        </w:rPr>
        <w:t></w:t>
      </w:r>
      <w:r w:rsidRPr="00A528D2">
        <w:rPr>
          <w:lang w:val="el-GR"/>
        </w:rPr>
        <w:t>h</w:t>
      </w:r>
      <w:proofErr w:type="spellEnd"/>
      <w:r w:rsidRPr="00A528D2">
        <w:rPr>
          <w:lang w:val="el-GR"/>
        </w:rPr>
        <w:t xml:space="preserve">/ml στην ομάδα με φυσιολογική νεφρική λειτουργία σε 13,2 </w:t>
      </w:r>
      <w:proofErr w:type="spellStart"/>
      <w:r w:rsidRPr="00A528D2">
        <w:rPr>
          <w:lang w:val="el-GR"/>
        </w:rPr>
        <w:t>μg</w:t>
      </w:r>
      <w:r w:rsidRPr="00A528D2">
        <w:rPr>
          <w:rFonts w:ascii="Wingdings 2" w:hAnsi="Wingdings 2" w:cs="Wingdings 2"/>
          <w:lang w:val="el-GR"/>
        </w:rPr>
        <w:t></w:t>
      </w:r>
      <w:r w:rsidRPr="00A528D2">
        <w:rPr>
          <w:lang w:val="el-GR"/>
        </w:rPr>
        <w:t>h</w:t>
      </w:r>
      <w:proofErr w:type="spellEnd"/>
      <w:r w:rsidRPr="00A528D2">
        <w:rPr>
          <w:lang w:val="el-GR"/>
        </w:rPr>
        <w:t>/ml στην ομάδα με σοβαρή νεφρική δυσλειτουργία. Οι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και AUC των ενεργών μεταβολιτών αυξήθηκε έως 2 και 4 φορές, αντίστοιχα. Ωστόσο, δεν απαιτείται ρύθμιση της δόσης σε ασθενείς με ήπια ή μέτρια νεφρική δυσλειτουργία.</w:t>
      </w:r>
    </w:p>
    <w:p w:rsidR="001324CD" w:rsidRPr="00A528D2" w:rsidRDefault="001324CD">
      <w:pPr>
        <w:pStyle w:val="a3"/>
        <w:kinsoku w:val="0"/>
        <w:overflowPunct w:val="0"/>
        <w:spacing w:before="1"/>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Ηπατική δυσλειτουργία</w:t>
      </w:r>
    </w:p>
    <w:p w:rsidR="001324CD" w:rsidRPr="00A528D2" w:rsidRDefault="001324CD">
      <w:pPr>
        <w:pStyle w:val="a3"/>
        <w:kinsoku w:val="0"/>
        <w:overflowPunct w:val="0"/>
        <w:spacing w:before="1" w:line="237" w:lineRule="auto"/>
        <w:ind w:left="118" w:right="350"/>
        <w:jc w:val="both"/>
        <w:rPr>
          <w:lang w:val="el-GR"/>
        </w:rPr>
      </w:pPr>
      <w:r w:rsidRPr="00A528D2">
        <w:rPr>
          <w:lang w:val="el-GR"/>
        </w:rPr>
        <w:t xml:space="preserve">Έπειτα από πολλαπλές δόσεις </w:t>
      </w:r>
      <w:proofErr w:type="spellStart"/>
      <w:r w:rsidR="00CB18D2">
        <w:rPr>
          <w:lang w:val="el-GR"/>
        </w:rPr>
        <w:t>φεβουξοστάτης</w:t>
      </w:r>
      <w:proofErr w:type="spellEnd"/>
      <w:r w:rsidR="00CB18D2" w:rsidRPr="00A528D2">
        <w:rPr>
          <w:lang w:val="el-GR"/>
        </w:rPr>
        <w:t xml:space="preserve"> </w:t>
      </w:r>
      <w:r w:rsidRPr="00A528D2">
        <w:rPr>
          <w:lang w:val="el-GR"/>
        </w:rPr>
        <w:t xml:space="preserve">των 80 </w:t>
      </w:r>
      <w:proofErr w:type="spellStart"/>
      <w:r w:rsidRPr="00A528D2">
        <w:rPr>
          <w:lang w:val="el-GR"/>
        </w:rPr>
        <w:t>mg</w:t>
      </w:r>
      <w:proofErr w:type="spellEnd"/>
      <w:r w:rsidRPr="00A528D2">
        <w:rPr>
          <w:lang w:val="el-GR"/>
        </w:rPr>
        <w:t xml:space="preserve"> σε ασθενείς με ήπια (</w:t>
      </w:r>
      <w:proofErr w:type="spellStart"/>
      <w:r w:rsidRPr="00A528D2">
        <w:rPr>
          <w:lang w:val="el-GR"/>
        </w:rPr>
        <w:t>Child</w:t>
      </w:r>
      <w:proofErr w:type="spellEnd"/>
      <w:r w:rsidRPr="00A528D2">
        <w:rPr>
          <w:lang w:val="el-GR"/>
        </w:rPr>
        <w:t>-</w:t>
      </w:r>
      <w:proofErr w:type="spellStart"/>
      <w:r w:rsidRPr="00A528D2">
        <w:rPr>
          <w:lang w:val="el-GR"/>
        </w:rPr>
        <w:t>Pugh</w:t>
      </w:r>
      <w:proofErr w:type="spellEnd"/>
      <w:r w:rsidRPr="00A528D2">
        <w:rPr>
          <w:lang w:val="el-GR"/>
        </w:rPr>
        <w:t xml:space="preserve"> Τάξη Α) ή μέτρια (</w:t>
      </w:r>
      <w:proofErr w:type="spellStart"/>
      <w:r w:rsidRPr="00A528D2">
        <w:rPr>
          <w:lang w:val="el-GR"/>
        </w:rPr>
        <w:t>Child</w:t>
      </w:r>
      <w:proofErr w:type="spellEnd"/>
      <w:r w:rsidRPr="00A528D2">
        <w:rPr>
          <w:lang w:val="el-GR"/>
        </w:rPr>
        <w:t>-</w:t>
      </w:r>
      <w:proofErr w:type="spellStart"/>
      <w:r w:rsidRPr="00A528D2">
        <w:rPr>
          <w:lang w:val="el-GR"/>
        </w:rPr>
        <w:t>Pugh</w:t>
      </w:r>
      <w:proofErr w:type="spellEnd"/>
      <w:r w:rsidRPr="00A528D2">
        <w:rPr>
          <w:lang w:val="el-GR"/>
        </w:rPr>
        <w:t xml:space="preserve"> Τάξη Β) ηπατική δυσλειτουργία, οι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και AUC της </w:t>
      </w:r>
      <w:proofErr w:type="spellStart"/>
      <w:r w:rsidRPr="00A528D2">
        <w:rPr>
          <w:lang w:val="el-GR"/>
        </w:rPr>
        <w:t>φεβουξοστάτης</w:t>
      </w:r>
      <w:proofErr w:type="spellEnd"/>
      <w:r w:rsidRPr="00A528D2">
        <w:rPr>
          <w:lang w:val="el-GR"/>
        </w:rPr>
        <w:t xml:space="preserve"> και των μεταβολιτών της δεν άλλαξε σημαντικά σε σύγκριση με άτομα με φυσιολογική ηπατική λειτουργία. Δεν έχουν διεξαχθεί μελέτες σε ασθενείς με σοβαρή νεφρική δυσλειτουργία (</w:t>
      </w:r>
      <w:proofErr w:type="spellStart"/>
      <w:r w:rsidRPr="00A528D2">
        <w:rPr>
          <w:lang w:val="el-GR"/>
        </w:rPr>
        <w:t>Child</w:t>
      </w:r>
      <w:proofErr w:type="spellEnd"/>
      <w:r w:rsidRPr="00A528D2">
        <w:rPr>
          <w:lang w:val="el-GR"/>
        </w:rPr>
        <w:t>-</w:t>
      </w:r>
      <w:proofErr w:type="spellStart"/>
      <w:r w:rsidRPr="00A528D2">
        <w:rPr>
          <w:lang w:val="el-GR"/>
        </w:rPr>
        <w:t>Pugh</w:t>
      </w:r>
      <w:proofErr w:type="spellEnd"/>
      <w:r w:rsidRPr="00A528D2">
        <w:rPr>
          <w:lang w:val="el-GR"/>
        </w:rPr>
        <w:t xml:space="preserve"> Τάξη C).</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Pr>
          <w:i/>
          <w:iCs/>
          <w:lang w:val="el-GR"/>
        </w:rPr>
      </w:pPr>
      <w:r w:rsidRPr="00A528D2">
        <w:rPr>
          <w:i/>
          <w:iCs/>
          <w:lang w:val="el-GR"/>
        </w:rPr>
        <w:t>Ηλικία</w:t>
      </w:r>
    </w:p>
    <w:p w:rsidR="001324CD" w:rsidRPr="00A528D2" w:rsidRDefault="001324CD">
      <w:pPr>
        <w:pStyle w:val="a3"/>
        <w:kinsoku w:val="0"/>
        <w:overflowPunct w:val="0"/>
        <w:ind w:left="118" w:right="642"/>
        <w:rPr>
          <w:lang w:val="el-GR"/>
        </w:rPr>
      </w:pPr>
      <w:r w:rsidRPr="00A528D2">
        <w:rPr>
          <w:lang w:val="el-GR"/>
        </w:rPr>
        <w:t xml:space="preserve">Δεν παρατηρήθηκαν σημαντικές αλλαγές στην AUC της </w:t>
      </w:r>
      <w:proofErr w:type="spellStart"/>
      <w:r w:rsidRPr="00A528D2">
        <w:rPr>
          <w:lang w:val="el-GR"/>
        </w:rPr>
        <w:t>φεβουξοστάτης</w:t>
      </w:r>
      <w:proofErr w:type="spellEnd"/>
      <w:r w:rsidRPr="00A528D2">
        <w:rPr>
          <w:lang w:val="el-GR"/>
        </w:rPr>
        <w:t xml:space="preserve"> ή των μεταβολιτών της έπειτα από πολλαπλές από του στόματος δόσεις </w:t>
      </w:r>
      <w:proofErr w:type="spellStart"/>
      <w:r w:rsidR="00CB18D2">
        <w:rPr>
          <w:lang w:val="el-GR"/>
        </w:rPr>
        <w:t>φεβουξοστάτης</w:t>
      </w:r>
      <w:proofErr w:type="spellEnd"/>
      <w:r w:rsidR="00CB18D2" w:rsidRPr="00A528D2">
        <w:rPr>
          <w:lang w:val="el-GR"/>
        </w:rPr>
        <w:t xml:space="preserve"> </w:t>
      </w:r>
      <w:r w:rsidRPr="00A528D2">
        <w:rPr>
          <w:lang w:val="el-GR"/>
        </w:rPr>
        <w:t>σε ηλικιωμένους σε σύγκριση με νεότερα υγιή άτομα.</w:t>
      </w:r>
    </w:p>
    <w:p w:rsidR="001324CD" w:rsidRPr="00A528D2" w:rsidRDefault="001324CD">
      <w:pPr>
        <w:pStyle w:val="a3"/>
        <w:kinsoku w:val="0"/>
        <w:overflowPunct w:val="0"/>
        <w:spacing w:before="8"/>
        <w:rPr>
          <w:sz w:val="21"/>
          <w:szCs w:val="21"/>
          <w:lang w:val="el-GR"/>
        </w:rPr>
      </w:pPr>
    </w:p>
    <w:p w:rsidR="001324CD" w:rsidRPr="00A528D2" w:rsidRDefault="001324CD">
      <w:pPr>
        <w:pStyle w:val="a3"/>
        <w:kinsoku w:val="0"/>
        <w:overflowPunct w:val="0"/>
        <w:ind w:left="118"/>
        <w:rPr>
          <w:i/>
          <w:iCs/>
          <w:lang w:val="el-GR"/>
        </w:rPr>
      </w:pPr>
      <w:r w:rsidRPr="00A528D2">
        <w:rPr>
          <w:i/>
          <w:iCs/>
          <w:lang w:val="el-GR"/>
        </w:rPr>
        <w:t>Φύλο</w:t>
      </w:r>
    </w:p>
    <w:p w:rsidR="001324CD" w:rsidRPr="00A528D2" w:rsidRDefault="001324CD">
      <w:pPr>
        <w:pStyle w:val="a3"/>
        <w:kinsoku w:val="0"/>
        <w:overflowPunct w:val="0"/>
        <w:spacing w:before="11" w:line="228" w:lineRule="auto"/>
        <w:ind w:left="118" w:right="89" w:hanging="1"/>
        <w:rPr>
          <w:lang w:val="el-GR"/>
        </w:rPr>
      </w:pPr>
      <w:r w:rsidRPr="00A528D2">
        <w:rPr>
          <w:lang w:val="el-GR"/>
        </w:rPr>
        <w:t xml:space="preserve">Έπειτα από πολλαπλές από του στόματος δόσεις </w:t>
      </w:r>
      <w:proofErr w:type="spellStart"/>
      <w:r w:rsidR="00CB18D2">
        <w:rPr>
          <w:lang w:val="el-GR"/>
        </w:rPr>
        <w:t>φεβουξοστάτης</w:t>
      </w:r>
      <w:proofErr w:type="spellEnd"/>
      <w:r w:rsidRPr="00A528D2">
        <w:rPr>
          <w:lang w:val="el-GR"/>
        </w:rPr>
        <w:t>, οι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 xml:space="preserve">και AUC ήταν 24% και 12% υψηλότερες στις γυναίκες από </w:t>
      </w:r>
      <w:proofErr w:type="spellStart"/>
      <w:r w:rsidRPr="00A528D2">
        <w:rPr>
          <w:lang w:val="el-GR"/>
        </w:rPr>
        <w:t>ό,τι</w:t>
      </w:r>
      <w:proofErr w:type="spellEnd"/>
      <w:r w:rsidRPr="00A528D2">
        <w:rPr>
          <w:lang w:val="el-GR"/>
        </w:rPr>
        <w:t xml:space="preserve"> στους άντρες, αντίστοιχα. Ωστόσο, διορθωμένες βάσει βάρους C</w:t>
      </w:r>
      <w:proofErr w:type="spellStart"/>
      <w:r w:rsidRPr="00A528D2">
        <w:rPr>
          <w:position w:val="-3"/>
          <w:sz w:val="14"/>
          <w:szCs w:val="14"/>
          <w:lang w:val="el-GR"/>
        </w:rPr>
        <w:t>max</w:t>
      </w:r>
      <w:proofErr w:type="spellEnd"/>
      <w:r w:rsidRPr="00A528D2">
        <w:rPr>
          <w:position w:val="-3"/>
          <w:sz w:val="14"/>
          <w:szCs w:val="14"/>
          <w:lang w:val="el-GR"/>
        </w:rPr>
        <w:t xml:space="preserve"> </w:t>
      </w:r>
      <w:r w:rsidRPr="00A528D2">
        <w:rPr>
          <w:lang w:val="el-GR"/>
        </w:rPr>
        <w:t>και AUC ήταν παρόμοιες μεταξύ των δύο φύλων. Δεν απαιτείται ρύθμιση δόσης βάσει του φύλου.</w:t>
      </w:r>
    </w:p>
    <w:p w:rsidR="001324CD" w:rsidRPr="00A528D2" w:rsidRDefault="001324CD">
      <w:pPr>
        <w:pStyle w:val="a3"/>
        <w:kinsoku w:val="0"/>
        <w:overflowPunct w:val="0"/>
        <w:spacing w:before="4"/>
        <w:rPr>
          <w:lang w:val="el-GR"/>
        </w:rPr>
      </w:pPr>
    </w:p>
    <w:p w:rsidR="001324CD" w:rsidRPr="00A528D2" w:rsidRDefault="001324CD">
      <w:pPr>
        <w:pStyle w:val="1"/>
        <w:numPr>
          <w:ilvl w:val="1"/>
          <w:numId w:val="10"/>
        </w:numPr>
        <w:tabs>
          <w:tab w:val="left" w:pos="685"/>
        </w:tabs>
        <w:kinsoku w:val="0"/>
        <w:overflowPunct w:val="0"/>
        <w:ind w:hanging="566"/>
        <w:rPr>
          <w:lang w:val="el-GR"/>
        </w:rPr>
      </w:pPr>
      <w:proofErr w:type="spellStart"/>
      <w:r w:rsidRPr="00A528D2">
        <w:rPr>
          <w:lang w:val="el-GR"/>
        </w:rPr>
        <w:t>Προκλινικά</w:t>
      </w:r>
      <w:proofErr w:type="spellEnd"/>
      <w:r w:rsidRPr="00A528D2">
        <w:rPr>
          <w:lang w:val="el-GR"/>
        </w:rPr>
        <w:t xml:space="preserve"> δεδομένα για την</w:t>
      </w:r>
      <w:r w:rsidRPr="00A528D2">
        <w:rPr>
          <w:spacing w:val="-14"/>
          <w:lang w:val="el-GR"/>
        </w:rPr>
        <w:t xml:space="preserve"> </w:t>
      </w:r>
      <w:r w:rsidRPr="00A528D2">
        <w:rPr>
          <w:lang w:val="el-GR"/>
        </w:rPr>
        <w:t>ασφάλεια</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ind w:left="118" w:right="109"/>
        <w:rPr>
          <w:lang w:val="el-GR"/>
        </w:rPr>
      </w:pPr>
      <w:r w:rsidRPr="00A528D2">
        <w:rPr>
          <w:lang w:val="el-GR"/>
        </w:rPr>
        <w:t>Επιπτώσεις σε μη κλινικές μελέτες παρατηρήθηκαν γενικά σε έκθεση που θεωρήθηκε ότι ήταν αρκετά πάνω από το ανώτατο όριο έκθεσης του ανθρώπου.</w:t>
      </w:r>
    </w:p>
    <w:p w:rsidR="001324CD" w:rsidRPr="00A528D2" w:rsidRDefault="001324CD">
      <w:pPr>
        <w:pStyle w:val="a3"/>
        <w:kinsoku w:val="0"/>
        <w:overflowPunct w:val="0"/>
        <w:spacing w:before="11"/>
        <w:rPr>
          <w:sz w:val="21"/>
          <w:szCs w:val="21"/>
          <w:lang w:val="el-GR"/>
        </w:rPr>
      </w:pPr>
    </w:p>
    <w:p w:rsidR="001324CD" w:rsidRPr="00A528D2" w:rsidRDefault="007310DB">
      <w:pPr>
        <w:pStyle w:val="a3"/>
        <w:kinsoku w:val="0"/>
        <w:overflowPunct w:val="0"/>
        <w:spacing w:line="252" w:lineRule="exact"/>
        <w:ind w:left="118"/>
        <w:rPr>
          <w:i/>
          <w:iCs/>
          <w:lang w:val="el-GR"/>
        </w:rPr>
      </w:pPr>
      <w:r>
        <w:rPr>
          <w:i/>
          <w:iCs/>
          <w:lang w:val="el-GR"/>
        </w:rPr>
        <w:t xml:space="preserve">Καρκινογένεση, </w:t>
      </w:r>
      <w:proofErr w:type="spellStart"/>
      <w:r>
        <w:rPr>
          <w:i/>
          <w:iCs/>
          <w:lang w:val="el-GR"/>
        </w:rPr>
        <w:t>μεταλλαξι</w:t>
      </w:r>
      <w:r w:rsidR="001324CD" w:rsidRPr="00A528D2">
        <w:rPr>
          <w:i/>
          <w:iCs/>
          <w:lang w:val="el-GR"/>
        </w:rPr>
        <w:t>γένεση</w:t>
      </w:r>
      <w:proofErr w:type="spellEnd"/>
      <w:r w:rsidR="001324CD" w:rsidRPr="00A528D2">
        <w:rPr>
          <w:i/>
          <w:iCs/>
          <w:lang w:val="el-GR"/>
        </w:rPr>
        <w:t>,</w:t>
      </w:r>
      <w:r>
        <w:rPr>
          <w:i/>
          <w:iCs/>
          <w:lang w:val="el-GR"/>
        </w:rPr>
        <w:t xml:space="preserve"> </w:t>
      </w:r>
      <w:r w:rsidR="001324CD" w:rsidRPr="00A528D2">
        <w:rPr>
          <w:i/>
          <w:iCs/>
          <w:lang w:val="el-GR"/>
        </w:rPr>
        <w:t>διαταραχή της γονιμότητας</w:t>
      </w:r>
    </w:p>
    <w:p w:rsidR="001324CD" w:rsidRPr="00A528D2" w:rsidRDefault="001324CD">
      <w:pPr>
        <w:pStyle w:val="a3"/>
        <w:kinsoku w:val="0"/>
        <w:overflowPunct w:val="0"/>
        <w:ind w:left="118" w:right="150"/>
        <w:rPr>
          <w:lang w:val="el-GR"/>
        </w:rPr>
      </w:pPr>
      <w:r w:rsidRPr="00A528D2">
        <w:rPr>
          <w:lang w:val="el-GR"/>
        </w:rPr>
        <w:t xml:space="preserve">Σε αρσενικούς αρουραίους, στατιστικά σημαντική αύξηση σε όγκους της ουροδόχου κύστης (θήλωμα και καρκίνωμα από μεταβατικό επιθήλιο) βρέθηκε μόνο σε σχέση με λίθους </w:t>
      </w:r>
      <w:proofErr w:type="spellStart"/>
      <w:r w:rsidRPr="00A528D2">
        <w:rPr>
          <w:lang w:val="el-GR"/>
        </w:rPr>
        <w:t>ξανθίνης</w:t>
      </w:r>
      <w:proofErr w:type="spellEnd"/>
      <w:r w:rsidRPr="00A528D2">
        <w:rPr>
          <w:lang w:val="el-GR"/>
        </w:rPr>
        <w:t xml:space="preserve"> στην ομάδα</w:t>
      </w:r>
    </w:p>
    <w:p w:rsidR="001324CD" w:rsidRPr="00A528D2" w:rsidRDefault="001324CD">
      <w:pPr>
        <w:pStyle w:val="a3"/>
        <w:kinsoku w:val="0"/>
        <w:overflowPunct w:val="0"/>
        <w:ind w:left="118" w:right="150"/>
        <w:rPr>
          <w:lang w:val="el-GR"/>
        </w:rPr>
        <w:sectPr w:rsidR="001324CD" w:rsidRPr="00A528D2">
          <w:pgSz w:w="11910" w:h="16850"/>
          <w:pgMar w:top="1060" w:right="1320" w:bottom="920" w:left="1300" w:header="0" w:footer="661" w:gutter="0"/>
          <w:cols w:space="720"/>
          <w:noEndnote/>
        </w:sectPr>
      </w:pPr>
    </w:p>
    <w:p w:rsidR="001324CD" w:rsidRPr="00A528D2" w:rsidRDefault="001324CD">
      <w:pPr>
        <w:pStyle w:val="a3"/>
        <w:kinsoku w:val="0"/>
        <w:overflowPunct w:val="0"/>
        <w:spacing w:before="66"/>
        <w:ind w:left="118" w:right="160"/>
        <w:rPr>
          <w:lang w:val="el-GR"/>
        </w:rPr>
      </w:pPr>
      <w:r w:rsidRPr="00A528D2">
        <w:rPr>
          <w:lang w:val="el-GR"/>
        </w:rPr>
        <w:lastRenderedPageBreak/>
        <w:t xml:space="preserve">υψηλής δόσης, σε περίπου 11 φορές το όριο έκθεσης του ανθρώπου. Δεν υπήρξε σημαντική αύξηση σε άλλο τύπο όγκου είτε σε αρσενικούς είτε σε θηλυκούς ποντικούς ή αρουραίους. Τα ευρήματα αυτά θεωρούνται συνέπεια του ειδικού για το είδος μεταβολισμού της </w:t>
      </w:r>
      <w:proofErr w:type="spellStart"/>
      <w:r w:rsidRPr="00A528D2">
        <w:rPr>
          <w:lang w:val="el-GR"/>
        </w:rPr>
        <w:t>πουρίνης</w:t>
      </w:r>
      <w:proofErr w:type="spellEnd"/>
      <w:r w:rsidRPr="00A528D2">
        <w:rPr>
          <w:lang w:val="el-GR"/>
        </w:rPr>
        <w:t xml:space="preserve"> και της σύνθεσης των ούρων και δεν παρουσιάζει σχέση με την κλινική χρήση.</w:t>
      </w:r>
    </w:p>
    <w:p w:rsidR="001324CD" w:rsidRPr="00A528D2" w:rsidRDefault="001324CD">
      <w:pPr>
        <w:pStyle w:val="a3"/>
        <w:kinsoku w:val="0"/>
        <w:overflowPunct w:val="0"/>
        <w:spacing w:before="9"/>
        <w:rPr>
          <w:sz w:val="21"/>
          <w:szCs w:val="21"/>
          <w:lang w:val="el-GR"/>
        </w:rPr>
      </w:pPr>
    </w:p>
    <w:p w:rsidR="001324CD" w:rsidRPr="00A528D2" w:rsidRDefault="001324CD">
      <w:pPr>
        <w:pStyle w:val="a3"/>
        <w:kinsoku w:val="0"/>
        <w:overflowPunct w:val="0"/>
        <w:ind w:left="118" w:right="1006"/>
        <w:rPr>
          <w:lang w:val="el-GR"/>
        </w:rPr>
      </w:pPr>
      <w:r w:rsidRPr="00A528D2">
        <w:rPr>
          <w:lang w:val="el-GR"/>
        </w:rPr>
        <w:t xml:space="preserve">Μια τυπική σειρά ελέγχων </w:t>
      </w:r>
      <w:proofErr w:type="spellStart"/>
      <w:r w:rsidRPr="00A528D2">
        <w:rPr>
          <w:lang w:val="el-GR"/>
        </w:rPr>
        <w:t>γονοτοξικότητας</w:t>
      </w:r>
      <w:proofErr w:type="spellEnd"/>
      <w:r w:rsidRPr="00A528D2">
        <w:rPr>
          <w:lang w:val="el-GR"/>
        </w:rPr>
        <w:t xml:space="preserve"> δεν αποκάλυψε βιολογικά σχετικές </w:t>
      </w:r>
      <w:proofErr w:type="spellStart"/>
      <w:r w:rsidRPr="00A528D2">
        <w:rPr>
          <w:lang w:val="el-GR"/>
        </w:rPr>
        <w:t>γονοτοξικές</w:t>
      </w:r>
      <w:proofErr w:type="spellEnd"/>
      <w:r w:rsidRPr="00A528D2">
        <w:rPr>
          <w:lang w:val="el-GR"/>
        </w:rPr>
        <w:t xml:space="preserve"> επιδράσεις για τη </w:t>
      </w:r>
      <w:proofErr w:type="spellStart"/>
      <w:r w:rsidRPr="00A528D2">
        <w:rPr>
          <w:lang w:val="el-GR"/>
        </w:rPr>
        <w:t>φεβουξοστάτη</w:t>
      </w:r>
      <w:proofErr w:type="spellEnd"/>
      <w:r w:rsidRPr="00A528D2">
        <w:rPr>
          <w:lang w:val="el-GR"/>
        </w:rPr>
        <w:t>.</w:t>
      </w:r>
    </w:p>
    <w:p w:rsidR="001324CD" w:rsidRPr="00A528D2" w:rsidRDefault="001324CD">
      <w:pPr>
        <w:pStyle w:val="a3"/>
        <w:kinsoku w:val="0"/>
        <w:overflowPunct w:val="0"/>
        <w:spacing w:before="11"/>
        <w:rPr>
          <w:sz w:val="21"/>
          <w:szCs w:val="21"/>
          <w:lang w:val="el-GR"/>
        </w:rPr>
      </w:pPr>
    </w:p>
    <w:p w:rsidR="001324CD" w:rsidRPr="00A528D2" w:rsidRDefault="001324CD">
      <w:pPr>
        <w:pStyle w:val="a3"/>
        <w:kinsoku w:val="0"/>
        <w:overflowPunct w:val="0"/>
        <w:ind w:left="118"/>
        <w:rPr>
          <w:lang w:val="el-GR"/>
        </w:rPr>
      </w:pPr>
      <w:r w:rsidRPr="00A528D2">
        <w:rPr>
          <w:lang w:val="el-GR"/>
        </w:rPr>
        <w:t xml:space="preserve">Η </w:t>
      </w:r>
      <w:proofErr w:type="spellStart"/>
      <w:r w:rsidRPr="00A528D2">
        <w:rPr>
          <w:lang w:val="el-GR"/>
        </w:rPr>
        <w:t>φεβουξοστάτη</w:t>
      </w:r>
      <w:proofErr w:type="spellEnd"/>
      <w:r w:rsidRPr="00A528D2">
        <w:rPr>
          <w:lang w:val="el-GR"/>
        </w:rPr>
        <w:t xml:space="preserve"> σε από του στόματος δόσεις έως 48 </w:t>
      </w:r>
      <w:proofErr w:type="spellStart"/>
      <w:r w:rsidRPr="00A528D2">
        <w:rPr>
          <w:lang w:val="el-GR"/>
        </w:rPr>
        <w:t>mg</w:t>
      </w:r>
      <w:proofErr w:type="spellEnd"/>
      <w:r w:rsidRPr="00A528D2">
        <w:rPr>
          <w:lang w:val="el-GR"/>
        </w:rPr>
        <w:t>/</w:t>
      </w:r>
      <w:proofErr w:type="spellStart"/>
      <w:r w:rsidRPr="00A528D2">
        <w:rPr>
          <w:lang w:val="el-GR"/>
        </w:rPr>
        <w:t>kg</w:t>
      </w:r>
      <w:proofErr w:type="spellEnd"/>
      <w:r w:rsidRPr="00A528D2">
        <w:rPr>
          <w:lang w:val="el-GR"/>
        </w:rPr>
        <w:t>/ημέρα βρέθηκε ότι δεν έχει επίδραση στη γονιμότητα και την αναπαραγωγική απόδοση σε αρσενικούς και θηλυκούς αρουραίους.</w:t>
      </w:r>
    </w:p>
    <w:p w:rsidR="001324CD" w:rsidRPr="00A528D2" w:rsidRDefault="001324CD">
      <w:pPr>
        <w:pStyle w:val="a3"/>
        <w:kinsoku w:val="0"/>
        <w:overflowPunct w:val="0"/>
        <w:rPr>
          <w:lang w:val="el-GR"/>
        </w:rPr>
      </w:pPr>
    </w:p>
    <w:p w:rsidR="001324CD" w:rsidRPr="00A528D2" w:rsidRDefault="001324CD">
      <w:pPr>
        <w:pStyle w:val="a3"/>
        <w:kinsoku w:val="0"/>
        <w:overflowPunct w:val="0"/>
        <w:ind w:left="118" w:right="110"/>
        <w:jc w:val="both"/>
        <w:rPr>
          <w:lang w:val="el-GR"/>
        </w:rPr>
      </w:pPr>
      <w:r w:rsidRPr="00A528D2">
        <w:rPr>
          <w:lang w:val="el-GR"/>
        </w:rPr>
        <w:t xml:space="preserve">Δεν υπήρχαν αποδείξεις διαταραγμένης γονιμότητας, τερατογόνων επιδράσεων, ή κινδύνου για το έμβρυο λόγω της </w:t>
      </w:r>
      <w:proofErr w:type="spellStart"/>
      <w:r w:rsidRPr="00A528D2">
        <w:rPr>
          <w:lang w:val="el-GR"/>
        </w:rPr>
        <w:t>φεβουξοστάτης</w:t>
      </w:r>
      <w:proofErr w:type="spellEnd"/>
      <w:r w:rsidRPr="00A528D2">
        <w:rPr>
          <w:lang w:val="el-GR"/>
        </w:rPr>
        <w:t xml:space="preserve">. Υπήρξε μητρική τοξικότητα υψηλής δόσης συνοδευόμενη από μείωση στο δείκτη απογαλακτισμού και μειωμένη ανάπτυξη των απογόνων σε αρουραίους σε περίπου 4,3 φορές το όριο έκθεσης του ανθρώπου. Μελέτες τερατολογίας, που πραγματοποιήθηκαν σε αρουραίους που κυοφορούσαν σε περίπου 4,3 φορές και κονίκλους που κυοφορούσαν σε περίπου 13 φορές το όριο έκθεσης του ανθρώπου, δεν αποκάλυψαν </w:t>
      </w:r>
      <w:proofErr w:type="spellStart"/>
      <w:r w:rsidRPr="00A528D2">
        <w:rPr>
          <w:lang w:val="el-GR"/>
        </w:rPr>
        <w:t>τερατογόνες</w:t>
      </w:r>
      <w:proofErr w:type="spellEnd"/>
      <w:r w:rsidRPr="00A528D2">
        <w:rPr>
          <w:lang w:val="el-GR"/>
        </w:rPr>
        <w:t xml:space="preserve"> επιδράσεις.</w:t>
      </w:r>
    </w:p>
    <w:p w:rsidR="001324CD" w:rsidRPr="00A528D2" w:rsidRDefault="001324CD">
      <w:pPr>
        <w:pStyle w:val="a3"/>
        <w:kinsoku w:val="0"/>
        <w:overflowPunct w:val="0"/>
        <w:rPr>
          <w:sz w:val="24"/>
          <w:szCs w:val="24"/>
          <w:lang w:val="el-GR"/>
        </w:rPr>
      </w:pPr>
    </w:p>
    <w:p w:rsidR="001324CD" w:rsidRPr="00A528D2" w:rsidRDefault="001324CD">
      <w:pPr>
        <w:pStyle w:val="a3"/>
        <w:kinsoku w:val="0"/>
        <w:overflowPunct w:val="0"/>
        <w:spacing w:before="4"/>
        <w:rPr>
          <w:sz w:val="20"/>
          <w:szCs w:val="20"/>
          <w:lang w:val="el-GR"/>
        </w:rPr>
      </w:pPr>
    </w:p>
    <w:p w:rsidR="001324CD" w:rsidRPr="00A528D2" w:rsidRDefault="001324CD">
      <w:pPr>
        <w:pStyle w:val="1"/>
        <w:numPr>
          <w:ilvl w:val="0"/>
          <w:numId w:val="10"/>
        </w:numPr>
        <w:tabs>
          <w:tab w:val="left" w:pos="685"/>
        </w:tabs>
        <w:kinsoku w:val="0"/>
        <w:overflowPunct w:val="0"/>
        <w:ind w:left="684" w:hanging="566"/>
        <w:rPr>
          <w:lang w:val="el-GR"/>
        </w:rPr>
      </w:pPr>
      <w:r w:rsidRPr="00A528D2">
        <w:rPr>
          <w:lang w:val="el-GR"/>
        </w:rPr>
        <w:t>ΦΑΡΜΑΚΕΥΤΙΚΕΣ</w:t>
      </w:r>
      <w:r w:rsidRPr="00A528D2">
        <w:rPr>
          <w:spacing w:val="-7"/>
          <w:lang w:val="el-GR"/>
        </w:rPr>
        <w:t xml:space="preserve"> </w:t>
      </w:r>
      <w:r w:rsidRPr="00A528D2">
        <w:rPr>
          <w:lang w:val="el-GR"/>
        </w:rPr>
        <w:t>ΠΛΗΡΟΦΟΡΙΕΣ</w:t>
      </w:r>
    </w:p>
    <w:p w:rsidR="001324CD" w:rsidRPr="00A528D2" w:rsidRDefault="001324CD">
      <w:pPr>
        <w:pStyle w:val="a3"/>
        <w:kinsoku w:val="0"/>
        <w:overflowPunct w:val="0"/>
        <w:rPr>
          <w:b/>
          <w:bCs/>
          <w:lang w:val="el-GR"/>
        </w:rPr>
      </w:pPr>
    </w:p>
    <w:p w:rsidR="001324CD" w:rsidRPr="00A528D2" w:rsidRDefault="001324CD">
      <w:pPr>
        <w:pStyle w:val="a4"/>
        <w:numPr>
          <w:ilvl w:val="1"/>
          <w:numId w:val="10"/>
        </w:numPr>
        <w:tabs>
          <w:tab w:val="left" w:pos="685"/>
        </w:tabs>
        <w:kinsoku w:val="0"/>
        <w:overflowPunct w:val="0"/>
        <w:ind w:hanging="566"/>
        <w:rPr>
          <w:b/>
          <w:bCs/>
          <w:sz w:val="22"/>
          <w:szCs w:val="22"/>
          <w:lang w:val="el-GR"/>
        </w:rPr>
      </w:pPr>
      <w:r w:rsidRPr="00A528D2">
        <w:rPr>
          <w:b/>
          <w:bCs/>
          <w:sz w:val="22"/>
          <w:szCs w:val="22"/>
          <w:lang w:val="el-GR"/>
        </w:rPr>
        <w:t>Κατάλογος</w:t>
      </w:r>
      <w:r w:rsidRPr="00A528D2">
        <w:rPr>
          <w:b/>
          <w:bCs/>
          <w:spacing w:val="-9"/>
          <w:sz w:val="22"/>
          <w:szCs w:val="22"/>
          <w:lang w:val="el-GR"/>
        </w:rPr>
        <w:t xml:space="preserve"> </w:t>
      </w:r>
      <w:r w:rsidRPr="00A528D2">
        <w:rPr>
          <w:b/>
          <w:bCs/>
          <w:sz w:val="22"/>
          <w:szCs w:val="22"/>
          <w:lang w:val="el-GR"/>
        </w:rPr>
        <w:t>εκδόχων</w:t>
      </w:r>
    </w:p>
    <w:p w:rsidR="001324CD" w:rsidRPr="00A528D2" w:rsidRDefault="001324CD">
      <w:pPr>
        <w:pStyle w:val="a3"/>
        <w:kinsoku w:val="0"/>
        <w:overflowPunct w:val="0"/>
        <w:spacing w:before="6"/>
        <w:rPr>
          <w:b/>
          <w:bCs/>
          <w:sz w:val="21"/>
          <w:szCs w:val="21"/>
          <w:lang w:val="el-GR"/>
        </w:rPr>
      </w:pPr>
    </w:p>
    <w:p w:rsidR="001324CD" w:rsidRPr="00E17222" w:rsidRDefault="001324CD" w:rsidP="00E17222">
      <w:pPr>
        <w:pStyle w:val="a3"/>
        <w:kinsoku w:val="0"/>
        <w:overflowPunct w:val="0"/>
        <w:ind w:left="118" w:right="5335"/>
        <w:rPr>
          <w:lang w:val="el-GR"/>
        </w:rPr>
      </w:pPr>
      <w:r w:rsidRPr="00A528D2">
        <w:rPr>
          <w:i/>
          <w:iCs/>
          <w:lang w:val="el-GR"/>
        </w:rPr>
        <w:t>Πυρήνας δισκίου</w:t>
      </w:r>
    </w:p>
    <w:p w:rsidR="00E17222" w:rsidRDefault="001324CD" w:rsidP="00E17222">
      <w:pPr>
        <w:pStyle w:val="a3"/>
        <w:kinsoku w:val="0"/>
        <w:overflowPunct w:val="0"/>
        <w:ind w:left="118" w:right="-1278"/>
        <w:rPr>
          <w:lang w:val="el-GR"/>
        </w:rPr>
      </w:pPr>
      <w:r w:rsidRPr="00A528D2">
        <w:rPr>
          <w:lang w:val="el-GR"/>
        </w:rPr>
        <w:t xml:space="preserve">Λακτόζη </w:t>
      </w:r>
      <w:proofErr w:type="spellStart"/>
      <w:r w:rsidRPr="00A528D2">
        <w:rPr>
          <w:lang w:val="el-GR"/>
        </w:rPr>
        <w:t>μονοϋδρική</w:t>
      </w:r>
      <w:proofErr w:type="spellEnd"/>
      <w:r w:rsidRPr="00A528D2">
        <w:rPr>
          <w:lang w:val="el-GR"/>
        </w:rPr>
        <w:t xml:space="preserve"> </w:t>
      </w:r>
    </w:p>
    <w:p w:rsidR="00E17222" w:rsidRDefault="001324CD" w:rsidP="00E17222">
      <w:pPr>
        <w:pStyle w:val="a3"/>
        <w:kinsoku w:val="0"/>
        <w:overflowPunct w:val="0"/>
        <w:ind w:left="118" w:right="-1278"/>
        <w:rPr>
          <w:lang w:val="el-GR"/>
        </w:rPr>
      </w:pPr>
      <w:proofErr w:type="spellStart"/>
      <w:r w:rsidRPr="00A528D2">
        <w:rPr>
          <w:lang w:val="el-GR"/>
        </w:rPr>
        <w:t>Μικροκρυσταλλική</w:t>
      </w:r>
      <w:proofErr w:type="spellEnd"/>
      <w:r w:rsidRPr="00A528D2">
        <w:rPr>
          <w:lang w:val="el-GR"/>
        </w:rPr>
        <w:t xml:space="preserve"> κυτταρίνη </w:t>
      </w:r>
    </w:p>
    <w:p w:rsidR="00E17222" w:rsidRDefault="001324CD" w:rsidP="00E17222">
      <w:pPr>
        <w:pStyle w:val="a3"/>
        <w:kinsoku w:val="0"/>
        <w:overflowPunct w:val="0"/>
        <w:ind w:left="118" w:right="-1278"/>
        <w:rPr>
          <w:lang w:val="el-GR"/>
        </w:rPr>
      </w:pPr>
      <w:r w:rsidRPr="00A528D2">
        <w:rPr>
          <w:lang w:val="el-GR"/>
        </w:rPr>
        <w:t xml:space="preserve">Μαγνήσιο στεατικό </w:t>
      </w:r>
    </w:p>
    <w:p w:rsidR="001324CD" w:rsidRPr="00A528D2" w:rsidRDefault="001324CD" w:rsidP="00E17222">
      <w:pPr>
        <w:pStyle w:val="a3"/>
        <w:kinsoku w:val="0"/>
        <w:overflowPunct w:val="0"/>
        <w:ind w:left="118" w:right="-1278"/>
        <w:rPr>
          <w:lang w:val="el-GR"/>
        </w:rPr>
      </w:pPr>
      <w:proofErr w:type="spellStart"/>
      <w:r w:rsidRPr="00A528D2">
        <w:rPr>
          <w:lang w:val="el-GR"/>
        </w:rPr>
        <w:t>Υδροξυπροπυλοκυτταρίνη</w:t>
      </w:r>
      <w:proofErr w:type="spellEnd"/>
    </w:p>
    <w:p w:rsidR="00CB18D2" w:rsidRDefault="001324CD" w:rsidP="00E17222">
      <w:pPr>
        <w:pStyle w:val="a3"/>
        <w:kinsoku w:val="0"/>
        <w:overflowPunct w:val="0"/>
        <w:ind w:left="118" w:right="-1136"/>
        <w:rPr>
          <w:lang w:val="el-GR"/>
        </w:rPr>
      </w:pPr>
      <w:proofErr w:type="spellStart"/>
      <w:r w:rsidRPr="00A528D2">
        <w:rPr>
          <w:lang w:val="el-GR"/>
        </w:rPr>
        <w:t>Καρμελλόζη</w:t>
      </w:r>
      <w:proofErr w:type="spellEnd"/>
      <w:r w:rsidRPr="00A528D2">
        <w:rPr>
          <w:lang w:val="el-GR"/>
        </w:rPr>
        <w:t xml:space="preserve"> νατριούχος </w:t>
      </w:r>
      <w:r w:rsidR="00E17222">
        <w:rPr>
          <w:lang w:val="el-GR"/>
        </w:rPr>
        <w:t>δ</w:t>
      </w:r>
      <w:r w:rsidRPr="00A528D2">
        <w:rPr>
          <w:lang w:val="el-GR"/>
        </w:rPr>
        <w:t>ιασταυρούμενη</w:t>
      </w:r>
    </w:p>
    <w:p w:rsidR="00CB18D2" w:rsidRDefault="00CB18D2" w:rsidP="00E17222">
      <w:pPr>
        <w:pStyle w:val="a3"/>
        <w:kinsoku w:val="0"/>
        <w:overflowPunct w:val="0"/>
        <w:ind w:left="118" w:right="5335"/>
        <w:rPr>
          <w:lang w:val="el-GR"/>
        </w:rPr>
      </w:pPr>
      <w:r>
        <w:rPr>
          <w:lang w:val="el-GR"/>
        </w:rPr>
        <w:t>Λακτόζη άνυδρη</w:t>
      </w:r>
    </w:p>
    <w:p w:rsidR="001324CD" w:rsidRDefault="001324CD" w:rsidP="00E17222">
      <w:pPr>
        <w:pStyle w:val="a3"/>
        <w:kinsoku w:val="0"/>
        <w:overflowPunct w:val="0"/>
        <w:ind w:left="118" w:right="-1278"/>
        <w:rPr>
          <w:lang w:val="el-GR"/>
        </w:rPr>
      </w:pPr>
      <w:r w:rsidRPr="00A528D2">
        <w:rPr>
          <w:lang w:val="el-GR"/>
        </w:rPr>
        <w:t>Ένυδρο κολλοειδές διοξείδιο του πυριτίου</w:t>
      </w:r>
    </w:p>
    <w:p w:rsidR="00CB18D2" w:rsidRPr="00A528D2" w:rsidRDefault="00CB18D2" w:rsidP="00E17222">
      <w:pPr>
        <w:pStyle w:val="a3"/>
        <w:kinsoku w:val="0"/>
        <w:overflowPunct w:val="0"/>
        <w:ind w:left="118" w:right="5335"/>
        <w:rPr>
          <w:lang w:val="el-GR"/>
        </w:rPr>
      </w:pPr>
      <w:proofErr w:type="spellStart"/>
      <w:r>
        <w:rPr>
          <w:lang w:val="el-GR"/>
        </w:rPr>
        <w:t>Λαουρυλοθειικό</w:t>
      </w:r>
      <w:proofErr w:type="spellEnd"/>
      <w:r>
        <w:rPr>
          <w:lang w:val="el-GR"/>
        </w:rPr>
        <w:t xml:space="preserve"> Νάτριο</w:t>
      </w:r>
    </w:p>
    <w:p w:rsidR="001324CD" w:rsidRPr="00A528D2" w:rsidRDefault="001324CD">
      <w:pPr>
        <w:pStyle w:val="a3"/>
        <w:kinsoku w:val="0"/>
        <w:overflowPunct w:val="0"/>
        <w:rPr>
          <w:lang w:val="el-GR"/>
        </w:rPr>
      </w:pPr>
    </w:p>
    <w:p w:rsidR="001324CD" w:rsidRPr="00A528D2" w:rsidRDefault="001324CD">
      <w:pPr>
        <w:pStyle w:val="a3"/>
        <w:kinsoku w:val="0"/>
        <w:overflowPunct w:val="0"/>
        <w:spacing w:line="252" w:lineRule="exact"/>
        <w:ind w:left="118"/>
        <w:rPr>
          <w:i/>
          <w:iCs/>
          <w:lang w:val="el-GR"/>
        </w:rPr>
      </w:pPr>
      <w:r w:rsidRPr="00A528D2">
        <w:rPr>
          <w:i/>
          <w:iCs/>
          <w:lang w:val="el-GR"/>
        </w:rPr>
        <w:t>Επικάλυψη δισκίου</w:t>
      </w:r>
    </w:p>
    <w:p w:rsidR="001324CD" w:rsidRPr="00A528D2" w:rsidRDefault="001324CD">
      <w:pPr>
        <w:pStyle w:val="a3"/>
        <w:kinsoku w:val="0"/>
        <w:overflowPunct w:val="0"/>
        <w:ind w:left="118" w:right="5335"/>
        <w:rPr>
          <w:lang w:val="el-GR"/>
        </w:rPr>
      </w:pPr>
      <w:proofErr w:type="spellStart"/>
      <w:r w:rsidRPr="00A528D2">
        <w:rPr>
          <w:lang w:val="el-GR"/>
        </w:rPr>
        <w:t>Πολυβινυλική</w:t>
      </w:r>
      <w:proofErr w:type="spellEnd"/>
      <w:r w:rsidRPr="00A528D2">
        <w:rPr>
          <w:lang w:val="el-GR"/>
        </w:rPr>
        <w:t xml:space="preserve"> αλκοόλη</w:t>
      </w:r>
      <w:r w:rsidR="003C729A">
        <w:rPr>
          <w:lang w:val="el-GR"/>
        </w:rPr>
        <w:t xml:space="preserve"> (Ε1203)</w:t>
      </w:r>
    </w:p>
    <w:p w:rsidR="003C729A" w:rsidRDefault="001324CD" w:rsidP="003C729A">
      <w:pPr>
        <w:pStyle w:val="a3"/>
        <w:kinsoku w:val="0"/>
        <w:overflowPunct w:val="0"/>
        <w:ind w:left="119"/>
        <w:rPr>
          <w:lang w:val="el-GR"/>
        </w:rPr>
      </w:pPr>
      <w:r w:rsidRPr="00A528D2">
        <w:rPr>
          <w:lang w:val="el-GR"/>
        </w:rPr>
        <w:t xml:space="preserve">Διοξείδιο τιτανίου (E171) </w:t>
      </w:r>
    </w:p>
    <w:p w:rsidR="003C729A" w:rsidRDefault="001324CD" w:rsidP="003C729A">
      <w:pPr>
        <w:pStyle w:val="a3"/>
        <w:kinsoku w:val="0"/>
        <w:overflowPunct w:val="0"/>
        <w:ind w:left="119"/>
        <w:rPr>
          <w:lang w:val="el-GR"/>
        </w:rPr>
      </w:pPr>
      <w:proofErr w:type="spellStart"/>
      <w:r w:rsidRPr="00A528D2">
        <w:rPr>
          <w:lang w:val="el-GR"/>
        </w:rPr>
        <w:t>Πολυαιθυλενογλυκόλες</w:t>
      </w:r>
      <w:proofErr w:type="spellEnd"/>
      <w:r w:rsidRPr="00A528D2">
        <w:rPr>
          <w:lang w:val="el-GR"/>
        </w:rPr>
        <w:t xml:space="preserve"> 3350</w:t>
      </w:r>
      <w:r w:rsidR="003C729A">
        <w:rPr>
          <w:lang w:val="el-GR"/>
        </w:rPr>
        <w:t xml:space="preserve"> (Ε1521)</w:t>
      </w:r>
    </w:p>
    <w:p w:rsidR="001324CD" w:rsidRPr="003C729A" w:rsidRDefault="001324CD" w:rsidP="003C729A">
      <w:pPr>
        <w:pStyle w:val="a3"/>
        <w:kinsoku w:val="0"/>
        <w:overflowPunct w:val="0"/>
        <w:ind w:left="119"/>
        <w:rPr>
          <w:lang w:val="el-GR"/>
        </w:rPr>
      </w:pPr>
      <w:proofErr w:type="spellStart"/>
      <w:r w:rsidRPr="00A528D2">
        <w:rPr>
          <w:lang w:val="el-GR"/>
        </w:rPr>
        <w:t>Τάλκης</w:t>
      </w:r>
      <w:proofErr w:type="spellEnd"/>
      <w:r w:rsidR="003C729A">
        <w:rPr>
          <w:lang w:val="el-GR"/>
        </w:rPr>
        <w:t xml:space="preserve"> (Ε553</w:t>
      </w:r>
      <w:r w:rsidR="003C729A">
        <w:t>b)</w:t>
      </w:r>
    </w:p>
    <w:p w:rsidR="001324CD" w:rsidRPr="00A528D2" w:rsidRDefault="003C729A">
      <w:pPr>
        <w:pStyle w:val="a3"/>
        <w:kinsoku w:val="0"/>
        <w:overflowPunct w:val="0"/>
        <w:spacing w:before="1"/>
        <w:ind w:left="118"/>
        <w:rPr>
          <w:lang w:val="el-GR"/>
        </w:rPr>
      </w:pPr>
      <w:r>
        <w:rPr>
          <w:lang w:val="el-GR"/>
        </w:rPr>
        <w:t>Σιδήρου οξείδιο κίτρινο (E</w:t>
      </w:r>
      <w:r w:rsidR="001324CD" w:rsidRPr="00A528D2">
        <w:rPr>
          <w:lang w:val="el-GR"/>
        </w:rPr>
        <w:t>172)</w:t>
      </w:r>
    </w:p>
    <w:p w:rsidR="001324CD" w:rsidRPr="00A528D2" w:rsidRDefault="001324CD">
      <w:pPr>
        <w:pStyle w:val="a3"/>
        <w:kinsoku w:val="0"/>
        <w:overflowPunct w:val="0"/>
        <w:spacing w:before="2"/>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Ασυμβατότητες</w:t>
      </w:r>
    </w:p>
    <w:p w:rsidR="001324CD" w:rsidRPr="00A528D2" w:rsidRDefault="001324CD">
      <w:pPr>
        <w:pStyle w:val="a3"/>
        <w:kinsoku w:val="0"/>
        <w:overflowPunct w:val="0"/>
        <w:spacing w:before="6"/>
        <w:rPr>
          <w:b/>
          <w:bCs/>
          <w:sz w:val="21"/>
          <w:szCs w:val="21"/>
          <w:lang w:val="el-GR"/>
        </w:rPr>
      </w:pPr>
    </w:p>
    <w:p w:rsidR="001324CD" w:rsidRPr="00A528D2" w:rsidRDefault="001324CD">
      <w:pPr>
        <w:pStyle w:val="a3"/>
        <w:kinsoku w:val="0"/>
        <w:overflowPunct w:val="0"/>
        <w:ind w:left="118"/>
        <w:rPr>
          <w:lang w:val="el-GR"/>
        </w:rPr>
      </w:pPr>
      <w:r w:rsidRPr="00A528D2">
        <w:rPr>
          <w:lang w:val="el-GR"/>
        </w:rPr>
        <w:t>Δεν εφαρμόζεται.</w:t>
      </w:r>
    </w:p>
    <w:p w:rsidR="001324CD" w:rsidRPr="00A528D2" w:rsidRDefault="001324CD">
      <w:pPr>
        <w:pStyle w:val="a3"/>
        <w:kinsoku w:val="0"/>
        <w:overflowPunct w:val="0"/>
        <w:spacing w:before="4"/>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Διάρκεια</w:t>
      </w:r>
      <w:r w:rsidRPr="00A528D2">
        <w:rPr>
          <w:spacing w:val="-7"/>
          <w:lang w:val="el-GR"/>
        </w:rPr>
        <w:t xml:space="preserve"> </w:t>
      </w:r>
      <w:r w:rsidRPr="00A528D2">
        <w:rPr>
          <w:lang w:val="el-GR"/>
        </w:rPr>
        <w:t>ζωής</w:t>
      </w:r>
    </w:p>
    <w:p w:rsidR="001324CD" w:rsidRPr="00A528D2" w:rsidRDefault="001324CD">
      <w:pPr>
        <w:pStyle w:val="a3"/>
        <w:kinsoku w:val="0"/>
        <w:overflowPunct w:val="0"/>
        <w:spacing w:before="6"/>
        <w:rPr>
          <w:b/>
          <w:bCs/>
          <w:sz w:val="21"/>
          <w:szCs w:val="21"/>
          <w:lang w:val="el-GR"/>
        </w:rPr>
      </w:pPr>
    </w:p>
    <w:p w:rsidR="001324CD" w:rsidRPr="00A528D2" w:rsidRDefault="003C729A">
      <w:pPr>
        <w:pStyle w:val="a3"/>
        <w:kinsoku w:val="0"/>
        <w:overflowPunct w:val="0"/>
        <w:ind w:left="118"/>
        <w:rPr>
          <w:lang w:val="el-GR"/>
        </w:rPr>
      </w:pPr>
      <w:r>
        <w:rPr>
          <w:lang w:val="el-GR"/>
        </w:rPr>
        <w:t>30 μήνες</w:t>
      </w:r>
    </w:p>
    <w:p w:rsidR="001324CD" w:rsidRPr="00A528D2" w:rsidRDefault="001324CD">
      <w:pPr>
        <w:pStyle w:val="a3"/>
        <w:kinsoku w:val="0"/>
        <w:overflowPunct w:val="0"/>
        <w:spacing w:before="4"/>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Ιδιαίτερες προφυλάξεις κατά την φύλαξη του</w:t>
      </w:r>
      <w:r w:rsidRPr="00A528D2">
        <w:rPr>
          <w:spacing w:val="-18"/>
          <w:lang w:val="el-GR"/>
        </w:rPr>
        <w:t xml:space="preserve"> </w:t>
      </w:r>
      <w:r w:rsidRPr="00A528D2">
        <w:rPr>
          <w:lang w:val="el-GR"/>
        </w:rPr>
        <w:t>προϊόντος</w:t>
      </w:r>
    </w:p>
    <w:p w:rsidR="001324CD" w:rsidRPr="00A528D2" w:rsidRDefault="001324CD">
      <w:pPr>
        <w:pStyle w:val="a3"/>
        <w:kinsoku w:val="0"/>
        <w:overflowPunct w:val="0"/>
        <w:spacing w:before="4"/>
        <w:rPr>
          <w:b/>
          <w:bCs/>
          <w:sz w:val="21"/>
          <w:szCs w:val="21"/>
          <w:lang w:val="el-GR"/>
        </w:rPr>
      </w:pPr>
    </w:p>
    <w:p w:rsidR="001324CD" w:rsidRPr="00A528D2" w:rsidRDefault="001324CD">
      <w:pPr>
        <w:pStyle w:val="a3"/>
        <w:kinsoku w:val="0"/>
        <w:overflowPunct w:val="0"/>
        <w:ind w:left="118"/>
        <w:rPr>
          <w:lang w:val="el-GR"/>
        </w:rPr>
      </w:pPr>
      <w:r w:rsidRPr="00A528D2">
        <w:rPr>
          <w:lang w:val="el-GR"/>
        </w:rPr>
        <w:t>Δεν υπάρχουν ειδικές οδηγίες διατήρησης για το προϊόν αυτό.</w:t>
      </w:r>
    </w:p>
    <w:p w:rsidR="001324CD" w:rsidRPr="00A528D2" w:rsidRDefault="001324CD">
      <w:pPr>
        <w:pStyle w:val="a3"/>
        <w:kinsoku w:val="0"/>
        <w:overflowPunct w:val="0"/>
        <w:spacing w:before="5"/>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Φύση και συστατικά του</w:t>
      </w:r>
      <w:r w:rsidRPr="00A528D2">
        <w:rPr>
          <w:spacing w:val="-13"/>
          <w:lang w:val="el-GR"/>
        </w:rPr>
        <w:t xml:space="preserve"> </w:t>
      </w:r>
      <w:proofErr w:type="spellStart"/>
      <w:r w:rsidRPr="00A528D2">
        <w:rPr>
          <w:lang w:val="el-GR"/>
        </w:rPr>
        <w:t>περιέκτη</w:t>
      </w:r>
      <w:proofErr w:type="spellEnd"/>
    </w:p>
    <w:p w:rsidR="001324CD" w:rsidRPr="00A528D2" w:rsidRDefault="001324CD">
      <w:pPr>
        <w:pStyle w:val="a3"/>
        <w:kinsoku w:val="0"/>
        <w:overflowPunct w:val="0"/>
        <w:spacing w:before="6"/>
        <w:rPr>
          <w:b/>
          <w:bCs/>
          <w:sz w:val="21"/>
          <w:szCs w:val="21"/>
          <w:lang w:val="el-GR"/>
        </w:rPr>
      </w:pPr>
    </w:p>
    <w:p w:rsidR="003C729A" w:rsidRDefault="003C729A">
      <w:pPr>
        <w:pStyle w:val="a3"/>
        <w:kinsoku w:val="0"/>
        <w:overflowPunct w:val="0"/>
        <w:spacing w:before="1"/>
        <w:ind w:left="118"/>
        <w:rPr>
          <w:lang w:val="el-GR"/>
        </w:rPr>
      </w:pPr>
      <w:r>
        <w:t>PVC</w:t>
      </w:r>
      <w:r w:rsidRPr="00875D6B">
        <w:rPr>
          <w:lang w:val="el-GR"/>
        </w:rPr>
        <w:t>/</w:t>
      </w:r>
      <w:r>
        <w:t>PE</w:t>
      </w:r>
      <w:r w:rsidRPr="00875D6B">
        <w:rPr>
          <w:lang w:val="el-GR"/>
        </w:rPr>
        <w:t>/</w:t>
      </w:r>
      <w:r>
        <w:t>PVDC</w:t>
      </w:r>
      <w:r w:rsidRPr="00875D6B">
        <w:rPr>
          <w:lang w:val="el-GR"/>
        </w:rPr>
        <w:t>/</w:t>
      </w:r>
      <w:r>
        <w:rPr>
          <w:lang w:val="el-GR"/>
        </w:rPr>
        <w:t>κυψέλες αλουμινίου</w:t>
      </w:r>
      <w:r w:rsidRPr="00875D6B">
        <w:rPr>
          <w:lang w:val="el-GR"/>
        </w:rPr>
        <w:t xml:space="preserve"> </w:t>
      </w:r>
      <w:r>
        <w:rPr>
          <w:lang w:val="el-GR"/>
        </w:rPr>
        <w:t xml:space="preserve">ή </w:t>
      </w:r>
      <w:r>
        <w:t>PVC</w:t>
      </w:r>
      <w:r w:rsidRPr="00875D6B">
        <w:rPr>
          <w:lang w:val="el-GR"/>
        </w:rPr>
        <w:t>/</w:t>
      </w:r>
      <w:r>
        <w:t>PCTFE</w:t>
      </w:r>
      <w:r w:rsidRPr="00875D6B">
        <w:rPr>
          <w:lang w:val="el-GR"/>
        </w:rPr>
        <w:t>/</w:t>
      </w:r>
      <w:r>
        <w:rPr>
          <w:lang w:val="el-GR"/>
        </w:rPr>
        <w:t>κυψέλες αλουμινίου</w:t>
      </w:r>
    </w:p>
    <w:p w:rsidR="001324CD" w:rsidRPr="00A528D2" w:rsidRDefault="001324CD">
      <w:pPr>
        <w:pStyle w:val="a3"/>
        <w:kinsoku w:val="0"/>
        <w:overflowPunct w:val="0"/>
        <w:rPr>
          <w:lang w:val="el-GR"/>
        </w:rPr>
      </w:pPr>
    </w:p>
    <w:p w:rsidR="003C729A" w:rsidRDefault="001324CD" w:rsidP="003C729A">
      <w:pPr>
        <w:pStyle w:val="a3"/>
        <w:kinsoku w:val="0"/>
        <w:overflowPunct w:val="0"/>
        <w:ind w:left="118"/>
        <w:rPr>
          <w:lang w:val="el-GR"/>
        </w:rPr>
      </w:pPr>
      <w:r w:rsidRPr="00A528D2">
        <w:rPr>
          <w:lang w:val="el-GR"/>
        </w:rPr>
        <w:t xml:space="preserve">Το </w:t>
      </w:r>
      <w:proofErr w:type="spellStart"/>
      <w:r w:rsidR="003C729A">
        <w:t>Febuxostat</w:t>
      </w:r>
      <w:proofErr w:type="spellEnd"/>
      <w:r w:rsidR="003C729A" w:rsidRPr="00875D6B">
        <w:rPr>
          <w:lang w:val="el-GR"/>
        </w:rPr>
        <w:t>/</w:t>
      </w:r>
      <w:proofErr w:type="spellStart"/>
      <w:r w:rsidR="003C729A">
        <w:t>Genepharm</w:t>
      </w:r>
      <w:proofErr w:type="spellEnd"/>
      <w:r w:rsidRPr="00A528D2">
        <w:rPr>
          <w:lang w:val="el-GR"/>
        </w:rPr>
        <w:t xml:space="preserve"> 80 </w:t>
      </w:r>
      <w:proofErr w:type="spellStart"/>
      <w:r w:rsidRPr="00A528D2">
        <w:rPr>
          <w:lang w:val="el-GR"/>
        </w:rPr>
        <w:t>mg</w:t>
      </w:r>
      <w:proofErr w:type="spellEnd"/>
      <w:r w:rsidRPr="00A528D2">
        <w:rPr>
          <w:lang w:val="el-GR"/>
        </w:rPr>
        <w:t xml:space="preserve"> είναι διαθέσιμο σε συσκευασίες των 14, 28, 42, 56, 84 και 98 </w:t>
      </w:r>
      <w:r w:rsidRPr="00A528D2">
        <w:rPr>
          <w:lang w:val="el-GR"/>
        </w:rPr>
        <w:lastRenderedPageBreak/>
        <w:t xml:space="preserve">δισκίων </w:t>
      </w:r>
      <w:r w:rsidR="003C729A">
        <w:rPr>
          <w:lang w:val="el-GR"/>
        </w:rPr>
        <w:t xml:space="preserve">επικαλυμμένων με λεπτό </w:t>
      </w:r>
      <w:proofErr w:type="spellStart"/>
      <w:r w:rsidR="003C729A">
        <w:rPr>
          <w:lang w:val="el-GR"/>
        </w:rPr>
        <w:t>υμένιο</w:t>
      </w:r>
      <w:proofErr w:type="spellEnd"/>
      <w:r w:rsidR="003C729A">
        <w:rPr>
          <w:lang w:val="el-GR"/>
        </w:rPr>
        <w:t>.</w:t>
      </w:r>
    </w:p>
    <w:p w:rsidR="003C729A" w:rsidRDefault="003C729A" w:rsidP="003C729A">
      <w:pPr>
        <w:pStyle w:val="a3"/>
        <w:kinsoku w:val="0"/>
        <w:overflowPunct w:val="0"/>
        <w:ind w:left="118"/>
        <w:rPr>
          <w:lang w:val="el-GR"/>
        </w:rPr>
      </w:pPr>
    </w:p>
    <w:p w:rsidR="001324CD" w:rsidRPr="00A528D2" w:rsidRDefault="003C729A" w:rsidP="003C729A">
      <w:pPr>
        <w:pStyle w:val="a3"/>
        <w:kinsoku w:val="0"/>
        <w:overflowPunct w:val="0"/>
        <w:ind w:left="118"/>
        <w:rPr>
          <w:lang w:val="el-GR"/>
        </w:rPr>
      </w:pPr>
      <w:r>
        <w:rPr>
          <w:lang w:val="el-GR"/>
        </w:rPr>
        <w:t>Μπορεί να μην κυκλοφορούν όλες οι συσκευασίες.</w:t>
      </w:r>
    </w:p>
    <w:p w:rsidR="001324CD" w:rsidRPr="00A528D2" w:rsidRDefault="001324CD">
      <w:pPr>
        <w:pStyle w:val="a3"/>
        <w:kinsoku w:val="0"/>
        <w:overflowPunct w:val="0"/>
        <w:spacing w:before="5"/>
        <w:rPr>
          <w:lang w:val="el-GR"/>
        </w:rPr>
      </w:pPr>
    </w:p>
    <w:p w:rsidR="001324CD" w:rsidRPr="00A528D2" w:rsidRDefault="001324CD">
      <w:pPr>
        <w:pStyle w:val="1"/>
        <w:numPr>
          <w:ilvl w:val="1"/>
          <w:numId w:val="10"/>
        </w:numPr>
        <w:tabs>
          <w:tab w:val="left" w:pos="685"/>
        </w:tabs>
        <w:kinsoku w:val="0"/>
        <w:overflowPunct w:val="0"/>
        <w:ind w:hanging="566"/>
        <w:rPr>
          <w:lang w:val="el-GR"/>
        </w:rPr>
      </w:pPr>
      <w:r w:rsidRPr="00A528D2">
        <w:rPr>
          <w:lang w:val="el-GR"/>
        </w:rPr>
        <w:t>Ιδιαίτερες προφυλάξεις</w:t>
      </w:r>
      <w:r w:rsidRPr="00A528D2">
        <w:rPr>
          <w:spacing w:val="-12"/>
          <w:lang w:val="el-GR"/>
        </w:rPr>
        <w:t xml:space="preserve"> </w:t>
      </w:r>
      <w:r w:rsidRPr="00A528D2">
        <w:rPr>
          <w:lang w:val="el-GR"/>
        </w:rPr>
        <w:t>απόρριψης</w:t>
      </w:r>
    </w:p>
    <w:p w:rsidR="001324CD" w:rsidRPr="00A528D2" w:rsidRDefault="001324CD">
      <w:pPr>
        <w:pStyle w:val="a3"/>
        <w:kinsoku w:val="0"/>
        <w:overflowPunct w:val="0"/>
        <w:spacing w:before="7"/>
        <w:rPr>
          <w:b/>
          <w:bCs/>
          <w:sz w:val="21"/>
          <w:szCs w:val="21"/>
          <w:lang w:val="el-GR"/>
        </w:rPr>
      </w:pPr>
    </w:p>
    <w:p w:rsidR="001324CD" w:rsidRPr="00A528D2" w:rsidRDefault="001324CD">
      <w:pPr>
        <w:pStyle w:val="a3"/>
        <w:kinsoku w:val="0"/>
        <w:overflowPunct w:val="0"/>
        <w:ind w:left="118"/>
        <w:rPr>
          <w:lang w:val="el-GR"/>
        </w:rPr>
      </w:pPr>
      <w:r w:rsidRPr="00A528D2">
        <w:rPr>
          <w:lang w:val="el-GR"/>
        </w:rPr>
        <w:t>Καμία ειδική υποχρέωση.</w:t>
      </w:r>
    </w:p>
    <w:p w:rsidR="001324CD" w:rsidRPr="00A528D2" w:rsidRDefault="001324CD">
      <w:pPr>
        <w:pStyle w:val="a3"/>
        <w:kinsoku w:val="0"/>
        <w:overflowPunct w:val="0"/>
        <w:spacing w:before="3"/>
        <w:rPr>
          <w:sz w:val="20"/>
          <w:szCs w:val="20"/>
          <w:lang w:val="el-GR"/>
        </w:rPr>
      </w:pPr>
    </w:p>
    <w:p w:rsidR="001324CD" w:rsidRPr="00A528D2" w:rsidRDefault="001324CD">
      <w:pPr>
        <w:pStyle w:val="1"/>
        <w:numPr>
          <w:ilvl w:val="0"/>
          <w:numId w:val="10"/>
        </w:numPr>
        <w:tabs>
          <w:tab w:val="left" w:pos="685"/>
        </w:tabs>
        <w:kinsoku w:val="0"/>
        <w:overflowPunct w:val="0"/>
        <w:spacing w:before="1"/>
        <w:ind w:left="684" w:hanging="566"/>
        <w:rPr>
          <w:lang w:val="el-GR"/>
        </w:rPr>
      </w:pPr>
      <w:r w:rsidRPr="00A528D2">
        <w:rPr>
          <w:lang w:val="el-GR"/>
        </w:rPr>
        <w:t>ΚΑΤΟΧΟΣ ΤΗΣ ΑΔΕΙΑΣ</w:t>
      </w:r>
      <w:r w:rsidRPr="00A528D2">
        <w:rPr>
          <w:spacing w:val="-10"/>
          <w:lang w:val="el-GR"/>
        </w:rPr>
        <w:t xml:space="preserve"> </w:t>
      </w:r>
      <w:r w:rsidRPr="00A528D2">
        <w:rPr>
          <w:lang w:val="el-GR"/>
        </w:rPr>
        <w:t>ΚΥΚΛΟΦΟΡΙΑΣ</w:t>
      </w:r>
    </w:p>
    <w:p w:rsidR="001324CD" w:rsidRPr="00A528D2" w:rsidRDefault="001324CD">
      <w:pPr>
        <w:pStyle w:val="a3"/>
        <w:kinsoku w:val="0"/>
        <w:overflowPunct w:val="0"/>
        <w:spacing w:before="7"/>
        <w:rPr>
          <w:b/>
          <w:bCs/>
          <w:sz w:val="21"/>
          <w:szCs w:val="21"/>
          <w:lang w:val="el-GR"/>
        </w:rPr>
      </w:pPr>
    </w:p>
    <w:p w:rsidR="001324CD" w:rsidRDefault="003C729A">
      <w:pPr>
        <w:pStyle w:val="a3"/>
        <w:kinsoku w:val="0"/>
        <w:overflowPunct w:val="0"/>
        <w:ind w:left="117" w:right="4289"/>
        <w:rPr>
          <w:lang w:val="el-GR"/>
        </w:rPr>
      </w:pPr>
      <w:proofErr w:type="spellStart"/>
      <w:proofErr w:type="gramStart"/>
      <w:r>
        <w:t>Genepharm</w:t>
      </w:r>
      <w:proofErr w:type="spellEnd"/>
      <w:r>
        <w:t xml:space="preserve"> </w:t>
      </w:r>
      <w:r>
        <w:rPr>
          <w:lang w:val="el-GR"/>
        </w:rPr>
        <w:t>Α.Ε.</w:t>
      </w:r>
      <w:proofErr w:type="gramEnd"/>
    </w:p>
    <w:p w:rsidR="001324CD" w:rsidRPr="00A528D2" w:rsidRDefault="003C729A" w:rsidP="003C729A">
      <w:pPr>
        <w:pStyle w:val="a3"/>
        <w:kinsoku w:val="0"/>
        <w:overflowPunct w:val="0"/>
        <w:ind w:left="117" w:right="4289"/>
        <w:rPr>
          <w:sz w:val="24"/>
          <w:szCs w:val="24"/>
          <w:lang w:val="el-GR"/>
        </w:rPr>
      </w:pPr>
      <w:r>
        <w:rPr>
          <w:lang w:val="el-GR"/>
        </w:rPr>
        <w:t>18</w:t>
      </w:r>
      <w:r w:rsidRPr="003C729A">
        <w:rPr>
          <w:vertAlign w:val="superscript"/>
          <w:lang w:val="el-GR"/>
        </w:rPr>
        <w:t>ο</w:t>
      </w:r>
      <w:r>
        <w:rPr>
          <w:lang w:val="el-GR"/>
        </w:rPr>
        <w:t xml:space="preserve"> </w:t>
      </w:r>
      <w:proofErr w:type="spellStart"/>
      <w:r>
        <w:rPr>
          <w:lang w:val="el-GR"/>
        </w:rPr>
        <w:t>χλμ</w:t>
      </w:r>
      <w:proofErr w:type="spellEnd"/>
      <w:r>
        <w:rPr>
          <w:lang w:val="el-GR"/>
        </w:rPr>
        <w:t xml:space="preserve">. Λεωφόρου </w:t>
      </w:r>
      <w:proofErr w:type="spellStart"/>
      <w:r>
        <w:rPr>
          <w:lang w:val="el-GR"/>
        </w:rPr>
        <w:t>Μαραθώνος</w:t>
      </w:r>
      <w:proofErr w:type="spellEnd"/>
      <w:r>
        <w:rPr>
          <w:lang w:val="el-GR"/>
        </w:rPr>
        <w:t>, 153 51 Παλλήνη</w:t>
      </w:r>
    </w:p>
    <w:p w:rsidR="001324CD" w:rsidRPr="00A528D2" w:rsidRDefault="001324CD">
      <w:pPr>
        <w:pStyle w:val="a3"/>
        <w:kinsoku w:val="0"/>
        <w:overflowPunct w:val="0"/>
        <w:spacing w:before="6"/>
        <w:rPr>
          <w:sz w:val="20"/>
          <w:szCs w:val="20"/>
          <w:lang w:val="el-GR"/>
        </w:rPr>
      </w:pPr>
    </w:p>
    <w:p w:rsidR="001324CD" w:rsidRPr="00A528D2" w:rsidRDefault="001324CD">
      <w:pPr>
        <w:pStyle w:val="1"/>
        <w:numPr>
          <w:ilvl w:val="0"/>
          <w:numId w:val="10"/>
        </w:numPr>
        <w:tabs>
          <w:tab w:val="left" w:pos="685"/>
        </w:tabs>
        <w:kinsoku w:val="0"/>
        <w:overflowPunct w:val="0"/>
        <w:ind w:left="684" w:hanging="567"/>
        <w:rPr>
          <w:lang w:val="el-GR"/>
        </w:rPr>
      </w:pPr>
      <w:r w:rsidRPr="00A528D2">
        <w:rPr>
          <w:lang w:val="el-GR"/>
        </w:rPr>
        <w:t>ΑΡΙΘΜΟΣ(ΟΙ) ΑΔΕΙΑΣ</w:t>
      </w:r>
      <w:r w:rsidRPr="00A528D2">
        <w:rPr>
          <w:spacing w:val="-14"/>
          <w:lang w:val="el-GR"/>
        </w:rPr>
        <w:t xml:space="preserve"> </w:t>
      </w:r>
      <w:r w:rsidRPr="00A528D2">
        <w:rPr>
          <w:lang w:val="el-GR"/>
        </w:rPr>
        <w:t>ΚΥΚΛΟΦΟΡΙΑΣ</w:t>
      </w:r>
    </w:p>
    <w:p w:rsidR="001324CD" w:rsidRPr="00A528D2" w:rsidRDefault="001324CD">
      <w:pPr>
        <w:pStyle w:val="a3"/>
        <w:kinsoku w:val="0"/>
        <w:overflowPunct w:val="0"/>
        <w:rPr>
          <w:sz w:val="24"/>
          <w:szCs w:val="24"/>
          <w:lang w:val="el-GR"/>
        </w:rPr>
      </w:pPr>
    </w:p>
    <w:p w:rsidR="001324CD" w:rsidRPr="003C729A" w:rsidRDefault="003C729A" w:rsidP="003C729A">
      <w:pPr>
        <w:pStyle w:val="a3"/>
        <w:kinsoku w:val="0"/>
        <w:overflowPunct w:val="0"/>
        <w:ind w:left="117" w:right="4289"/>
        <w:rPr>
          <w:lang w:val="el-GR"/>
        </w:rPr>
      </w:pPr>
      <w:r w:rsidRPr="003C729A">
        <w:rPr>
          <w:lang w:val="el-GR"/>
        </w:rPr>
        <w:t>[Να συμπληρωθεί σε εθνικό επίπεδο]</w:t>
      </w:r>
    </w:p>
    <w:p w:rsidR="003C729A" w:rsidRPr="00875D6B" w:rsidRDefault="003C729A" w:rsidP="003C729A">
      <w:pPr>
        <w:pStyle w:val="a3"/>
        <w:kinsoku w:val="0"/>
        <w:overflowPunct w:val="0"/>
        <w:ind w:left="117" w:right="4289"/>
        <w:rPr>
          <w:lang w:val="el-GR"/>
        </w:rPr>
      </w:pPr>
    </w:p>
    <w:p w:rsidR="001324CD" w:rsidRPr="00A528D2" w:rsidRDefault="00956297">
      <w:pPr>
        <w:pStyle w:val="1"/>
        <w:numPr>
          <w:ilvl w:val="0"/>
          <w:numId w:val="10"/>
        </w:numPr>
        <w:tabs>
          <w:tab w:val="left" w:pos="685"/>
        </w:tabs>
        <w:kinsoku w:val="0"/>
        <w:overflowPunct w:val="0"/>
        <w:ind w:left="684" w:hanging="567"/>
        <w:rPr>
          <w:lang w:val="el-GR"/>
        </w:rPr>
      </w:pPr>
      <w:r>
        <w:rPr>
          <w:lang w:val="el-GR"/>
        </w:rPr>
        <w:t>ΗΜΕΡΟΜΗΝΙΑ ΠΡΩΤΗΣ ΕΓΚΡΙΣΗΣ</w:t>
      </w:r>
      <w:bookmarkStart w:id="0" w:name="_GoBack"/>
      <w:bookmarkEnd w:id="0"/>
      <w:r>
        <w:rPr>
          <w:lang w:val="el-GR"/>
        </w:rPr>
        <w:t>/</w:t>
      </w:r>
      <w:r w:rsidR="001324CD" w:rsidRPr="00A528D2">
        <w:rPr>
          <w:lang w:val="el-GR"/>
        </w:rPr>
        <w:t>ΑΝΑΝΕΩΣΗΣ ΤΗΣ</w:t>
      </w:r>
      <w:r w:rsidR="001324CD" w:rsidRPr="00A528D2">
        <w:rPr>
          <w:spacing w:val="-22"/>
          <w:lang w:val="el-GR"/>
        </w:rPr>
        <w:t xml:space="preserve"> </w:t>
      </w:r>
      <w:r w:rsidR="001324CD" w:rsidRPr="00A528D2">
        <w:rPr>
          <w:lang w:val="el-GR"/>
        </w:rPr>
        <w:t>ΑΔΕΙΑΣ</w:t>
      </w:r>
    </w:p>
    <w:p w:rsidR="001324CD" w:rsidRPr="00A528D2" w:rsidRDefault="001324CD">
      <w:pPr>
        <w:pStyle w:val="a3"/>
        <w:kinsoku w:val="0"/>
        <w:overflowPunct w:val="0"/>
        <w:spacing w:before="7"/>
        <w:rPr>
          <w:b/>
          <w:bCs/>
          <w:sz w:val="21"/>
          <w:szCs w:val="21"/>
          <w:lang w:val="el-GR"/>
        </w:rPr>
      </w:pPr>
    </w:p>
    <w:p w:rsidR="001324CD" w:rsidRPr="003C729A" w:rsidRDefault="003C729A" w:rsidP="003C729A">
      <w:pPr>
        <w:pStyle w:val="a3"/>
        <w:kinsoku w:val="0"/>
        <w:overflowPunct w:val="0"/>
        <w:ind w:left="117" w:right="4289"/>
        <w:rPr>
          <w:lang w:val="el-GR"/>
        </w:rPr>
      </w:pPr>
      <w:r w:rsidRPr="003C729A">
        <w:rPr>
          <w:lang w:val="el-GR"/>
        </w:rPr>
        <w:t>[Να συμπληρωθεί σε εθνικό επίπεδο]</w:t>
      </w:r>
    </w:p>
    <w:p w:rsidR="001324CD" w:rsidRPr="00A528D2" w:rsidRDefault="001324CD">
      <w:pPr>
        <w:pStyle w:val="a3"/>
        <w:kinsoku w:val="0"/>
        <w:overflowPunct w:val="0"/>
        <w:spacing w:before="4"/>
        <w:rPr>
          <w:sz w:val="20"/>
          <w:szCs w:val="20"/>
          <w:lang w:val="el-GR"/>
        </w:rPr>
      </w:pPr>
    </w:p>
    <w:p w:rsidR="001324CD" w:rsidRPr="00A528D2" w:rsidRDefault="001324CD">
      <w:pPr>
        <w:pStyle w:val="1"/>
        <w:numPr>
          <w:ilvl w:val="0"/>
          <w:numId w:val="10"/>
        </w:numPr>
        <w:tabs>
          <w:tab w:val="left" w:pos="685"/>
        </w:tabs>
        <w:kinsoku w:val="0"/>
        <w:overflowPunct w:val="0"/>
        <w:ind w:left="684" w:hanging="566"/>
        <w:rPr>
          <w:lang w:val="el-GR"/>
        </w:rPr>
      </w:pPr>
      <w:r w:rsidRPr="00A528D2">
        <w:rPr>
          <w:lang w:val="el-GR"/>
        </w:rPr>
        <w:t>ΗΜΕΡΟΜΗΝΙΑ ΑΝΑΘΕΩΡΗΣΗΣ ΤΟΥ</w:t>
      </w:r>
      <w:r w:rsidRPr="00A528D2">
        <w:rPr>
          <w:spacing w:val="-11"/>
          <w:lang w:val="el-GR"/>
        </w:rPr>
        <w:t xml:space="preserve"> </w:t>
      </w:r>
      <w:r w:rsidRPr="00A528D2">
        <w:rPr>
          <w:lang w:val="el-GR"/>
        </w:rPr>
        <w:t>ΚΕΙΜΕΝΟΥ</w:t>
      </w:r>
    </w:p>
    <w:p w:rsidR="001324CD" w:rsidRPr="00A528D2" w:rsidRDefault="001324CD">
      <w:pPr>
        <w:pStyle w:val="a3"/>
        <w:kinsoku w:val="0"/>
        <w:overflowPunct w:val="0"/>
        <w:spacing w:before="6"/>
        <w:rPr>
          <w:b/>
          <w:bCs/>
          <w:sz w:val="21"/>
          <w:szCs w:val="21"/>
          <w:lang w:val="el-GR"/>
        </w:rPr>
      </w:pPr>
    </w:p>
    <w:p w:rsidR="003C729A" w:rsidRPr="003C729A" w:rsidRDefault="003C729A" w:rsidP="003C729A">
      <w:pPr>
        <w:pStyle w:val="a3"/>
        <w:kinsoku w:val="0"/>
        <w:overflowPunct w:val="0"/>
        <w:ind w:left="117" w:right="4289"/>
        <w:rPr>
          <w:lang w:val="el-GR"/>
        </w:rPr>
      </w:pPr>
      <w:r w:rsidRPr="003C729A">
        <w:rPr>
          <w:lang w:val="el-GR"/>
        </w:rPr>
        <w:t>[Να συμπληρωθεί σε εθνικό επίπεδο]</w:t>
      </w:r>
    </w:p>
    <w:sectPr w:rsidR="003C729A" w:rsidRPr="003C729A" w:rsidSect="00801DED">
      <w:pgSz w:w="11910" w:h="16850"/>
      <w:pgMar w:top="1300" w:right="1540" w:bottom="920" w:left="1300" w:header="0" w:footer="661" w:gutter="0"/>
      <w:cols w:space="720" w:equalWidth="0">
        <w:col w:w="90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B1" w:rsidRDefault="004E37B1">
      <w:r>
        <w:separator/>
      </w:r>
    </w:p>
  </w:endnote>
  <w:endnote w:type="continuationSeparator" w:id="0">
    <w:p w:rsidR="004E37B1" w:rsidRDefault="004E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D" w:rsidRDefault="007310DB">
    <w:pPr>
      <w:pStyle w:val="a3"/>
      <w:kinsoku w:val="0"/>
      <w:overflowPunct w:val="0"/>
      <w:spacing w:line="14" w:lineRule="auto"/>
      <w:rPr>
        <w:sz w:val="14"/>
        <w:szCs w:val="14"/>
      </w:rPr>
    </w:pPr>
    <w:r>
      <w:rPr>
        <w:noProof/>
        <w:lang w:val="el-GR" w:eastAsia="el-GR"/>
      </w:rPr>
      <mc:AlternateContent>
        <mc:Choice Requires="wps">
          <w:drawing>
            <wp:anchor distT="0" distB="0" distL="114300" distR="114300" simplePos="0" relativeHeight="251659264" behindDoc="1" locked="0" layoutInCell="0" allowOverlap="1">
              <wp:simplePos x="0" y="0"/>
              <wp:positionH relativeFrom="page">
                <wp:posOffset>3669030</wp:posOffset>
              </wp:positionH>
              <wp:positionV relativeFrom="page">
                <wp:posOffset>10096500</wp:posOffset>
              </wp:positionV>
              <wp:extent cx="1638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CD" w:rsidRDefault="001324CD">
                          <w:pPr>
                            <w:pStyle w:val="a3"/>
                            <w:kinsoku w:val="0"/>
                            <w:overflowPunct w:val="0"/>
                            <w:spacing w:before="15"/>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56297">
                            <w:rPr>
                              <w:rFonts w:ascii="Arial" w:hAnsi="Arial" w:cs="Arial"/>
                              <w:noProof/>
                              <w:sz w:val="16"/>
                              <w:szCs w:val="16"/>
                            </w:rPr>
                            <w:t>15</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72" type="#_x0000_t202" style="position:absolute;margin-left:288.9pt;margin-top:795pt;width:12.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" o:allowincell="f" filled="f" stroked="f">
              <v:textbox inset="0,0,0,0">
                <w:txbxContent>
                  <w:p w:rsidR="001324CD" w:rsidRDefault="001324CD">
                    <w:pPr>
                      <w:pStyle w:val="a3"/>
                      <w:kinsoku w:val="0"/>
                      <w:overflowPunct w:val="0"/>
                      <w:spacing w:before="15"/>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56297">
                      <w:rPr>
                        <w:rFonts w:ascii="Arial" w:hAnsi="Arial" w:cs="Arial"/>
                        <w:noProof/>
                        <w:sz w:val="16"/>
                        <w:szCs w:val="16"/>
                      </w:rPr>
                      <w:t>15</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B1" w:rsidRDefault="004E37B1">
      <w:r>
        <w:separator/>
      </w:r>
    </w:p>
  </w:footnote>
  <w:footnote w:type="continuationSeparator" w:id="0">
    <w:p w:rsidR="004E37B1" w:rsidRDefault="004E3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58" w:hanging="541"/>
      </w:pPr>
      <w:rPr>
        <w:rFonts w:ascii="Times New Roman" w:hAnsi="Times New Roman" w:cs="Times New Roman"/>
        <w:b/>
        <w:bCs/>
        <w:w w:val="100"/>
        <w:sz w:val="22"/>
        <w:szCs w:val="22"/>
      </w:rPr>
    </w:lvl>
    <w:lvl w:ilvl="1">
      <w:start w:val="1"/>
      <w:numFmt w:val="decimal"/>
      <w:lvlText w:val="%1.%2"/>
      <w:lvlJc w:val="left"/>
      <w:pPr>
        <w:ind w:left="684" w:hanging="567"/>
      </w:pPr>
      <w:rPr>
        <w:rFonts w:ascii="Times New Roman" w:hAnsi="Times New Roman" w:cs="Times New Roman"/>
        <w:b/>
        <w:bCs/>
        <w:w w:val="100"/>
        <w:sz w:val="22"/>
        <w:szCs w:val="22"/>
      </w:rPr>
    </w:lvl>
    <w:lvl w:ilvl="2">
      <w:numFmt w:val="bullet"/>
      <w:lvlText w:val="•"/>
      <w:lvlJc w:val="left"/>
      <w:pPr>
        <w:ind w:left="1631" w:hanging="567"/>
      </w:pPr>
    </w:lvl>
    <w:lvl w:ilvl="3">
      <w:numFmt w:val="bullet"/>
      <w:lvlText w:val="•"/>
      <w:lvlJc w:val="left"/>
      <w:pPr>
        <w:ind w:left="2583" w:hanging="567"/>
      </w:pPr>
    </w:lvl>
    <w:lvl w:ilvl="4">
      <w:numFmt w:val="bullet"/>
      <w:lvlText w:val="•"/>
      <w:lvlJc w:val="left"/>
      <w:pPr>
        <w:ind w:left="3535" w:hanging="567"/>
      </w:pPr>
    </w:lvl>
    <w:lvl w:ilvl="5">
      <w:numFmt w:val="bullet"/>
      <w:lvlText w:val="•"/>
      <w:lvlJc w:val="left"/>
      <w:pPr>
        <w:ind w:left="4487" w:hanging="567"/>
      </w:pPr>
    </w:lvl>
    <w:lvl w:ilvl="6">
      <w:numFmt w:val="bullet"/>
      <w:lvlText w:val="•"/>
      <w:lvlJc w:val="left"/>
      <w:pPr>
        <w:ind w:left="5439" w:hanging="567"/>
      </w:pPr>
    </w:lvl>
    <w:lvl w:ilvl="7">
      <w:numFmt w:val="bullet"/>
      <w:lvlText w:val="•"/>
      <w:lvlJc w:val="left"/>
      <w:pPr>
        <w:ind w:left="6390" w:hanging="567"/>
      </w:pPr>
    </w:lvl>
    <w:lvl w:ilvl="8">
      <w:numFmt w:val="bullet"/>
      <w:lvlText w:val="•"/>
      <w:lvlJc w:val="left"/>
      <w:pPr>
        <w:ind w:left="7342" w:hanging="567"/>
      </w:pPr>
    </w:lvl>
  </w:abstractNum>
  <w:abstractNum w:abstractNumId="1">
    <w:nsid w:val="00000403"/>
    <w:multiLevelType w:val="multilevel"/>
    <w:tmpl w:val="00000886"/>
    <w:lvl w:ilvl="0">
      <w:start w:val="4"/>
      <w:numFmt w:val="decimal"/>
      <w:lvlText w:val="%1"/>
      <w:lvlJc w:val="left"/>
      <w:pPr>
        <w:ind w:left="684" w:hanging="567"/>
      </w:pPr>
      <w:rPr>
        <w:rFonts w:cs="Times New Roman"/>
      </w:rPr>
    </w:lvl>
    <w:lvl w:ilvl="1">
      <w:start w:val="4"/>
      <w:numFmt w:val="decimal"/>
      <w:lvlText w:val="%1.%2"/>
      <w:lvlJc w:val="left"/>
      <w:pPr>
        <w:ind w:left="684" w:hanging="567"/>
      </w:pPr>
      <w:rPr>
        <w:rFonts w:ascii="Times New Roman" w:hAnsi="Times New Roman" w:cs="Times New Roman"/>
        <w:b/>
        <w:bCs/>
        <w:w w:val="100"/>
        <w:sz w:val="22"/>
        <w:szCs w:val="22"/>
      </w:r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2">
    <w:nsid w:val="00000404"/>
    <w:multiLevelType w:val="multilevel"/>
    <w:tmpl w:val="00000887"/>
    <w:lvl w:ilvl="0">
      <w:start w:val="1"/>
      <w:numFmt w:val="decimal"/>
      <w:lvlText w:val="%1."/>
      <w:lvlJc w:val="left"/>
      <w:pPr>
        <w:ind w:left="838" w:hanging="721"/>
      </w:pPr>
      <w:rPr>
        <w:rFonts w:ascii="Times New Roman" w:hAnsi="Times New Roman" w:cs="Times New Roman"/>
        <w:b/>
        <w:bCs/>
        <w:w w:val="100"/>
        <w:sz w:val="22"/>
        <w:szCs w:val="22"/>
      </w:rPr>
    </w:lvl>
    <w:lvl w:ilvl="1">
      <w:start w:val="1"/>
      <w:numFmt w:val="decimal"/>
      <w:lvlText w:val="%1.%2"/>
      <w:lvlJc w:val="left"/>
      <w:pPr>
        <w:ind w:left="684" w:hanging="567"/>
      </w:pPr>
      <w:rPr>
        <w:rFonts w:ascii="Times New Roman" w:hAnsi="Times New Roman" w:cs="Times New Roman"/>
        <w:b/>
        <w:bCs/>
        <w:w w:val="100"/>
        <w:sz w:val="22"/>
        <w:szCs w:val="22"/>
      </w:rPr>
    </w:lvl>
    <w:lvl w:ilvl="2">
      <w:numFmt w:val="bullet"/>
      <w:lvlText w:val="•"/>
      <w:lvlJc w:val="left"/>
      <w:pPr>
        <w:ind w:left="1778" w:hanging="567"/>
      </w:pPr>
    </w:lvl>
    <w:lvl w:ilvl="3">
      <w:numFmt w:val="bullet"/>
      <w:lvlText w:val="•"/>
      <w:lvlJc w:val="left"/>
      <w:pPr>
        <w:ind w:left="2716" w:hanging="567"/>
      </w:pPr>
    </w:lvl>
    <w:lvl w:ilvl="4">
      <w:numFmt w:val="bullet"/>
      <w:lvlText w:val="•"/>
      <w:lvlJc w:val="left"/>
      <w:pPr>
        <w:ind w:left="3655" w:hanging="567"/>
      </w:pPr>
    </w:lvl>
    <w:lvl w:ilvl="5">
      <w:numFmt w:val="bullet"/>
      <w:lvlText w:val="•"/>
      <w:lvlJc w:val="left"/>
      <w:pPr>
        <w:ind w:left="4593" w:hanging="567"/>
      </w:pPr>
    </w:lvl>
    <w:lvl w:ilvl="6">
      <w:numFmt w:val="bullet"/>
      <w:lvlText w:val="•"/>
      <w:lvlJc w:val="left"/>
      <w:pPr>
        <w:ind w:left="5532" w:hanging="567"/>
      </w:pPr>
    </w:lvl>
    <w:lvl w:ilvl="7">
      <w:numFmt w:val="bullet"/>
      <w:lvlText w:val="•"/>
      <w:lvlJc w:val="left"/>
      <w:pPr>
        <w:ind w:left="6470" w:hanging="567"/>
      </w:pPr>
    </w:lvl>
    <w:lvl w:ilvl="8">
      <w:numFmt w:val="bullet"/>
      <w:lvlText w:val="•"/>
      <w:lvlJc w:val="left"/>
      <w:pPr>
        <w:ind w:left="7409" w:hanging="567"/>
      </w:pPr>
    </w:lvl>
  </w:abstractNum>
  <w:abstractNum w:abstractNumId="3">
    <w:nsid w:val="00000405"/>
    <w:multiLevelType w:val="multilevel"/>
    <w:tmpl w:val="00000888"/>
    <w:lvl w:ilvl="0">
      <w:start w:val="4"/>
      <w:numFmt w:val="decimal"/>
      <w:lvlText w:val="%1"/>
      <w:lvlJc w:val="left"/>
      <w:pPr>
        <w:ind w:left="684" w:hanging="567"/>
      </w:pPr>
      <w:rPr>
        <w:rFonts w:cs="Times New Roman"/>
      </w:rPr>
    </w:lvl>
    <w:lvl w:ilvl="1">
      <w:start w:val="4"/>
      <w:numFmt w:val="decimal"/>
      <w:lvlText w:val="%1.%2"/>
      <w:lvlJc w:val="left"/>
      <w:pPr>
        <w:ind w:left="684" w:hanging="567"/>
      </w:pPr>
      <w:rPr>
        <w:rFonts w:ascii="Times New Roman" w:hAnsi="Times New Roman" w:cs="Times New Roman"/>
        <w:b/>
        <w:bCs/>
        <w:w w:val="100"/>
        <w:sz w:val="22"/>
        <w:szCs w:val="22"/>
      </w:rPr>
    </w:lvl>
    <w:lvl w:ilvl="2">
      <w:numFmt w:val="bullet"/>
      <w:lvlText w:val="•"/>
      <w:lvlJc w:val="left"/>
      <w:pPr>
        <w:ind w:left="2405" w:hanging="567"/>
      </w:pPr>
    </w:lvl>
    <w:lvl w:ilvl="3">
      <w:numFmt w:val="bullet"/>
      <w:lvlText w:val="•"/>
      <w:lvlJc w:val="left"/>
      <w:pPr>
        <w:ind w:left="3267" w:hanging="567"/>
      </w:pPr>
    </w:lvl>
    <w:lvl w:ilvl="4">
      <w:numFmt w:val="bullet"/>
      <w:lvlText w:val="•"/>
      <w:lvlJc w:val="left"/>
      <w:pPr>
        <w:ind w:left="4130" w:hanging="567"/>
      </w:pPr>
    </w:lvl>
    <w:lvl w:ilvl="5">
      <w:numFmt w:val="bullet"/>
      <w:lvlText w:val="•"/>
      <w:lvlJc w:val="left"/>
      <w:pPr>
        <w:ind w:left="4993" w:hanging="567"/>
      </w:pPr>
    </w:lvl>
    <w:lvl w:ilvl="6">
      <w:numFmt w:val="bullet"/>
      <w:lvlText w:val="•"/>
      <w:lvlJc w:val="left"/>
      <w:pPr>
        <w:ind w:left="5855" w:hanging="567"/>
      </w:pPr>
    </w:lvl>
    <w:lvl w:ilvl="7">
      <w:numFmt w:val="bullet"/>
      <w:lvlText w:val="•"/>
      <w:lvlJc w:val="left"/>
      <w:pPr>
        <w:ind w:left="6718" w:hanging="567"/>
      </w:pPr>
    </w:lvl>
    <w:lvl w:ilvl="8">
      <w:numFmt w:val="bullet"/>
      <w:lvlText w:val="•"/>
      <w:lvlJc w:val="left"/>
      <w:pPr>
        <w:ind w:left="7581" w:hanging="567"/>
      </w:pPr>
    </w:lvl>
  </w:abstractNum>
  <w:abstractNum w:abstractNumId="4">
    <w:nsid w:val="00000406"/>
    <w:multiLevelType w:val="multilevel"/>
    <w:tmpl w:val="00000889"/>
    <w:lvl w:ilvl="0">
      <w:numFmt w:val="bullet"/>
      <w:lvlText w:val=""/>
      <w:lvlJc w:val="left"/>
      <w:pPr>
        <w:ind w:left="658" w:hanging="567"/>
      </w:pPr>
      <w:rPr>
        <w:b w:val="0"/>
        <w:w w:val="100"/>
      </w:rPr>
    </w:lvl>
    <w:lvl w:ilvl="1">
      <w:numFmt w:val="bullet"/>
      <w:lvlText w:val=""/>
      <w:lvlJc w:val="left"/>
      <w:pPr>
        <w:ind w:left="838" w:hanging="361"/>
      </w:pPr>
      <w:rPr>
        <w:rFonts w:ascii="Symbol" w:hAnsi="Symbol"/>
        <w:b w:val="0"/>
        <w:w w:val="100"/>
        <w:sz w:val="22"/>
      </w:rPr>
    </w:lvl>
    <w:lvl w:ilvl="2">
      <w:numFmt w:val="bullet"/>
      <w:lvlText w:val="•"/>
      <w:lvlJc w:val="left"/>
      <w:pPr>
        <w:ind w:left="1791" w:hanging="361"/>
      </w:pPr>
    </w:lvl>
    <w:lvl w:ilvl="3">
      <w:numFmt w:val="bullet"/>
      <w:lvlText w:val="•"/>
      <w:lvlJc w:val="left"/>
      <w:pPr>
        <w:ind w:left="2743" w:hanging="361"/>
      </w:pPr>
    </w:lvl>
    <w:lvl w:ilvl="4">
      <w:numFmt w:val="bullet"/>
      <w:lvlText w:val="•"/>
      <w:lvlJc w:val="left"/>
      <w:pPr>
        <w:ind w:left="3695" w:hanging="361"/>
      </w:pPr>
    </w:lvl>
    <w:lvl w:ilvl="5">
      <w:numFmt w:val="bullet"/>
      <w:lvlText w:val="•"/>
      <w:lvlJc w:val="left"/>
      <w:pPr>
        <w:ind w:left="4647" w:hanging="361"/>
      </w:pPr>
    </w:lvl>
    <w:lvl w:ilvl="6">
      <w:numFmt w:val="bullet"/>
      <w:lvlText w:val="•"/>
      <w:lvlJc w:val="left"/>
      <w:pPr>
        <w:ind w:left="5599" w:hanging="361"/>
      </w:pPr>
    </w:lvl>
    <w:lvl w:ilvl="7">
      <w:numFmt w:val="bullet"/>
      <w:lvlText w:val="•"/>
      <w:lvlJc w:val="left"/>
      <w:pPr>
        <w:ind w:left="6550" w:hanging="361"/>
      </w:pPr>
    </w:lvl>
    <w:lvl w:ilvl="8">
      <w:numFmt w:val="bullet"/>
      <w:lvlText w:val="•"/>
      <w:lvlJc w:val="left"/>
      <w:pPr>
        <w:ind w:left="7502" w:hanging="361"/>
      </w:pPr>
    </w:lvl>
  </w:abstractNum>
  <w:abstractNum w:abstractNumId="5">
    <w:nsid w:val="00000407"/>
    <w:multiLevelType w:val="multilevel"/>
    <w:tmpl w:val="0000088A"/>
    <w:lvl w:ilvl="0">
      <w:numFmt w:val="bullet"/>
      <w:lvlText w:val=""/>
      <w:lvlJc w:val="left"/>
      <w:pPr>
        <w:ind w:left="682" w:hanging="394"/>
      </w:pPr>
      <w:rPr>
        <w:rFonts w:ascii="Symbol" w:hAnsi="Symbol"/>
        <w:b w:val="0"/>
        <w:w w:val="100"/>
        <w:sz w:val="22"/>
      </w:rPr>
    </w:lvl>
    <w:lvl w:ilvl="1">
      <w:numFmt w:val="bullet"/>
      <w:lvlText w:val="•"/>
      <w:lvlJc w:val="left"/>
      <w:pPr>
        <w:ind w:left="1552" w:hanging="394"/>
      </w:pPr>
    </w:lvl>
    <w:lvl w:ilvl="2">
      <w:numFmt w:val="bullet"/>
      <w:lvlText w:val="•"/>
      <w:lvlJc w:val="left"/>
      <w:pPr>
        <w:ind w:left="2425" w:hanging="394"/>
      </w:pPr>
    </w:lvl>
    <w:lvl w:ilvl="3">
      <w:numFmt w:val="bullet"/>
      <w:lvlText w:val="•"/>
      <w:lvlJc w:val="left"/>
      <w:pPr>
        <w:ind w:left="3297" w:hanging="394"/>
      </w:pPr>
    </w:lvl>
    <w:lvl w:ilvl="4">
      <w:numFmt w:val="bullet"/>
      <w:lvlText w:val="•"/>
      <w:lvlJc w:val="left"/>
      <w:pPr>
        <w:ind w:left="4170" w:hanging="394"/>
      </w:pPr>
    </w:lvl>
    <w:lvl w:ilvl="5">
      <w:numFmt w:val="bullet"/>
      <w:lvlText w:val="•"/>
      <w:lvlJc w:val="left"/>
      <w:pPr>
        <w:ind w:left="5043" w:hanging="394"/>
      </w:pPr>
    </w:lvl>
    <w:lvl w:ilvl="6">
      <w:numFmt w:val="bullet"/>
      <w:lvlText w:val="•"/>
      <w:lvlJc w:val="left"/>
      <w:pPr>
        <w:ind w:left="5915" w:hanging="394"/>
      </w:pPr>
    </w:lvl>
    <w:lvl w:ilvl="7">
      <w:numFmt w:val="bullet"/>
      <w:lvlText w:val="•"/>
      <w:lvlJc w:val="left"/>
      <w:pPr>
        <w:ind w:left="6788" w:hanging="394"/>
      </w:pPr>
    </w:lvl>
    <w:lvl w:ilvl="8">
      <w:numFmt w:val="bullet"/>
      <w:lvlText w:val="•"/>
      <w:lvlJc w:val="left"/>
      <w:pPr>
        <w:ind w:left="7661" w:hanging="394"/>
      </w:pPr>
    </w:lvl>
  </w:abstractNum>
  <w:abstractNum w:abstractNumId="6">
    <w:nsid w:val="00000408"/>
    <w:multiLevelType w:val="multilevel"/>
    <w:tmpl w:val="0000088B"/>
    <w:lvl w:ilvl="0">
      <w:numFmt w:val="bullet"/>
      <w:lvlText w:val="-"/>
      <w:lvlJc w:val="left"/>
      <w:pPr>
        <w:ind w:left="684" w:hanging="567"/>
      </w:pPr>
      <w:rPr>
        <w:rFonts w:ascii="Times New Roman" w:hAnsi="Times New Roman"/>
        <w:b w:val="0"/>
        <w:w w:val="100"/>
        <w:sz w:val="22"/>
      </w:rPr>
    </w:lvl>
    <w:lvl w:ilvl="1">
      <w:numFmt w:val="bullet"/>
      <w:lvlText w:val="•"/>
      <w:lvlJc w:val="left"/>
      <w:pPr>
        <w:ind w:left="1534" w:hanging="567"/>
      </w:pPr>
    </w:lvl>
    <w:lvl w:ilvl="2">
      <w:numFmt w:val="bullet"/>
      <w:lvlText w:val="•"/>
      <w:lvlJc w:val="left"/>
      <w:pPr>
        <w:ind w:left="2389" w:hanging="567"/>
      </w:pPr>
    </w:lvl>
    <w:lvl w:ilvl="3">
      <w:numFmt w:val="bullet"/>
      <w:lvlText w:val="•"/>
      <w:lvlJc w:val="left"/>
      <w:pPr>
        <w:ind w:left="3243" w:hanging="567"/>
      </w:pPr>
    </w:lvl>
    <w:lvl w:ilvl="4">
      <w:numFmt w:val="bullet"/>
      <w:lvlText w:val="•"/>
      <w:lvlJc w:val="left"/>
      <w:pPr>
        <w:ind w:left="4098" w:hanging="567"/>
      </w:pPr>
    </w:lvl>
    <w:lvl w:ilvl="5">
      <w:numFmt w:val="bullet"/>
      <w:lvlText w:val="•"/>
      <w:lvlJc w:val="left"/>
      <w:pPr>
        <w:ind w:left="4953" w:hanging="567"/>
      </w:pPr>
    </w:lvl>
    <w:lvl w:ilvl="6">
      <w:numFmt w:val="bullet"/>
      <w:lvlText w:val="•"/>
      <w:lvlJc w:val="left"/>
      <w:pPr>
        <w:ind w:left="5807" w:hanging="567"/>
      </w:pPr>
    </w:lvl>
    <w:lvl w:ilvl="7">
      <w:numFmt w:val="bullet"/>
      <w:lvlText w:val="•"/>
      <w:lvlJc w:val="left"/>
      <w:pPr>
        <w:ind w:left="6662" w:hanging="567"/>
      </w:pPr>
    </w:lvl>
    <w:lvl w:ilvl="8">
      <w:numFmt w:val="bullet"/>
      <w:lvlText w:val="•"/>
      <w:lvlJc w:val="left"/>
      <w:pPr>
        <w:ind w:left="7517" w:hanging="567"/>
      </w:pPr>
    </w:lvl>
  </w:abstractNum>
  <w:abstractNum w:abstractNumId="7">
    <w:nsid w:val="00000409"/>
    <w:multiLevelType w:val="multilevel"/>
    <w:tmpl w:val="0000088C"/>
    <w:lvl w:ilvl="0">
      <w:start w:val="1"/>
      <w:numFmt w:val="decimal"/>
      <w:lvlText w:val="%1."/>
      <w:lvlJc w:val="left"/>
      <w:pPr>
        <w:ind w:left="684" w:hanging="567"/>
      </w:pPr>
      <w:rPr>
        <w:rFonts w:ascii="Times New Roman" w:hAnsi="Times New Roman" w:cs="Times New Roman"/>
        <w:b w:val="0"/>
        <w:bCs w:val="0"/>
        <w:w w:val="100"/>
        <w:sz w:val="22"/>
        <w:szCs w:val="22"/>
      </w:rPr>
    </w:lvl>
    <w:lvl w:ilvl="1">
      <w:numFmt w:val="bullet"/>
      <w:lvlText w:val="•"/>
      <w:lvlJc w:val="left"/>
      <w:pPr>
        <w:ind w:left="1534" w:hanging="567"/>
      </w:pPr>
    </w:lvl>
    <w:lvl w:ilvl="2">
      <w:numFmt w:val="bullet"/>
      <w:lvlText w:val="•"/>
      <w:lvlJc w:val="left"/>
      <w:pPr>
        <w:ind w:left="2389" w:hanging="567"/>
      </w:pPr>
    </w:lvl>
    <w:lvl w:ilvl="3">
      <w:numFmt w:val="bullet"/>
      <w:lvlText w:val="•"/>
      <w:lvlJc w:val="left"/>
      <w:pPr>
        <w:ind w:left="3243" w:hanging="567"/>
      </w:pPr>
    </w:lvl>
    <w:lvl w:ilvl="4">
      <w:numFmt w:val="bullet"/>
      <w:lvlText w:val="•"/>
      <w:lvlJc w:val="left"/>
      <w:pPr>
        <w:ind w:left="4098" w:hanging="567"/>
      </w:pPr>
    </w:lvl>
    <w:lvl w:ilvl="5">
      <w:numFmt w:val="bullet"/>
      <w:lvlText w:val="•"/>
      <w:lvlJc w:val="left"/>
      <w:pPr>
        <w:ind w:left="4953" w:hanging="567"/>
      </w:pPr>
    </w:lvl>
    <w:lvl w:ilvl="6">
      <w:numFmt w:val="bullet"/>
      <w:lvlText w:val="•"/>
      <w:lvlJc w:val="left"/>
      <w:pPr>
        <w:ind w:left="5807" w:hanging="567"/>
      </w:pPr>
    </w:lvl>
    <w:lvl w:ilvl="7">
      <w:numFmt w:val="bullet"/>
      <w:lvlText w:val="•"/>
      <w:lvlJc w:val="left"/>
      <w:pPr>
        <w:ind w:left="6662" w:hanging="567"/>
      </w:pPr>
    </w:lvl>
    <w:lvl w:ilvl="8">
      <w:numFmt w:val="bullet"/>
      <w:lvlText w:val="•"/>
      <w:lvlJc w:val="left"/>
      <w:pPr>
        <w:ind w:left="7517" w:hanging="567"/>
      </w:pPr>
    </w:lvl>
  </w:abstractNum>
  <w:abstractNum w:abstractNumId="8">
    <w:nsid w:val="0000040A"/>
    <w:multiLevelType w:val="multilevel"/>
    <w:tmpl w:val="0000088D"/>
    <w:lvl w:ilvl="0">
      <w:start w:val="1"/>
      <w:numFmt w:val="decimal"/>
      <w:lvlText w:val="%1."/>
      <w:lvlJc w:val="left"/>
      <w:pPr>
        <w:ind w:left="118" w:hanging="567"/>
      </w:pPr>
      <w:rPr>
        <w:rFonts w:ascii="Times New Roman" w:hAnsi="Times New Roman" w:cs="Times New Roman"/>
        <w:b/>
        <w:bCs/>
        <w:w w:val="100"/>
        <w:sz w:val="22"/>
        <w:szCs w:val="22"/>
      </w:rPr>
    </w:lvl>
    <w:lvl w:ilvl="1">
      <w:numFmt w:val="bullet"/>
      <w:lvlText w:val="•"/>
      <w:lvlJc w:val="left"/>
      <w:pPr>
        <w:ind w:left="1030" w:hanging="567"/>
      </w:pPr>
    </w:lvl>
    <w:lvl w:ilvl="2">
      <w:numFmt w:val="bullet"/>
      <w:lvlText w:val="•"/>
      <w:lvlJc w:val="left"/>
      <w:pPr>
        <w:ind w:left="1941" w:hanging="567"/>
      </w:pPr>
    </w:lvl>
    <w:lvl w:ilvl="3">
      <w:numFmt w:val="bullet"/>
      <w:lvlText w:val="•"/>
      <w:lvlJc w:val="left"/>
      <w:pPr>
        <w:ind w:left="2851" w:hanging="567"/>
      </w:pPr>
    </w:lvl>
    <w:lvl w:ilvl="4">
      <w:numFmt w:val="bullet"/>
      <w:lvlText w:val="•"/>
      <w:lvlJc w:val="left"/>
      <w:pPr>
        <w:ind w:left="3762" w:hanging="567"/>
      </w:pPr>
    </w:lvl>
    <w:lvl w:ilvl="5">
      <w:numFmt w:val="bullet"/>
      <w:lvlText w:val="•"/>
      <w:lvlJc w:val="left"/>
      <w:pPr>
        <w:ind w:left="4673" w:hanging="567"/>
      </w:pPr>
    </w:lvl>
    <w:lvl w:ilvl="6">
      <w:numFmt w:val="bullet"/>
      <w:lvlText w:val="•"/>
      <w:lvlJc w:val="left"/>
      <w:pPr>
        <w:ind w:left="5583" w:hanging="567"/>
      </w:pPr>
    </w:lvl>
    <w:lvl w:ilvl="7">
      <w:numFmt w:val="bullet"/>
      <w:lvlText w:val="•"/>
      <w:lvlJc w:val="left"/>
      <w:pPr>
        <w:ind w:left="6494" w:hanging="567"/>
      </w:pPr>
    </w:lvl>
    <w:lvl w:ilvl="8">
      <w:numFmt w:val="bullet"/>
      <w:lvlText w:val="•"/>
      <w:lvlJc w:val="left"/>
      <w:pPr>
        <w:ind w:left="7405" w:hanging="567"/>
      </w:pPr>
    </w:lvl>
  </w:abstractNum>
  <w:abstractNum w:abstractNumId="9">
    <w:nsid w:val="0000040B"/>
    <w:multiLevelType w:val="multilevel"/>
    <w:tmpl w:val="0000088E"/>
    <w:lvl w:ilvl="0">
      <w:start w:val="1"/>
      <w:numFmt w:val="upperLetter"/>
      <w:lvlText w:val="%1."/>
      <w:lvlJc w:val="left"/>
      <w:pPr>
        <w:ind w:left="3628" w:hanging="269"/>
      </w:pPr>
      <w:rPr>
        <w:rFonts w:ascii="Times New Roman" w:hAnsi="Times New Roman" w:cs="Times New Roman"/>
        <w:b/>
        <w:bCs/>
        <w:spacing w:val="-2"/>
        <w:w w:val="100"/>
        <w:sz w:val="22"/>
        <w:szCs w:val="22"/>
      </w:rPr>
    </w:lvl>
    <w:lvl w:ilvl="1">
      <w:numFmt w:val="bullet"/>
      <w:lvlText w:val="•"/>
      <w:lvlJc w:val="left"/>
      <w:pPr>
        <w:ind w:left="4112" w:hanging="269"/>
      </w:pPr>
    </w:lvl>
    <w:lvl w:ilvl="2">
      <w:numFmt w:val="bullet"/>
      <w:lvlText w:val="•"/>
      <w:lvlJc w:val="left"/>
      <w:pPr>
        <w:ind w:left="4605" w:hanging="269"/>
      </w:pPr>
    </w:lvl>
    <w:lvl w:ilvl="3">
      <w:numFmt w:val="bullet"/>
      <w:lvlText w:val="•"/>
      <w:lvlJc w:val="left"/>
      <w:pPr>
        <w:ind w:left="5097" w:hanging="269"/>
      </w:pPr>
    </w:lvl>
    <w:lvl w:ilvl="4">
      <w:numFmt w:val="bullet"/>
      <w:lvlText w:val="•"/>
      <w:lvlJc w:val="left"/>
      <w:pPr>
        <w:ind w:left="5590" w:hanging="269"/>
      </w:pPr>
    </w:lvl>
    <w:lvl w:ilvl="5">
      <w:numFmt w:val="bullet"/>
      <w:lvlText w:val="•"/>
      <w:lvlJc w:val="left"/>
      <w:pPr>
        <w:ind w:left="6083" w:hanging="269"/>
      </w:pPr>
    </w:lvl>
    <w:lvl w:ilvl="6">
      <w:numFmt w:val="bullet"/>
      <w:lvlText w:val="•"/>
      <w:lvlJc w:val="left"/>
      <w:pPr>
        <w:ind w:left="6575" w:hanging="269"/>
      </w:pPr>
    </w:lvl>
    <w:lvl w:ilvl="7">
      <w:numFmt w:val="bullet"/>
      <w:lvlText w:val="•"/>
      <w:lvlJc w:val="left"/>
      <w:pPr>
        <w:ind w:left="7068" w:hanging="269"/>
      </w:pPr>
    </w:lvl>
    <w:lvl w:ilvl="8">
      <w:numFmt w:val="bullet"/>
      <w:lvlText w:val="•"/>
      <w:lvlJc w:val="left"/>
      <w:pPr>
        <w:ind w:left="7561" w:hanging="269"/>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D2"/>
    <w:rsid w:val="001324CD"/>
    <w:rsid w:val="0033159A"/>
    <w:rsid w:val="003C1069"/>
    <w:rsid w:val="003C729A"/>
    <w:rsid w:val="003D4363"/>
    <w:rsid w:val="00470429"/>
    <w:rsid w:val="004972DE"/>
    <w:rsid w:val="004E37B1"/>
    <w:rsid w:val="005D5C67"/>
    <w:rsid w:val="006F410F"/>
    <w:rsid w:val="007310DB"/>
    <w:rsid w:val="00801DED"/>
    <w:rsid w:val="008607DC"/>
    <w:rsid w:val="00875D6B"/>
    <w:rsid w:val="00882EF5"/>
    <w:rsid w:val="008F7F38"/>
    <w:rsid w:val="00956297"/>
    <w:rsid w:val="00A528D2"/>
    <w:rsid w:val="00B0110B"/>
    <w:rsid w:val="00BF5285"/>
    <w:rsid w:val="00CB18D2"/>
    <w:rsid w:val="00D4069E"/>
    <w:rsid w:val="00E17222"/>
    <w:rsid w:val="00E1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1">
    <w:name w:val="heading 1"/>
    <w:basedOn w:val="a"/>
    <w:next w:val="a"/>
    <w:link w:val="1Char"/>
    <w:uiPriority w:val="1"/>
    <w:qFormat/>
    <w:pPr>
      <w:ind w:left="684"/>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2"/>
      <w:szCs w:val="22"/>
    </w:rPr>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paragraph" w:styleId="a4">
    <w:name w:val="List Paragraph"/>
    <w:basedOn w:val="a"/>
    <w:uiPriority w:val="1"/>
    <w:qFormat/>
    <w:pPr>
      <w:ind w:left="684" w:hanging="540"/>
    </w:pPr>
  </w:style>
  <w:style w:type="character" w:customStyle="1" w:styleId="Char">
    <w:name w:val="Σώμα κειμένου Char"/>
    <w:basedOn w:val="a0"/>
    <w:link w:val="a3"/>
    <w:uiPriority w:val="99"/>
    <w:semiHidden/>
    <w:locked/>
    <w:rPr>
      <w:rFonts w:ascii="Times New Roman" w:hAnsi="Times New Roman" w:cs="Times New Roman"/>
      <w:sz w:val="24"/>
      <w:szCs w:val="24"/>
    </w:rPr>
  </w:style>
  <w:style w:type="paragraph" w:customStyle="1" w:styleId="TableParagraph">
    <w:name w:val="Table Paragraph"/>
    <w:basedOn w:val="a"/>
    <w:uiPriority w:val="1"/>
    <w:qFormat/>
    <w:pPr>
      <w:ind w:left="103"/>
    </w:pPr>
  </w:style>
  <w:style w:type="character" w:styleId="-">
    <w:name w:val="Hyperlink"/>
    <w:basedOn w:val="a0"/>
    <w:uiPriority w:val="99"/>
    <w:unhideWhenUsed/>
    <w:rsid w:val="00E17927"/>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1">
    <w:name w:val="heading 1"/>
    <w:basedOn w:val="a"/>
    <w:next w:val="a"/>
    <w:link w:val="1Char"/>
    <w:uiPriority w:val="1"/>
    <w:qFormat/>
    <w:pPr>
      <w:ind w:left="684"/>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2"/>
      <w:szCs w:val="22"/>
    </w:rPr>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paragraph" w:styleId="a4">
    <w:name w:val="List Paragraph"/>
    <w:basedOn w:val="a"/>
    <w:uiPriority w:val="1"/>
    <w:qFormat/>
    <w:pPr>
      <w:ind w:left="684" w:hanging="540"/>
    </w:pPr>
  </w:style>
  <w:style w:type="character" w:customStyle="1" w:styleId="Char">
    <w:name w:val="Σώμα κειμένου Char"/>
    <w:basedOn w:val="a0"/>
    <w:link w:val="a3"/>
    <w:uiPriority w:val="99"/>
    <w:semiHidden/>
    <w:locked/>
    <w:rPr>
      <w:rFonts w:ascii="Times New Roman" w:hAnsi="Times New Roman" w:cs="Times New Roman"/>
      <w:sz w:val="24"/>
      <w:szCs w:val="24"/>
    </w:rPr>
  </w:style>
  <w:style w:type="paragraph" w:customStyle="1" w:styleId="TableParagraph">
    <w:name w:val="Table Paragraph"/>
    <w:basedOn w:val="a"/>
    <w:uiPriority w:val="1"/>
    <w:qFormat/>
    <w:pPr>
      <w:ind w:left="103"/>
    </w:pPr>
  </w:style>
  <w:style w:type="character" w:styleId="-">
    <w:name w:val="Hyperlink"/>
    <w:basedOn w:val="a0"/>
    <w:uiPriority w:val="99"/>
    <w:unhideWhenUsed/>
    <w:rsid w:val="00E1792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6452</Words>
  <Characters>34842</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Adenuric, INN-febuxostat</vt:lpstr>
    </vt:vector>
  </TitlesOfParts>
  <Company>Hewlett-Packard Company</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Adenuric, INN-febuxostat</dc:title>
  <dc:subject>EPAR</dc:subject>
  <dc:creator>CHMP</dc:creator>
  <cp:keywords>Adenuric, INN-febuxostat</cp:keywords>
  <cp:lastModifiedBy>ΓΚΟΓΚΟΖΩΤΟΥ ΒΑΣΙΛΙΚΗ - ΚΩΝΣΤΑΝΤΙΝΑ</cp:lastModifiedBy>
  <cp:revision>4</cp:revision>
  <dcterms:created xsi:type="dcterms:W3CDTF">2017-09-07T12:14:00Z</dcterms:created>
  <dcterms:modified xsi:type="dcterms:W3CDTF">2017-09-07T12:32:00Z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per Word</vt:lpwstr>
  </property>
</Properties>
</file>